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7E5" w14:textId="77777777" w:rsidR="00DA0D23" w:rsidRPr="00060966" w:rsidRDefault="00DA0D23" w:rsidP="0030731D">
      <w:pPr>
        <w:pStyle w:val="Nagwek1"/>
        <w:spacing w:before="0" w:after="0" w:line="276" w:lineRule="auto"/>
        <w:rPr>
          <w:color w:val="000000" w:themeColor="text1"/>
        </w:rPr>
      </w:pPr>
    </w:p>
    <w:p w14:paraId="4B058789" w14:textId="77777777" w:rsidR="00CC1468" w:rsidRPr="00060966" w:rsidRDefault="00CC1468" w:rsidP="0030731D">
      <w:pPr>
        <w:pStyle w:val="Nagwek1"/>
        <w:spacing w:before="0" w:after="0" w:line="276" w:lineRule="auto"/>
        <w:rPr>
          <w:color w:val="000000" w:themeColor="text1"/>
        </w:rPr>
      </w:pPr>
      <w:r w:rsidRPr="00060966">
        <w:rPr>
          <w:color w:val="000000" w:themeColor="text1"/>
        </w:rPr>
        <w:t xml:space="preserve">Roczny program współpracy Województwa Mazowieckiego </w:t>
      </w:r>
      <w:r w:rsidR="000969ED" w:rsidRPr="00060966">
        <w:rPr>
          <w:color w:val="000000" w:themeColor="text1"/>
        </w:rPr>
        <w:br/>
      </w:r>
      <w:r w:rsidRPr="00060966">
        <w:rPr>
          <w:color w:val="000000" w:themeColor="text1"/>
        </w:rPr>
        <w:t>z organizacjami pozarządowymi oraz podmiotami wymienionymi w art. 3 ust. 3 ustawy o działalności pożytku publi</w:t>
      </w:r>
      <w:r w:rsidR="00DA0D23" w:rsidRPr="00060966">
        <w:rPr>
          <w:color w:val="000000" w:themeColor="text1"/>
        </w:rPr>
        <w:t>cznego i o wolontariacie na 202</w:t>
      </w:r>
      <w:r w:rsidR="00C61441">
        <w:rPr>
          <w:color w:val="000000" w:themeColor="text1"/>
        </w:rPr>
        <w:t>1</w:t>
      </w:r>
      <w:r w:rsidRPr="00060966">
        <w:rPr>
          <w:color w:val="000000" w:themeColor="text1"/>
        </w:rPr>
        <w:t xml:space="preserve"> rok</w:t>
      </w:r>
    </w:p>
    <w:p w14:paraId="2E2D6737" w14:textId="77777777" w:rsidR="00CC1468" w:rsidRPr="00060966" w:rsidRDefault="00CC1468" w:rsidP="0030731D">
      <w:pPr>
        <w:spacing w:after="0" w:line="276" w:lineRule="auto"/>
        <w:jc w:val="center"/>
        <w:rPr>
          <w:rFonts w:ascii="Arial" w:hAnsi="Arial" w:cs="Arial"/>
          <w:color w:val="000000" w:themeColor="text1"/>
          <w:sz w:val="18"/>
          <w:szCs w:val="18"/>
        </w:rPr>
      </w:pPr>
    </w:p>
    <w:p w14:paraId="1EDD77A8" w14:textId="77777777" w:rsidR="00CC1468" w:rsidRPr="00060966" w:rsidRDefault="00CC1468" w:rsidP="0030731D">
      <w:pPr>
        <w:pStyle w:val="Nagwek2"/>
        <w:rPr>
          <w:color w:val="000000" w:themeColor="text1"/>
        </w:rPr>
      </w:pPr>
      <w:r w:rsidRPr="00060966">
        <w:rPr>
          <w:color w:val="000000" w:themeColor="text1"/>
        </w:rPr>
        <w:t>Rozdział 1</w:t>
      </w:r>
      <w:r w:rsidR="00B74954" w:rsidRPr="00060966">
        <w:rPr>
          <w:color w:val="000000" w:themeColor="text1"/>
        </w:rPr>
        <w:br/>
      </w:r>
      <w:r w:rsidR="00141DE3" w:rsidRPr="00060966">
        <w:rPr>
          <w:color w:val="000000" w:themeColor="text1"/>
        </w:rPr>
        <w:t>POSTANOWIENIE</w:t>
      </w:r>
      <w:r w:rsidRPr="00060966">
        <w:rPr>
          <w:color w:val="000000" w:themeColor="text1"/>
        </w:rPr>
        <w:t xml:space="preserve"> OGÓLNE</w:t>
      </w:r>
    </w:p>
    <w:p w14:paraId="3144373B"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w:t>
      </w:r>
      <w:r w:rsidR="007407B4" w:rsidRPr="00060966">
        <w:rPr>
          <w:color w:val="000000" w:themeColor="text1"/>
          <w:sz w:val="18"/>
          <w:szCs w:val="18"/>
        </w:rPr>
        <w:t xml:space="preserve"> </w:t>
      </w:r>
      <w:r w:rsidR="00CC1468" w:rsidRPr="00060966">
        <w:rPr>
          <w:color w:val="000000" w:themeColor="text1"/>
          <w:sz w:val="18"/>
          <w:szCs w:val="18"/>
        </w:rPr>
        <w:t>1.</w:t>
      </w:r>
    </w:p>
    <w:p w14:paraId="2107AC0D" w14:textId="77777777" w:rsidR="00CC1468" w:rsidRPr="00060966" w:rsidRDefault="00CC1468" w:rsidP="0030731D">
      <w:pPr>
        <w:spacing w:after="0" w:line="276" w:lineRule="auto"/>
        <w:jc w:val="center"/>
        <w:rPr>
          <w:rFonts w:ascii="Arial" w:hAnsi="Arial" w:cs="Arial"/>
          <w:color w:val="000000" w:themeColor="text1"/>
          <w:sz w:val="18"/>
          <w:szCs w:val="18"/>
        </w:rPr>
      </w:pPr>
    </w:p>
    <w:p w14:paraId="3E602B7D" w14:textId="77777777" w:rsidR="00CC1468" w:rsidRPr="008B14B7" w:rsidRDefault="00CC1468" w:rsidP="0030731D">
      <w:pPr>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Ilekroć w niniejszym „Rocznym programie współpracy Województwa Mazowieckiego z organizacjami pozarządowymi oraz podmiotami wymienionymi w art. 3 ust. 3 ustawy o działalności pożytku publi</w:t>
      </w:r>
      <w:r w:rsidR="003C71E9" w:rsidRPr="008B14B7">
        <w:rPr>
          <w:rFonts w:ascii="Arial" w:hAnsi="Arial" w:cs="Arial"/>
          <w:color w:val="000000" w:themeColor="text1"/>
          <w:sz w:val="18"/>
          <w:szCs w:val="18"/>
        </w:rPr>
        <w:t xml:space="preserve">cznego </w:t>
      </w:r>
      <w:r w:rsidR="00D623F2" w:rsidRPr="008B14B7">
        <w:rPr>
          <w:rFonts w:ascii="Arial" w:hAnsi="Arial" w:cs="Arial"/>
          <w:color w:val="000000" w:themeColor="text1"/>
          <w:sz w:val="18"/>
          <w:szCs w:val="18"/>
        </w:rPr>
        <w:br/>
      </w:r>
      <w:r w:rsidR="003C71E9" w:rsidRPr="008B14B7">
        <w:rPr>
          <w:rFonts w:ascii="Arial" w:hAnsi="Arial" w:cs="Arial"/>
          <w:color w:val="000000" w:themeColor="text1"/>
          <w:sz w:val="18"/>
          <w:szCs w:val="18"/>
        </w:rPr>
        <w:t>i o wolontariacie na 202</w:t>
      </w:r>
      <w:r w:rsidR="00C61441" w:rsidRPr="008B14B7">
        <w:rPr>
          <w:rFonts w:ascii="Arial" w:hAnsi="Arial" w:cs="Arial"/>
          <w:color w:val="000000" w:themeColor="text1"/>
          <w:sz w:val="18"/>
          <w:szCs w:val="18"/>
        </w:rPr>
        <w:t>1</w:t>
      </w:r>
      <w:r w:rsidRPr="008B14B7">
        <w:rPr>
          <w:rFonts w:ascii="Arial" w:hAnsi="Arial" w:cs="Arial"/>
          <w:color w:val="000000" w:themeColor="text1"/>
          <w:sz w:val="18"/>
          <w:szCs w:val="18"/>
        </w:rPr>
        <w:t xml:space="preserve"> rok”, zwanym dalej „Programem”, jest mowa o:</w:t>
      </w:r>
    </w:p>
    <w:p w14:paraId="0A71402B"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ustawie – należy przez to rozumieć ustawę z dnia 24 kwietnia 2003 r. o działalności pożytku publicznego i o wolontariacie </w:t>
      </w:r>
      <w:r w:rsidR="005F0251" w:rsidRPr="008B14B7">
        <w:rPr>
          <w:rFonts w:ascii="Arial" w:hAnsi="Arial" w:cs="Arial"/>
          <w:color w:val="000000" w:themeColor="text1"/>
          <w:sz w:val="18"/>
          <w:szCs w:val="18"/>
        </w:rPr>
        <w:t>(</w:t>
      </w:r>
      <w:r w:rsidR="0097714E" w:rsidRPr="008B14B7">
        <w:rPr>
          <w:rFonts w:ascii="Arial" w:hAnsi="Arial" w:cs="Arial"/>
          <w:color w:val="000000" w:themeColor="text1"/>
          <w:sz w:val="18"/>
          <w:szCs w:val="18"/>
        </w:rPr>
        <w:t>Dz. U. z 20</w:t>
      </w:r>
      <w:r w:rsidR="00A94597" w:rsidRPr="008B14B7">
        <w:rPr>
          <w:rFonts w:ascii="Arial" w:hAnsi="Arial" w:cs="Arial"/>
          <w:color w:val="000000" w:themeColor="text1"/>
          <w:sz w:val="18"/>
          <w:szCs w:val="18"/>
        </w:rPr>
        <w:t>20</w:t>
      </w:r>
      <w:r w:rsidR="0097714E" w:rsidRPr="008B14B7">
        <w:rPr>
          <w:rFonts w:ascii="Arial" w:hAnsi="Arial" w:cs="Arial"/>
          <w:color w:val="000000" w:themeColor="text1"/>
          <w:sz w:val="18"/>
          <w:szCs w:val="18"/>
        </w:rPr>
        <w:t xml:space="preserve"> r. poz. </w:t>
      </w:r>
      <w:r w:rsidR="00A94597" w:rsidRPr="008B14B7">
        <w:rPr>
          <w:rFonts w:ascii="Arial" w:hAnsi="Arial" w:cs="Arial"/>
          <w:color w:val="000000" w:themeColor="text1"/>
          <w:sz w:val="18"/>
          <w:szCs w:val="18"/>
        </w:rPr>
        <w:t>1057</w:t>
      </w:r>
      <w:r w:rsidR="005F0251" w:rsidRPr="008B14B7">
        <w:rPr>
          <w:rFonts w:ascii="Arial" w:hAnsi="Arial" w:cs="Arial"/>
          <w:color w:val="000000" w:themeColor="text1"/>
          <w:sz w:val="18"/>
          <w:szCs w:val="18"/>
        </w:rPr>
        <w:t>)</w:t>
      </w:r>
      <w:r w:rsidRPr="008B14B7">
        <w:rPr>
          <w:rFonts w:ascii="Arial" w:hAnsi="Arial" w:cs="Arial"/>
          <w:color w:val="000000" w:themeColor="text1"/>
          <w:sz w:val="18"/>
          <w:szCs w:val="18"/>
        </w:rPr>
        <w:t>;</w:t>
      </w:r>
    </w:p>
    <w:p w14:paraId="35B7585C"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organizacjach pozarządowych - należy przez to rozumieć </w:t>
      </w:r>
      <w:r w:rsidRPr="008B14B7">
        <w:rPr>
          <w:rFonts w:ascii="Arial" w:hAnsi="Arial" w:cs="Arial"/>
          <w:snapToGrid w:val="0"/>
          <w:color w:val="000000" w:themeColor="text1"/>
          <w:sz w:val="18"/>
          <w:szCs w:val="18"/>
        </w:rPr>
        <w:t>organizacje pozarządowe oraz</w:t>
      </w:r>
      <w:r w:rsidRPr="008B14B7">
        <w:rPr>
          <w:rFonts w:ascii="Arial" w:hAnsi="Arial" w:cs="Arial"/>
          <w:color w:val="000000" w:themeColor="text1"/>
          <w:sz w:val="18"/>
          <w:szCs w:val="18"/>
        </w:rPr>
        <w:t xml:space="preserve"> podmioty, </w:t>
      </w:r>
      <w:r w:rsidR="00D623F2" w:rsidRPr="008B14B7">
        <w:rPr>
          <w:rFonts w:ascii="Arial" w:hAnsi="Arial" w:cs="Arial"/>
          <w:color w:val="000000" w:themeColor="text1"/>
          <w:sz w:val="18"/>
          <w:szCs w:val="18"/>
        </w:rPr>
        <w:br/>
      </w:r>
      <w:r w:rsidRPr="008B14B7">
        <w:rPr>
          <w:rFonts w:ascii="Arial" w:hAnsi="Arial" w:cs="Arial"/>
          <w:color w:val="000000" w:themeColor="text1"/>
          <w:sz w:val="18"/>
          <w:szCs w:val="18"/>
        </w:rPr>
        <w:t xml:space="preserve">o których mowa w art. 3 ust. 3 ustawy z dnia 24 kwietnia 2003 r. o działalności pożytku publicznego </w:t>
      </w:r>
      <w:r w:rsidR="00D623F2" w:rsidRPr="008B14B7">
        <w:rPr>
          <w:rFonts w:ascii="Arial" w:hAnsi="Arial" w:cs="Arial"/>
          <w:color w:val="000000" w:themeColor="text1"/>
          <w:sz w:val="18"/>
          <w:szCs w:val="18"/>
        </w:rPr>
        <w:br/>
      </w:r>
      <w:r w:rsidRPr="008B14B7">
        <w:rPr>
          <w:rFonts w:ascii="Arial" w:hAnsi="Arial" w:cs="Arial"/>
          <w:color w:val="000000" w:themeColor="text1"/>
          <w:sz w:val="18"/>
          <w:szCs w:val="18"/>
        </w:rPr>
        <w:t>i o wolontariacie;</w:t>
      </w:r>
    </w:p>
    <w:p w14:paraId="55C597B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Województwie – należy przez to rozumieć Województwo Mazowieckie;</w:t>
      </w:r>
    </w:p>
    <w:p w14:paraId="185B1118"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Urzędzie – należy przez to rozumieć Urząd Marszałkowski Województwa Mazowieckiego w Warszawie;</w:t>
      </w:r>
    </w:p>
    <w:p w14:paraId="78AB7A9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Pełnomocniku – należy przez to rozumieć Pełnomocnika Marszałka Województwa Mazowieckiego do spraw współpracy z organizacjami pozarządowymi;</w:t>
      </w:r>
    </w:p>
    <w:p w14:paraId="658BE260" w14:textId="77777777" w:rsidR="00846251" w:rsidRPr="008B14B7" w:rsidRDefault="00846251"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Radzie – należy przez to rozumieć Mazowiecką Radę Działalności Pożytku Publicznego;</w:t>
      </w:r>
    </w:p>
    <w:p w14:paraId="42787B21"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Biurze Dialogu Obywatelskiego – należy przez to rozumieć Biuro Dialogu Obywatelskiego </w:t>
      </w:r>
      <w:r w:rsidRPr="008B14B7">
        <w:rPr>
          <w:rFonts w:ascii="Arial" w:hAnsi="Arial" w:cs="Arial"/>
          <w:color w:val="000000" w:themeColor="text1"/>
          <w:sz w:val="18"/>
          <w:szCs w:val="18"/>
        </w:rPr>
        <w:br/>
        <w:t>w Departamencie Organizacji Urzędu;</w:t>
      </w:r>
    </w:p>
    <w:p w14:paraId="23187D4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konkursie – należy przez to rozumieć otwarty konkurs ofert, o którym mowa w art. 13 ustawy;</w:t>
      </w:r>
    </w:p>
    <w:p w14:paraId="7D8BC46B" w14:textId="77777777" w:rsidR="003F0F06" w:rsidRPr="008B14B7" w:rsidRDefault="003F0F06"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komisji – należy przez to rozumieć komisję konkursową, o której mowa w art. 15 ust. 2a – 2f ustawy;</w:t>
      </w:r>
    </w:p>
    <w:p w14:paraId="75FB27B7" w14:textId="3DDAB48D" w:rsidR="00CC1468"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dotacji – należy przez to rozumieć dotację w rozumien</w:t>
      </w:r>
      <w:r w:rsidR="007407B4" w:rsidRPr="008B14B7">
        <w:rPr>
          <w:rFonts w:ascii="Arial" w:hAnsi="Arial" w:cs="Arial"/>
          <w:color w:val="000000" w:themeColor="text1"/>
          <w:sz w:val="18"/>
          <w:szCs w:val="18"/>
        </w:rPr>
        <w:t>iu art. 127 ust. 1 pkt 1 lit. e</w:t>
      </w:r>
      <w:r w:rsidRPr="008B14B7">
        <w:rPr>
          <w:rFonts w:ascii="Arial" w:hAnsi="Arial" w:cs="Arial"/>
          <w:color w:val="000000" w:themeColor="text1"/>
          <w:sz w:val="18"/>
          <w:szCs w:val="18"/>
        </w:rPr>
        <w:t xml:space="preserve"> ustawy z dnia 27 sierpnia 2009 r. o fina</w:t>
      </w:r>
      <w:r w:rsidR="004849F3" w:rsidRPr="008B14B7">
        <w:rPr>
          <w:rFonts w:ascii="Arial" w:hAnsi="Arial" w:cs="Arial"/>
          <w:color w:val="000000" w:themeColor="text1"/>
          <w:sz w:val="18"/>
          <w:szCs w:val="18"/>
        </w:rPr>
        <w:t>nsach publicznych (</w:t>
      </w:r>
      <w:r w:rsidR="0097714E" w:rsidRPr="008B14B7">
        <w:rPr>
          <w:rFonts w:ascii="Arial" w:hAnsi="Arial" w:cs="Arial"/>
          <w:color w:val="000000" w:themeColor="text1"/>
          <w:sz w:val="18"/>
          <w:szCs w:val="18"/>
        </w:rPr>
        <w:t>Dz. U. z 20</w:t>
      </w:r>
      <w:r w:rsidR="00936F82">
        <w:rPr>
          <w:rFonts w:ascii="Arial" w:hAnsi="Arial" w:cs="Arial"/>
          <w:color w:val="000000" w:themeColor="text1"/>
          <w:sz w:val="18"/>
          <w:szCs w:val="18"/>
        </w:rPr>
        <w:t>19</w:t>
      </w:r>
      <w:r w:rsidR="0097714E" w:rsidRPr="008B14B7">
        <w:rPr>
          <w:rFonts w:ascii="Arial" w:hAnsi="Arial" w:cs="Arial"/>
          <w:color w:val="000000" w:themeColor="text1"/>
          <w:sz w:val="18"/>
          <w:szCs w:val="18"/>
        </w:rPr>
        <w:t>.</w:t>
      </w:r>
      <w:r w:rsidR="00936F82">
        <w:rPr>
          <w:rFonts w:ascii="Arial" w:hAnsi="Arial" w:cs="Arial"/>
          <w:color w:val="000000" w:themeColor="text1"/>
          <w:sz w:val="18"/>
          <w:szCs w:val="18"/>
        </w:rPr>
        <w:t xml:space="preserve"> </w:t>
      </w:r>
      <w:r w:rsidR="0097714E" w:rsidRPr="008B14B7">
        <w:rPr>
          <w:rFonts w:ascii="Arial" w:hAnsi="Arial" w:cs="Arial"/>
          <w:color w:val="000000" w:themeColor="text1"/>
          <w:sz w:val="18"/>
          <w:szCs w:val="18"/>
        </w:rPr>
        <w:t xml:space="preserve">poz. </w:t>
      </w:r>
      <w:r w:rsidR="00936F82">
        <w:rPr>
          <w:rFonts w:ascii="Arial" w:hAnsi="Arial" w:cs="Arial"/>
          <w:color w:val="000000" w:themeColor="text1"/>
          <w:sz w:val="18"/>
          <w:szCs w:val="18"/>
        </w:rPr>
        <w:t>869</w:t>
      </w:r>
      <w:r w:rsidR="00443628" w:rsidRPr="008B14B7">
        <w:rPr>
          <w:rFonts w:ascii="Arial" w:hAnsi="Arial" w:cs="Arial"/>
          <w:color w:val="000000" w:themeColor="text1"/>
          <w:sz w:val="18"/>
          <w:szCs w:val="18"/>
        </w:rPr>
        <w:t>, z późn. zm.</w:t>
      </w:r>
      <w:r w:rsidR="00011598">
        <w:rPr>
          <w:rStyle w:val="Odwoanieprzypisudolnego"/>
          <w:rFonts w:ascii="Arial" w:hAnsi="Arial" w:cs="Arial"/>
          <w:color w:val="000000" w:themeColor="text1"/>
          <w:sz w:val="18"/>
          <w:szCs w:val="18"/>
        </w:rPr>
        <w:footnoteReference w:id="1"/>
      </w:r>
      <w:r w:rsidR="00731321">
        <w:rPr>
          <w:rFonts w:ascii="Arial" w:hAnsi="Arial" w:cs="Arial"/>
          <w:color w:val="000000" w:themeColor="text1"/>
          <w:sz w:val="18"/>
          <w:szCs w:val="18"/>
        </w:rPr>
        <w:t>)</w:t>
      </w:r>
      <w:r w:rsidR="008B14B7">
        <w:rPr>
          <w:rFonts w:ascii="Arial" w:hAnsi="Arial" w:cs="Arial"/>
          <w:color w:val="000000" w:themeColor="text1"/>
          <w:sz w:val="18"/>
          <w:szCs w:val="18"/>
        </w:rPr>
        <w:t>;</w:t>
      </w:r>
    </w:p>
    <w:p w14:paraId="3F2F9895" w14:textId="77777777" w:rsidR="008B14B7" w:rsidRPr="008B14B7" w:rsidRDefault="008B14B7" w:rsidP="005C0E7D">
      <w:pPr>
        <w:numPr>
          <w:ilvl w:val="0"/>
          <w:numId w:val="71"/>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PFRON – </w:t>
      </w:r>
      <w:r w:rsidRPr="008B14B7">
        <w:rPr>
          <w:rFonts w:ascii="Arial" w:hAnsi="Arial" w:cs="Arial"/>
          <w:color w:val="000000" w:themeColor="text1"/>
          <w:sz w:val="18"/>
          <w:szCs w:val="18"/>
        </w:rPr>
        <w:t>należy</w:t>
      </w:r>
      <w:r>
        <w:rPr>
          <w:rFonts w:ascii="Arial" w:hAnsi="Arial" w:cs="Arial"/>
          <w:color w:val="000000" w:themeColor="text1"/>
          <w:sz w:val="18"/>
          <w:szCs w:val="18"/>
        </w:rPr>
        <w:t xml:space="preserve"> </w:t>
      </w:r>
      <w:r w:rsidRPr="008B14B7">
        <w:rPr>
          <w:rFonts w:ascii="Arial" w:hAnsi="Arial" w:cs="Arial"/>
          <w:color w:val="000000" w:themeColor="text1"/>
          <w:sz w:val="18"/>
          <w:szCs w:val="18"/>
        </w:rPr>
        <w:t xml:space="preserve"> przez to rozumieć</w:t>
      </w:r>
      <w:r>
        <w:rPr>
          <w:rFonts w:ascii="Arial" w:hAnsi="Arial" w:cs="Arial"/>
          <w:color w:val="000000" w:themeColor="text1"/>
          <w:sz w:val="18"/>
          <w:szCs w:val="18"/>
        </w:rPr>
        <w:t xml:space="preserve"> Państwowy Fundusz Rehabilitacji Osób </w:t>
      </w:r>
      <w:r w:rsidR="00936F82">
        <w:rPr>
          <w:rFonts w:ascii="Arial" w:hAnsi="Arial" w:cs="Arial"/>
          <w:color w:val="000000" w:themeColor="text1"/>
          <w:sz w:val="18"/>
          <w:szCs w:val="18"/>
        </w:rPr>
        <w:t xml:space="preserve">Niepełnoprawnych. </w:t>
      </w:r>
    </w:p>
    <w:p w14:paraId="1FFD64C5" w14:textId="77777777" w:rsidR="00CC1468" w:rsidRPr="00060966" w:rsidRDefault="00CC1468" w:rsidP="0030731D">
      <w:pPr>
        <w:widowControl w:val="0"/>
        <w:shd w:val="clear" w:color="auto" w:fill="FFFFFF"/>
        <w:spacing w:after="0" w:line="276" w:lineRule="auto"/>
        <w:rPr>
          <w:rFonts w:ascii="Arial" w:eastAsia="Times New Roman" w:hAnsi="Arial" w:cs="Arial"/>
          <w:color w:val="000000" w:themeColor="text1"/>
          <w:sz w:val="18"/>
          <w:szCs w:val="18"/>
        </w:rPr>
      </w:pPr>
    </w:p>
    <w:p w14:paraId="570FAED5" w14:textId="77777777" w:rsidR="00CC1468" w:rsidRPr="00060966" w:rsidRDefault="00CC1468" w:rsidP="0030731D">
      <w:pPr>
        <w:pStyle w:val="Nagwek2"/>
        <w:rPr>
          <w:color w:val="000000" w:themeColor="text1"/>
        </w:rPr>
      </w:pPr>
      <w:r w:rsidRPr="00060966">
        <w:rPr>
          <w:color w:val="000000" w:themeColor="text1"/>
        </w:rPr>
        <w:t>Rozdział 2</w:t>
      </w:r>
      <w:r w:rsidR="00B74954" w:rsidRPr="00060966">
        <w:rPr>
          <w:color w:val="000000" w:themeColor="text1"/>
        </w:rPr>
        <w:br/>
      </w:r>
      <w:r w:rsidRPr="00060966">
        <w:rPr>
          <w:color w:val="000000" w:themeColor="text1"/>
        </w:rPr>
        <w:t>CELE WSPÓŁPRACY</w:t>
      </w:r>
    </w:p>
    <w:p w14:paraId="0FB31658"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2.</w:t>
      </w:r>
    </w:p>
    <w:p w14:paraId="646CF633" w14:textId="77777777" w:rsidR="00CC1468" w:rsidRPr="00060966" w:rsidRDefault="00CC1468" w:rsidP="0030731D">
      <w:pPr>
        <w:widowControl w:val="0"/>
        <w:shd w:val="clear" w:color="auto" w:fill="FFFFFF"/>
        <w:spacing w:after="0" w:line="276" w:lineRule="auto"/>
        <w:jc w:val="both"/>
        <w:rPr>
          <w:rFonts w:ascii="Arial" w:eastAsia="Times New Roman" w:hAnsi="Arial" w:cs="Arial"/>
          <w:color w:val="000000" w:themeColor="text1"/>
          <w:sz w:val="18"/>
          <w:szCs w:val="18"/>
        </w:rPr>
      </w:pPr>
    </w:p>
    <w:p w14:paraId="432DE043" w14:textId="77777777" w:rsidR="00CC1468" w:rsidRPr="00060966" w:rsidRDefault="00CC1468"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Nadrzędnym celem współpracy Województwa z organizacjami pozarządowymi jest lepsze zaspokajanie potrzeb i podnoszenie poziomu życia mieszkańców regionu oraz wspomaganie zrównoważonego rozwoju województwa, zgodnie ze Strategią Rozwoju Województwa Mazowieckiego do 2030</w:t>
      </w:r>
      <w:r w:rsidR="004F059B" w:rsidRPr="00060966">
        <w:rPr>
          <w:rFonts w:ascii="Arial" w:hAnsi="Arial" w:cs="Arial"/>
          <w:color w:val="000000" w:themeColor="text1"/>
          <w:sz w:val="18"/>
          <w:szCs w:val="18"/>
        </w:rPr>
        <w:t xml:space="preserve"> roku</w:t>
      </w:r>
      <w:r w:rsidRPr="00060966">
        <w:rPr>
          <w:rFonts w:ascii="Arial" w:hAnsi="Arial" w:cs="Arial"/>
          <w:color w:val="000000" w:themeColor="text1"/>
          <w:sz w:val="18"/>
          <w:szCs w:val="18"/>
        </w:rPr>
        <w:t>. Innowacyjne Mazowsze.</w:t>
      </w:r>
    </w:p>
    <w:p w14:paraId="52014D18" w14:textId="77777777" w:rsidR="00CC1468" w:rsidRPr="00060966" w:rsidRDefault="00927E76"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Współpraca Województwa z organizacjami pozarządowymi </w:t>
      </w:r>
      <w:r w:rsidR="00E76044" w:rsidRPr="00060966">
        <w:rPr>
          <w:rFonts w:ascii="Arial" w:hAnsi="Arial" w:cs="Arial"/>
          <w:color w:val="000000" w:themeColor="text1"/>
          <w:sz w:val="18"/>
          <w:szCs w:val="18"/>
        </w:rPr>
        <w:t>wpływać powinna w szczególności na</w:t>
      </w:r>
      <w:r w:rsidR="00CC1468" w:rsidRPr="00060966">
        <w:rPr>
          <w:rFonts w:ascii="Arial" w:hAnsi="Arial" w:cs="Arial"/>
          <w:color w:val="000000" w:themeColor="text1"/>
          <w:sz w:val="18"/>
          <w:szCs w:val="18"/>
        </w:rPr>
        <w:t>:</w:t>
      </w:r>
    </w:p>
    <w:p w14:paraId="16F77AFF" w14:textId="77777777" w:rsidR="00D6553B" w:rsidRPr="00060966" w:rsidRDefault="00CC1468" w:rsidP="00D6553B">
      <w:pPr>
        <w:numPr>
          <w:ilvl w:val="1"/>
          <w:numId w:val="3"/>
        </w:numPr>
        <w:suppressAutoHyphens/>
        <w:spacing w:after="0" w:line="276" w:lineRule="auto"/>
        <w:ind w:left="709" w:hanging="425"/>
        <w:jc w:val="both"/>
        <w:rPr>
          <w:rFonts w:ascii="Arial" w:hAnsi="Arial" w:cs="Arial"/>
          <w:color w:val="000000" w:themeColor="text1"/>
          <w:sz w:val="18"/>
          <w:szCs w:val="18"/>
        </w:rPr>
      </w:pPr>
      <w:r w:rsidRPr="00060966">
        <w:rPr>
          <w:rFonts w:ascii="Arial" w:hAnsi="Arial" w:cs="Arial"/>
          <w:color w:val="000000" w:themeColor="text1"/>
          <w:sz w:val="18"/>
          <w:szCs w:val="18"/>
        </w:rPr>
        <w:t xml:space="preserve">kształtowanie społeczeństwa obywatelskiego w regionie poprzez tworzenie sprzyjających warunków </w:t>
      </w:r>
      <w:r w:rsidRPr="00060966">
        <w:rPr>
          <w:rFonts w:ascii="Arial" w:hAnsi="Arial" w:cs="Arial"/>
          <w:color w:val="000000" w:themeColor="text1"/>
          <w:sz w:val="18"/>
          <w:szCs w:val="18"/>
        </w:rPr>
        <w:br/>
        <w:t xml:space="preserve">dla powstawania inicjatyw lokalnych, wsparcie aktywności obywatelskiej mieszkańców Mazowsza, umacnianie w świadomości społecznej poczucia odpowiedzialności za siebie, swoje otoczenie, wspólnotę </w:t>
      </w:r>
      <w:r w:rsidR="00EF1D59" w:rsidRPr="00060966">
        <w:rPr>
          <w:rFonts w:ascii="Arial" w:hAnsi="Arial" w:cs="Arial"/>
          <w:color w:val="000000" w:themeColor="text1"/>
          <w:sz w:val="18"/>
          <w:szCs w:val="18"/>
        </w:rPr>
        <w:t xml:space="preserve">regionalną i </w:t>
      </w:r>
      <w:r w:rsidRPr="00060966">
        <w:rPr>
          <w:rFonts w:ascii="Arial" w:hAnsi="Arial" w:cs="Arial"/>
          <w:color w:val="000000" w:themeColor="text1"/>
          <w:sz w:val="18"/>
          <w:szCs w:val="18"/>
        </w:rPr>
        <w:t>lokalną oraz jej tradycję, promocję postaw obywatelskich i prospołecznych</w:t>
      </w:r>
      <w:r w:rsidR="00D6553B">
        <w:rPr>
          <w:rFonts w:ascii="Arial" w:hAnsi="Arial" w:cs="Arial"/>
          <w:color w:val="000000" w:themeColor="text1"/>
          <w:sz w:val="18"/>
          <w:szCs w:val="18"/>
        </w:rPr>
        <w:t>, promocja wolontariatu</w:t>
      </w:r>
      <w:r w:rsidR="00D6553B" w:rsidRPr="00060966">
        <w:rPr>
          <w:rFonts w:ascii="Arial" w:hAnsi="Arial" w:cs="Arial"/>
          <w:color w:val="000000" w:themeColor="text1"/>
          <w:sz w:val="18"/>
          <w:szCs w:val="18"/>
        </w:rPr>
        <w:t>;</w:t>
      </w:r>
    </w:p>
    <w:p w14:paraId="2F3643FB" w14:textId="77777777" w:rsidR="00E76044" w:rsidRPr="00060966" w:rsidRDefault="00E76044" w:rsidP="0030731D">
      <w:pPr>
        <w:numPr>
          <w:ilvl w:val="1"/>
          <w:numId w:val="3"/>
        </w:numPr>
        <w:suppressAutoHyphens/>
        <w:spacing w:after="0" w:line="276" w:lineRule="auto"/>
        <w:ind w:left="709" w:hanging="425"/>
        <w:jc w:val="both"/>
        <w:rPr>
          <w:rFonts w:ascii="Arial" w:eastAsia="Times New Roman" w:hAnsi="Arial" w:cs="Arial"/>
          <w:color w:val="000000" w:themeColor="text1"/>
          <w:sz w:val="18"/>
          <w:szCs w:val="18"/>
        </w:rPr>
      </w:pPr>
      <w:r w:rsidRPr="00060966">
        <w:rPr>
          <w:rFonts w:ascii="Arial" w:hAnsi="Arial" w:cs="Arial"/>
          <w:color w:val="000000" w:themeColor="text1"/>
          <w:sz w:val="18"/>
          <w:szCs w:val="18"/>
        </w:rPr>
        <w:t xml:space="preserve">realizację programów służących rozwojowi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 i poprawie jakości życia jego mieszkańców poprzez pełniejsze zaspokajanie potrzeb społecznych, w szczególności</w:t>
      </w:r>
      <w:r w:rsidRPr="00060966">
        <w:rPr>
          <w:rFonts w:ascii="Arial" w:eastAsia="Times New Roman" w:hAnsi="Arial" w:cs="Arial"/>
          <w:color w:val="000000" w:themeColor="text1"/>
          <w:sz w:val="18"/>
          <w:szCs w:val="18"/>
        </w:rPr>
        <w:t>:</w:t>
      </w:r>
    </w:p>
    <w:p w14:paraId="4FDAC8A1"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promocję zdrowego i aktywnego stylu życia, </w:t>
      </w:r>
    </w:p>
    <w:p w14:paraId="174F972A"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zwiększanie aktywności kulturalnej,</w:t>
      </w:r>
    </w:p>
    <w:p w14:paraId="6366F575"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działania związane z ochroną dziedzictwa kulturowego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w:t>
      </w:r>
    </w:p>
    <w:p w14:paraId="7FE3631D"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poprawę infrastruktury turystycznej </w:t>
      </w:r>
      <w:r w:rsidR="001C7F87">
        <w:rPr>
          <w:rFonts w:ascii="Arial" w:hAnsi="Arial" w:cs="Arial"/>
          <w:color w:val="000000" w:themeColor="text1"/>
          <w:sz w:val="18"/>
          <w:szCs w:val="18"/>
        </w:rPr>
        <w:t>w</w:t>
      </w:r>
      <w:r w:rsidRPr="00060966">
        <w:rPr>
          <w:rFonts w:ascii="Arial" w:hAnsi="Arial" w:cs="Arial"/>
          <w:color w:val="000000" w:themeColor="text1"/>
          <w:sz w:val="18"/>
          <w:szCs w:val="18"/>
        </w:rPr>
        <w:t xml:space="preserve">ojewództwa, </w:t>
      </w:r>
    </w:p>
    <w:p w14:paraId="515E5907"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upowszechnianie kultury fizycznej i sportu, w szczególności wśród dzieci i młodzieży;</w:t>
      </w:r>
    </w:p>
    <w:p w14:paraId="2B8A475F"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działania w zakresie edukacji, nauki, oświaty i wychowania,</w:t>
      </w:r>
    </w:p>
    <w:p w14:paraId="72E0DB94"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prowadzenie i promowanie działań w zakresie ekologii i ochrony środowiska naturalnego,</w:t>
      </w:r>
    </w:p>
    <w:p w14:paraId="3754B553"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poprawę bezpieczeństwa publicznego w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ojewództwie,</w:t>
      </w:r>
    </w:p>
    <w:p w14:paraId="47BD1508"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zwiększanie dostępności usług społecznych użyteczności publicznej (w interesie ogólnym), m.in. </w:t>
      </w:r>
      <w:r w:rsidR="00217C46">
        <w:rPr>
          <w:rFonts w:ascii="Arial" w:hAnsi="Arial" w:cs="Arial"/>
          <w:color w:val="000000" w:themeColor="text1"/>
          <w:sz w:val="18"/>
          <w:szCs w:val="18"/>
        </w:rPr>
        <w:br/>
      </w:r>
      <w:r w:rsidRPr="00060966">
        <w:rPr>
          <w:rFonts w:ascii="Arial" w:hAnsi="Arial" w:cs="Arial"/>
          <w:color w:val="000000" w:themeColor="text1"/>
          <w:sz w:val="18"/>
          <w:szCs w:val="18"/>
        </w:rPr>
        <w:t>w obszarze zdrowia, kultury, sportu, rekreacji i edukacji,</w:t>
      </w:r>
    </w:p>
    <w:p w14:paraId="3BDCB29E"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stymulowanie rozwoju osobistego mieszkańców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 z różnych środowisk,</w:t>
      </w:r>
    </w:p>
    <w:p w14:paraId="1CBD21A8"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reintegrację rodzin, ochronę macierzyństwa, wielodzietności oraz dzieci zagrożonych sieroctwem </w:t>
      </w:r>
      <w:r w:rsidR="00D623F2">
        <w:rPr>
          <w:rFonts w:ascii="Arial" w:hAnsi="Arial" w:cs="Arial"/>
          <w:color w:val="000000" w:themeColor="text1"/>
          <w:sz w:val="18"/>
          <w:szCs w:val="18"/>
        </w:rPr>
        <w:br/>
      </w:r>
      <w:r w:rsidRPr="00060966">
        <w:rPr>
          <w:rFonts w:ascii="Arial" w:hAnsi="Arial" w:cs="Arial"/>
          <w:color w:val="000000" w:themeColor="text1"/>
          <w:sz w:val="18"/>
          <w:szCs w:val="18"/>
        </w:rPr>
        <w:t xml:space="preserve">a także wspieranie rodzin z problemami bezradności w sprawach </w:t>
      </w:r>
      <w:r w:rsidR="00C7530B" w:rsidRPr="00060966">
        <w:rPr>
          <w:rFonts w:ascii="Arial" w:hAnsi="Arial" w:cs="Arial"/>
          <w:color w:val="000000" w:themeColor="text1"/>
          <w:sz w:val="18"/>
          <w:szCs w:val="18"/>
        </w:rPr>
        <w:t>opiekuńczo wychowawczych,</w:t>
      </w:r>
    </w:p>
    <w:p w14:paraId="1EC0DDBC"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rozwój środowiskowych usług dla rodzin z dziećmi oraz tworzenie systemu rodzin</w:t>
      </w:r>
      <w:r w:rsidR="004F059B" w:rsidRPr="00060966">
        <w:rPr>
          <w:rFonts w:ascii="Arial" w:hAnsi="Arial" w:cs="Arial"/>
          <w:color w:val="000000" w:themeColor="text1"/>
          <w:sz w:val="18"/>
          <w:szCs w:val="18"/>
        </w:rPr>
        <w:t>nej pieczy zastępczej i promocji</w:t>
      </w:r>
      <w:r w:rsidR="00C7530B" w:rsidRPr="00060966">
        <w:rPr>
          <w:rFonts w:ascii="Arial" w:hAnsi="Arial" w:cs="Arial"/>
          <w:color w:val="000000" w:themeColor="text1"/>
          <w:sz w:val="18"/>
          <w:szCs w:val="18"/>
        </w:rPr>
        <w:t xml:space="preserve"> idei rodzicielstwa adopcyjnego,</w:t>
      </w:r>
    </w:p>
    <w:p w14:paraId="68073582"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działania na rzecz kształtowania przestrzeni </w:t>
      </w:r>
      <w:r w:rsidR="001C7F87">
        <w:rPr>
          <w:rFonts w:ascii="Arial" w:hAnsi="Arial" w:cs="Arial"/>
          <w:color w:val="000000" w:themeColor="text1"/>
          <w:sz w:val="18"/>
          <w:szCs w:val="18"/>
        </w:rPr>
        <w:t>w</w:t>
      </w:r>
      <w:r w:rsidRPr="00060966">
        <w:rPr>
          <w:rFonts w:ascii="Arial" w:hAnsi="Arial" w:cs="Arial"/>
          <w:color w:val="000000" w:themeColor="text1"/>
          <w:sz w:val="18"/>
          <w:szCs w:val="18"/>
        </w:rPr>
        <w:t xml:space="preserve">ojewództwa w poszanowaniu zasad ładu przestrzennego, norm urbanistyczno-architektonicznych, a także budowy sprawnego </w:t>
      </w:r>
      <w:r w:rsidR="00217C46">
        <w:rPr>
          <w:rFonts w:ascii="Arial" w:hAnsi="Arial" w:cs="Arial"/>
          <w:color w:val="000000" w:themeColor="text1"/>
          <w:sz w:val="18"/>
          <w:szCs w:val="18"/>
        </w:rPr>
        <w:br/>
      </w:r>
      <w:r w:rsidRPr="00060966">
        <w:rPr>
          <w:rFonts w:ascii="Arial" w:hAnsi="Arial" w:cs="Arial"/>
          <w:color w:val="000000" w:themeColor="text1"/>
          <w:sz w:val="18"/>
          <w:szCs w:val="18"/>
        </w:rPr>
        <w:t>i zasobooszczędnego systemu transportu publicznego;</w:t>
      </w:r>
    </w:p>
    <w:p w14:paraId="779CAF9D"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zwiększenie wpływu sektora pozarządowego i społeczności lokalnych na kreowanie i realizację polityk publicznych w Województwie;</w:t>
      </w:r>
    </w:p>
    <w:p w14:paraId="510A0FBF"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wzmocnienie pozycji organizacji pozarządowych i zapewnienie im równych z innymi podmiotami szans w realizacji zadań publicznych, przez wspieranie oraz powierzanie im zadań, z jednoczesnym zapewnieniem odpowiednich środków na ich realizację;</w:t>
      </w:r>
    </w:p>
    <w:p w14:paraId="0A0AFA0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zwiększenie aktywności i skuteczności organizacji pozarządowych w pozyskiwaniu i wykorzystywaniu środków finansowych ze źródeł innych niż budżet Województwa, w tym środków pochodzących </w:t>
      </w:r>
      <w:r w:rsidRPr="00060966">
        <w:rPr>
          <w:rFonts w:ascii="Arial" w:eastAsia="Times New Roman" w:hAnsi="Arial" w:cs="Arial"/>
          <w:color w:val="000000" w:themeColor="text1"/>
          <w:sz w:val="18"/>
          <w:szCs w:val="18"/>
        </w:rPr>
        <w:br/>
        <w:t>z prowadzonej działalności odpłatnej i działalności gospodarczej oraz środków z funduszy:</w:t>
      </w:r>
    </w:p>
    <w:p w14:paraId="622626F2"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Unii Europejskiej,</w:t>
      </w:r>
    </w:p>
    <w:p w14:paraId="6CB0F44B"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innych państw i organizacji międzynarodowych,</w:t>
      </w:r>
    </w:p>
    <w:p w14:paraId="5B98CE0A"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polskich i zagranicznych organizacji pozarządowych,</w:t>
      </w:r>
    </w:p>
    <w:p w14:paraId="10254BF3"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podmiotów komercyjnych,</w:t>
      </w:r>
    </w:p>
    <w:p w14:paraId="01DF557D"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administracji centralnej;</w:t>
      </w:r>
    </w:p>
    <w:p w14:paraId="6FDF565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wprowadzanie innowacyjnych rozwiązań w realizacji zadań publicznych i propagowanie tych rozwiązań;</w:t>
      </w:r>
    </w:p>
    <w:p w14:paraId="65FFBE0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podnoszenie skuteczności i efektywności realizacji zadań publicznych;</w:t>
      </w:r>
    </w:p>
    <w:p w14:paraId="1F2986C8" w14:textId="77777777" w:rsidR="00E76044" w:rsidRPr="00060966" w:rsidRDefault="004F059B" w:rsidP="0030731D">
      <w:pPr>
        <w:numPr>
          <w:ilvl w:val="1"/>
          <w:numId w:val="3"/>
        </w:numPr>
        <w:suppressAutoHyphens/>
        <w:spacing w:after="0" w:line="276" w:lineRule="auto"/>
        <w:ind w:left="709"/>
        <w:jc w:val="both"/>
        <w:rPr>
          <w:rFonts w:ascii="Arial" w:hAnsi="Arial" w:cs="Arial"/>
          <w:color w:val="000000" w:themeColor="text1"/>
          <w:sz w:val="18"/>
          <w:szCs w:val="18"/>
        </w:rPr>
      </w:pPr>
      <w:r w:rsidRPr="00060966">
        <w:rPr>
          <w:rFonts w:ascii="Arial" w:hAnsi="Arial" w:cs="Arial"/>
          <w:color w:val="000000" w:themeColor="text1"/>
          <w:sz w:val="18"/>
          <w:szCs w:val="18"/>
        </w:rPr>
        <w:t>uzupełnienie działań W</w:t>
      </w:r>
      <w:r w:rsidR="00E76044" w:rsidRPr="00060966">
        <w:rPr>
          <w:rFonts w:ascii="Arial" w:hAnsi="Arial" w:cs="Arial"/>
          <w:color w:val="000000" w:themeColor="text1"/>
          <w:sz w:val="18"/>
          <w:szCs w:val="18"/>
        </w:rPr>
        <w:t>ojewództwa w zakresie nieobjętym przez struktury samorządowe.</w:t>
      </w:r>
    </w:p>
    <w:p w14:paraId="17246CA4" w14:textId="77777777" w:rsidR="00CC1468" w:rsidRPr="00060966" w:rsidRDefault="00CC1468" w:rsidP="0030731D">
      <w:pPr>
        <w:pStyle w:val="Nagwek2"/>
        <w:rPr>
          <w:color w:val="000000" w:themeColor="text1"/>
        </w:rPr>
      </w:pPr>
      <w:r w:rsidRPr="00060966">
        <w:rPr>
          <w:color w:val="000000" w:themeColor="text1"/>
        </w:rPr>
        <w:br/>
        <w:t>Rozdział 3</w:t>
      </w:r>
      <w:r w:rsidRPr="00060966">
        <w:rPr>
          <w:color w:val="000000" w:themeColor="text1"/>
        </w:rPr>
        <w:br/>
        <w:t>ZASADY WSPÓŁPRACY</w:t>
      </w:r>
    </w:p>
    <w:p w14:paraId="6B689C14" w14:textId="77777777" w:rsidR="00CC1468" w:rsidRPr="00060966" w:rsidRDefault="00342061"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3.</w:t>
      </w:r>
    </w:p>
    <w:p w14:paraId="27389691" w14:textId="77777777" w:rsidR="00CC1468" w:rsidRPr="00060966" w:rsidRDefault="00CC1468" w:rsidP="0030731D">
      <w:pPr>
        <w:widowControl w:val="0"/>
        <w:spacing w:after="0" w:line="276" w:lineRule="auto"/>
        <w:jc w:val="center"/>
        <w:rPr>
          <w:rFonts w:ascii="Arial" w:eastAsia="Times New Roman" w:hAnsi="Arial" w:cs="Arial"/>
          <w:color w:val="000000" w:themeColor="text1"/>
          <w:sz w:val="18"/>
          <w:szCs w:val="18"/>
        </w:rPr>
      </w:pPr>
    </w:p>
    <w:p w14:paraId="40F4F059"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Podejmując współpracę z organizacjami pozarządowymi Województwo kierować się będzie następującymi zasadami:</w:t>
      </w:r>
    </w:p>
    <w:p w14:paraId="0FB55E9A"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pomocniczości – zgodnie z którą realizacja możliwie szerokiego zakresu zadań publicznych Województwa powinna odbywać się poprzez struktury usytuowane jak najbliżej obywateli, natomiast Województwo podejmuje działania na rzecz pobudzania, wspomagania i uzupełniania działalności sektora pozarządowego;</w:t>
      </w:r>
    </w:p>
    <w:p w14:paraId="3BFAEC5F"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suwerenności stron</w:t>
      </w:r>
      <w:r w:rsidRPr="00060966">
        <w:rPr>
          <w:rFonts w:ascii="Arial" w:hAnsi="Arial" w:cs="Arial"/>
          <w:color w:val="000000" w:themeColor="text1"/>
          <w:sz w:val="18"/>
          <w:szCs w:val="18"/>
        </w:rPr>
        <w:t xml:space="preserve"> – która oznacza, że Województwo i organizacje pozarządowe realizując zadania publiczne są w stosunku do siebie równorzędnymi partnerami;</w:t>
      </w:r>
    </w:p>
    <w:p w14:paraId="244ADBB8"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partnerstwa</w:t>
      </w:r>
      <w:r w:rsidRPr="00060966">
        <w:rPr>
          <w:rFonts w:ascii="Arial" w:hAnsi="Arial" w:cs="Arial"/>
          <w:color w:val="000000" w:themeColor="text1"/>
          <w:sz w:val="18"/>
          <w:szCs w:val="18"/>
        </w:rPr>
        <w:t xml:space="preserve"> – co oznacza, że organizacje pozarządowe, na zasadach i w formie określonej w ustawach, uczestniczą w identyfikowaniu i definiowaniu problemów społecznych, wypracowywaniu sposobów ich rozwiązywania oraz współdziałają z organami Województwa przy wykonywaniu zadań publicznych;</w:t>
      </w:r>
    </w:p>
    <w:p w14:paraId="66DBE833"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efektywności</w:t>
      </w:r>
      <w:r w:rsidRPr="00060966">
        <w:rPr>
          <w:rFonts w:ascii="Arial" w:hAnsi="Arial" w:cs="Arial"/>
          <w:color w:val="000000" w:themeColor="text1"/>
          <w:sz w:val="18"/>
          <w:szCs w:val="18"/>
        </w:rPr>
        <w:t xml:space="preserve"> – w myśl której Województwo podejmuje współpracę z organizacjami pozarządowymi przy realizacji zadań społeczno-ekonomicznych, uwzględniając kryterium racjonalności i skuteczności;</w:t>
      </w:r>
    </w:p>
    <w:p w14:paraId="1D67DBE0"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uczciwej konkurencji – która oznacza, że organy Województwa udzielają wszystkim podmiotom w tym samym czasie tych samych informacji odnośnie planowanych i wykonywanych działań, a także stosują jednakowe kryteria wspierania działań wszystkich organizacji pozarządowych;</w:t>
      </w:r>
    </w:p>
    <w:p w14:paraId="346AD0B4" w14:textId="77777777" w:rsidR="00436C7F"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 xml:space="preserve">jawności </w:t>
      </w:r>
      <w:r w:rsidRPr="00060966">
        <w:rPr>
          <w:rFonts w:ascii="Arial" w:hAnsi="Arial" w:cs="Arial"/>
          <w:color w:val="000000" w:themeColor="text1"/>
          <w:sz w:val="18"/>
          <w:szCs w:val="18"/>
        </w:rPr>
        <w:t>– zgodnie z którą wszystkie możliwości oraz zasady współpracy Województwa z organizacjami pozarządowymi są jawne, powszechnie dostępne oraz jasne i zrozumiałe w zakresie stosowanych procedur i kryteriów</w:t>
      </w:r>
      <w:r w:rsidR="001C7F87">
        <w:rPr>
          <w:rFonts w:ascii="Arial" w:hAnsi="Arial" w:cs="Arial"/>
          <w:color w:val="000000" w:themeColor="text1"/>
          <w:sz w:val="18"/>
          <w:szCs w:val="18"/>
        </w:rPr>
        <w:t>;</w:t>
      </w:r>
    </w:p>
    <w:p w14:paraId="00D5694E" w14:textId="77777777" w:rsidR="001C7F87" w:rsidRPr="00060966" w:rsidRDefault="001C7F87" w:rsidP="005C0E7D">
      <w:pPr>
        <w:numPr>
          <w:ilvl w:val="0"/>
          <w:numId w:val="70"/>
        </w:numPr>
        <w:suppressAutoHyphens/>
        <w:spacing w:after="0" w:line="276" w:lineRule="auto"/>
        <w:jc w:val="both"/>
        <w:rPr>
          <w:rFonts w:ascii="Arial" w:hAnsi="Arial" w:cs="Arial"/>
          <w:color w:val="000000" w:themeColor="text1"/>
          <w:sz w:val="18"/>
          <w:szCs w:val="18"/>
        </w:rPr>
      </w:pPr>
      <w:r w:rsidRPr="001C7F87">
        <w:rPr>
          <w:rFonts w:ascii="Arial" w:hAnsi="Arial" w:cs="Arial"/>
          <w:color w:val="000000" w:themeColor="text1"/>
          <w:sz w:val="18"/>
          <w:szCs w:val="18"/>
        </w:rPr>
        <w:t>dobrej woli – która oznacz</w:t>
      </w:r>
      <w:r>
        <w:rPr>
          <w:rFonts w:ascii="Arial" w:hAnsi="Arial" w:cs="Arial"/>
          <w:color w:val="000000" w:themeColor="text1"/>
          <w:sz w:val="18"/>
          <w:szCs w:val="18"/>
        </w:rPr>
        <w:t>a</w:t>
      </w:r>
      <w:r w:rsidRPr="001C7F87">
        <w:rPr>
          <w:rFonts w:ascii="Arial" w:hAnsi="Arial" w:cs="Arial"/>
          <w:color w:val="000000" w:themeColor="text1"/>
          <w:sz w:val="18"/>
          <w:szCs w:val="18"/>
        </w:rPr>
        <w:t>, że Województwo i organizacje pozarządowe we wzajemnych relacjach kierują się zaufaniem, a w przypadku zaistnienia sporu, dokładają wszelkich starań, by wyjaśnić i rozwiązać ten spór zgodnie z zasadami współżycia społecznego</w:t>
      </w:r>
      <w:r>
        <w:rPr>
          <w:rFonts w:ascii="Arial" w:hAnsi="Arial" w:cs="Arial"/>
          <w:color w:val="000000" w:themeColor="text1"/>
          <w:sz w:val="18"/>
          <w:szCs w:val="18"/>
        </w:rPr>
        <w:t>.</w:t>
      </w:r>
    </w:p>
    <w:p w14:paraId="163575A2" w14:textId="77777777" w:rsidR="00F22F74" w:rsidRPr="00060966" w:rsidRDefault="00F22F74">
      <w:pPr>
        <w:rPr>
          <w:rFonts w:ascii="Arial" w:eastAsia="Calibri" w:hAnsi="Arial" w:cs="Arial"/>
          <w:b/>
          <w:color w:val="000000" w:themeColor="text1"/>
          <w:sz w:val="18"/>
          <w:szCs w:val="18"/>
          <w:lang w:eastAsia="ar-SA"/>
        </w:rPr>
      </w:pPr>
      <w:r w:rsidRPr="00060966">
        <w:rPr>
          <w:color w:val="000000" w:themeColor="text1"/>
        </w:rPr>
        <w:br w:type="page"/>
      </w:r>
    </w:p>
    <w:p w14:paraId="1BEE8658" w14:textId="77777777" w:rsidR="00CC1468" w:rsidRPr="00060966" w:rsidRDefault="00CC1468" w:rsidP="0030731D">
      <w:pPr>
        <w:pStyle w:val="Nagwek2"/>
        <w:rPr>
          <w:color w:val="000000" w:themeColor="text1"/>
        </w:rPr>
      </w:pPr>
      <w:r w:rsidRPr="00060966">
        <w:rPr>
          <w:color w:val="000000" w:themeColor="text1"/>
        </w:rPr>
        <w:lastRenderedPageBreak/>
        <w:t>Rozdział 4</w:t>
      </w:r>
      <w:r w:rsidRPr="00060966">
        <w:rPr>
          <w:color w:val="000000" w:themeColor="text1"/>
        </w:rPr>
        <w:br/>
        <w:t>ZAKRES PRZEDMIOTOWY WSPÓŁPRACY</w:t>
      </w:r>
    </w:p>
    <w:p w14:paraId="28A4AFAE"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4.</w:t>
      </w:r>
    </w:p>
    <w:p w14:paraId="50F46FE7" w14:textId="77777777" w:rsidR="00CC1468" w:rsidRPr="00060966" w:rsidRDefault="00CC1468" w:rsidP="0030731D">
      <w:pPr>
        <w:spacing w:after="0" w:line="276" w:lineRule="auto"/>
        <w:rPr>
          <w:rFonts w:ascii="Arial" w:hAnsi="Arial" w:cs="Arial"/>
          <w:color w:val="000000" w:themeColor="text1"/>
          <w:sz w:val="18"/>
          <w:szCs w:val="18"/>
        </w:rPr>
      </w:pPr>
    </w:p>
    <w:p w14:paraId="4C75D044"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rPr>
        <w:t>Województwo</w:t>
      </w:r>
      <w:r w:rsidRPr="00060966">
        <w:rPr>
          <w:rFonts w:ascii="Arial" w:hAnsi="Arial" w:cs="Arial"/>
          <w:color w:val="000000" w:themeColor="text1"/>
          <w:sz w:val="18"/>
          <w:szCs w:val="18"/>
        </w:rPr>
        <w:t xml:space="preserve"> współpracuje z organizacjami pozarządowymi w sferze zadań publicznych wymienionych w art. 4 ust. 1 ustawy, o ile są one zadaniami Województwa </w:t>
      </w:r>
      <w:r w:rsidRPr="00060966">
        <w:rPr>
          <w:rFonts w:ascii="Arial" w:hAnsi="Arial" w:cs="Arial"/>
          <w:bCs/>
          <w:color w:val="000000" w:themeColor="text1"/>
          <w:sz w:val="18"/>
          <w:szCs w:val="18"/>
        </w:rPr>
        <w:t xml:space="preserve">określonymi </w:t>
      </w:r>
      <w:r w:rsidR="004F059B" w:rsidRPr="00060966">
        <w:rPr>
          <w:rFonts w:ascii="Arial" w:hAnsi="Arial" w:cs="Arial"/>
          <w:bCs/>
          <w:color w:val="000000" w:themeColor="text1"/>
          <w:sz w:val="18"/>
          <w:szCs w:val="18"/>
        </w:rPr>
        <w:t xml:space="preserve">innymi </w:t>
      </w:r>
      <w:r w:rsidRPr="00060966">
        <w:rPr>
          <w:rFonts w:ascii="Arial" w:hAnsi="Arial" w:cs="Arial"/>
          <w:bCs/>
          <w:color w:val="000000" w:themeColor="text1"/>
          <w:sz w:val="18"/>
          <w:szCs w:val="18"/>
        </w:rPr>
        <w:t>ustawami, w tym ustawą z dnia 5 czerwca 1998 r. o samorządzie województwa (</w:t>
      </w:r>
      <w:r w:rsidR="00141DE3" w:rsidRPr="00060966">
        <w:rPr>
          <w:rFonts w:ascii="Arial" w:hAnsi="Arial" w:cs="Arial"/>
          <w:color w:val="000000" w:themeColor="text1"/>
          <w:sz w:val="18"/>
          <w:szCs w:val="18"/>
        </w:rPr>
        <w:t>Dz. U. z 20</w:t>
      </w:r>
      <w:r w:rsidR="00D64DB7">
        <w:rPr>
          <w:rFonts w:ascii="Arial" w:hAnsi="Arial" w:cs="Arial"/>
          <w:color w:val="000000" w:themeColor="text1"/>
          <w:sz w:val="18"/>
          <w:szCs w:val="18"/>
        </w:rPr>
        <w:t>20</w:t>
      </w:r>
      <w:r w:rsidR="00141DE3" w:rsidRPr="00060966">
        <w:rPr>
          <w:rFonts w:ascii="Arial" w:hAnsi="Arial" w:cs="Arial"/>
          <w:color w:val="000000" w:themeColor="text1"/>
          <w:sz w:val="18"/>
          <w:szCs w:val="18"/>
        </w:rPr>
        <w:t xml:space="preserve"> r.</w:t>
      </w:r>
      <w:r w:rsidR="00D8448A" w:rsidRPr="00060966">
        <w:rPr>
          <w:rFonts w:ascii="Arial" w:hAnsi="Arial" w:cs="Arial"/>
          <w:color w:val="000000" w:themeColor="text1"/>
          <w:sz w:val="18"/>
          <w:szCs w:val="18"/>
        </w:rPr>
        <w:t xml:space="preserve"> poz.</w:t>
      </w:r>
      <w:r w:rsidR="004F059B" w:rsidRPr="00060966">
        <w:rPr>
          <w:rFonts w:ascii="Arial" w:hAnsi="Arial" w:cs="Arial"/>
          <w:color w:val="000000" w:themeColor="text1"/>
          <w:sz w:val="18"/>
          <w:szCs w:val="18"/>
        </w:rPr>
        <w:t xml:space="preserve"> </w:t>
      </w:r>
      <w:r w:rsidR="00D64DB7">
        <w:rPr>
          <w:rFonts w:ascii="Arial" w:hAnsi="Arial" w:cs="Arial"/>
          <w:color w:val="000000" w:themeColor="text1"/>
          <w:sz w:val="18"/>
          <w:szCs w:val="18"/>
        </w:rPr>
        <w:t>1668</w:t>
      </w:r>
      <w:r w:rsidRPr="00060966">
        <w:rPr>
          <w:rFonts w:ascii="Arial" w:hAnsi="Arial" w:cs="Arial"/>
          <w:bCs/>
          <w:color w:val="000000" w:themeColor="text1"/>
          <w:sz w:val="18"/>
          <w:szCs w:val="18"/>
        </w:rPr>
        <w:t>)</w:t>
      </w:r>
      <w:r w:rsidRPr="00060966">
        <w:rPr>
          <w:rFonts w:ascii="Arial" w:hAnsi="Arial" w:cs="Arial"/>
          <w:color w:val="000000" w:themeColor="text1"/>
          <w:sz w:val="18"/>
          <w:szCs w:val="18"/>
        </w:rPr>
        <w:t>, w szczególności</w:t>
      </w:r>
      <w:r w:rsidR="00AF72EE"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w zakresie:</w:t>
      </w:r>
    </w:p>
    <w:p w14:paraId="5EC38CAE"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pomocy społecznej, w tym pomocy rodzinom i osobom w trudnej sytuacji życiowej oraz wyrównywania szans tych rodzin i osób;</w:t>
      </w:r>
    </w:p>
    <w:p w14:paraId="0EF8D019"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rodziny i systemu pieczy zastępczej;</w:t>
      </w:r>
    </w:p>
    <w:p w14:paraId="7A53FD3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i reintegracji zawodowej i społecznej osób zagrożonych wykluczeniem społecznym;</w:t>
      </w:r>
    </w:p>
    <w:p w14:paraId="0326E2CF"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podtrzymywania i upowszechniania tradycji narodowej, pielęgnowania polskości oraz rozwoju świadomości narodowej, obywatelskiej i kulturowej;</w:t>
      </w:r>
    </w:p>
    <w:p w14:paraId="05D7C3FE"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mniejszości narodowych i etnicznych oraz języka regionalnego;</w:t>
      </w:r>
    </w:p>
    <w:p w14:paraId="4186A1DF" w14:textId="188C9049"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ochrony i promocji zdrowia, w tym działalności leczniczej w rozumieniu ustawy z dnia 15 kwietnia 2011</w:t>
      </w:r>
      <w:r w:rsidR="003D61D9" w:rsidRPr="00060966">
        <w:rPr>
          <w:rFonts w:ascii="Arial" w:hAnsi="Arial" w:cs="Arial"/>
          <w:color w:val="000000" w:themeColor="text1"/>
          <w:sz w:val="18"/>
          <w:szCs w:val="18"/>
        </w:rPr>
        <w:t xml:space="preserve"> r. o działalności leczniczej</w:t>
      </w:r>
      <w:r w:rsidR="00D64DB7">
        <w:rPr>
          <w:rFonts w:ascii="Arial" w:hAnsi="Arial" w:cs="Arial"/>
          <w:color w:val="000000" w:themeColor="text1"/>
          <w:sz w:val="18"/>
          <w:szCs w:val="18"/>
        </w:rPr>
        <w:t xml:space="preserve"> (Dz. U. z 2020 r. poz. 295, 567 i 1493)</w:t>
      </w:r>
      <w:r w:rsidR="00C7530B" w:rsidRPr="00060966">
        <w:rPr>
          <w:rFonts w:ascii="Arial" w:hAnsi="Arial" w:cs="Arial"/>
          <w:color w:val="000000" w:themeColor="text1"/>
          <w:sz w:val="18"/>
          <w:szCs w:val="18"/>
        </w:rPr>
        <w:t>;</w:t>
      </w:r>
    </w:p>
    <w:p w14:paraId="64FCB421"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niepełnosprawnych;</w:t>
      </w:r>
    </w:p>
    <w:p w14:paraId="4D973585"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zatrudnienia i aktywizacji zawodowej osób pozostających bez pracy i zagrożonych zwolnieniem z pracy;</w:t>
      </w:r>
    </w:p>
    <w:p w14:paraId="3CED1FD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w wieku emerytalnym;</w:t>
      </w:r>
    </w:p>
    <w:p w14:paraId="6FEC0E04"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gospodarczy, w tym rozwój przedsiębiorczości;</w:t>
      </w:r>
    </w:p>
    <w:p w14:paraId="4DE29A2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wspomagającej rozwój techniki, wynalazczości i innowacyjności oraz rozpowszechnianie </w:t>
      </w:r>
      <w:r w:rsidRPr="00060966">
        <w:rPr>
          <w:rFonts w:ascii="Arial" w:hAnsi="Arial" w:cs="Arial"/>
          <w:color w:val="000000" w:themeColor="text1"/>
          <w:sz w:val="18"/>
          <w:szCs w:val="18"/>
        </w:rPr>
        <w:br/>
        <w:t>i wdrażanie nowych rozwiązań technicznych w praktyce gospodarczej;</w:t>
      </w:r>
    </w:p>
    <w:p w14:paraId="094096D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wspólnot i społeczności lokalnych;</w:t>
      </w:r>
    </w:p>
    <w:p w14:paraId="0DE6C92A"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nauki, szkolnictwa wyższego,</w:t>
      </w:r>
      <w:r w:rsidR="003D61D9" w:rsidRPr="00060966">
        <w:rPr>
          <w:rFonts w:ascii="Arial" w:hAnsi="Arial" w:cs="Arial"/>
          <w:color w:val="000000" w:themeColor="text1"/>
          <w:sz w:val="18"/>
          <w:szCs w:val="18"/>
        </w:rPr>
        <w:t xml:space="preserve"> edukacji, oświaty i wychowania;</w:t>
      </w:r>
    </w:p>
    <w:p w14:paraId="69BFFFAF"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dzieci i młodzieży, w tym wypoczynku dzieci i młodzieży;</w:t>
      </w:r>
    </w:p>
    <w:p w14:paraId="05C0DBF5"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kultury, sztuki, ochrony dóbr kultury i dziedzictwa narodowego;</w:t>
      </w:r>
    </w:p>
    <w:p w14:paraId="52C2F16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i upowszechniania kultury fizycznej;</w:t>
      </w:r>
    </w:p>
    <w:p w14:paraId="1BB3435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ekologii i ochrony zwierząt oraz ochrony dziedzictwa przyrodniczego;</w:t>
      </w:r>
    </w:p>
    <w:p w14:paraId="472A9142"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turystyki i krajoznawstwa;</w:t>
      </w:r>
    </w:p>
    <w:p w14:paraId="47135D1B"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porządku i bezpieczeństwa publicznego;</w:t>
      </w:r>
    </w:p>
    <w:p w14:paraId="4CE79D44"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upowszechniania i ochrony wolności i praw człowieka oraz swobód obywatelskich, a</w:t>
      </w:r>
      <w:r w:rsidRPr="00060966">
        <w:rPr>
          <w:rFonts w:ascii="Arial" w:hAnsi="Arial" w:cs="Arial"/>
          <w:color w:val="000000" w:themeColor="text1"/>
          <w:sz w:val="18"/>
          <w:szCs w:val="18"/>
        </w:rPr>
        <w:t xml:space="preserve"> </w:t>
      </w:r>
      <w:r w:rsidRPr="00060966">
        <w:rPr>
          <w:rFonts w:ascii="Arial" w:eastAsia="Times New Roman" w:hAnsi="Arial" w:cs="Arial"/>
          <w:color w:val="000000" w:themeColor="text1"/>
          <w:sz w:val="18"/>
          <w:szCs w:val="18"/>
          <w:lang w:eastAsia="pl-PL"/>
        </w:rPr>
        <w:t>także działań wspomagających rozwój demokracji;</w:t>
      </w:r>
    </w:p>
    <w:p w14:paraId="6C8905FA"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udzielania nieodpłatnego poradnictwa obywatelskiego;</w:t>
      </w:r>
    </w:p>
    <w:p w14:paraId="5FB7449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ratownictwa i ochrony ludności;</w:t>
      </w:r>
    </w:p>
    <w:p w14:paraId="14CEA5E1" w14:textId="77777777" w:rsidR="00AC6A1C" w:rsidRPr="00060966" w:rsidRDefault="00AC6A1C"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upowszechniania i ochrony praw konsumentów;</w:t>
      </w:r>
    </w:p>
    <w:p w14:paraId="56BE607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europejskiej oraz rozwijania kontaktów i współpracy między społeczeństwami;</w:t>
      </w:r>
    </w:p>
    <w:p w14:paraId="6088544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i organizacji wolontariatu;</w:t>
      </w:r>
    </w:p>
    <w:p w14:paraId="691622D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kombatantów i osób represjonowanych;</w:t>
      </w:r>
    </w:p>
    <w:p w14:paraId="1142DC3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rodziny, macierzyństwa, rodzicielstwa, upowszechniania i ochrony praw dziecka;</w:t>
      </w:r>
    </w:p>
    <w:p w14:paraId="4D07ACA2"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przeciwdziałania uzależnieniom i patologiom społecznym;</w:t>
      </w:r>
    </w:p>
    <w:p w14:paraId="3A769D9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na rzecz organizacji pozarządowych oraz podmiotów wymienionych w art. 3 ust. 3, </w:t>
      </w:r>
      <w:r w:rsidRPr="00060966">
        <w:rPr>
          <w:rFonts w:ascii="Arial" w:hAnsi="Arial" w:cs="Arial"/>
          <w:color w:val="000000" w:themeColor="text1"/>
          <w:sz w:val="18"/>
          <w:szCs w:val="18"/>
        </w:rPr>
        <w:br/>
        <w:t xml:space="preserve">w zakresie określonym w art. 4 ust 1 pkt 1-32a ustawy. </w:t>
      </w:r>
    </w:p>
    <w:p w14:paraId="7388826B" w14:textId="77777777" w:rsidR="00CC1468" w:rsidRPr="00060966" w:rsidRDefault="00AF72EE"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5.</w:t>
      </w:r>
    </w:p>
    <w:p w14:paraId="57003789"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3E5F5591"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Zadania realizowane przez Województwo we współpracy z organizacjami pozarządowymi wynikają również z treści dokumentów strategicznych i sektorowych, takich jak:</w:t>
      </w:r>
    </w:p>
    <w:p w14:paraId="6A626A80"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Rozwoju Województwa Mazowieckiego do 2030 roku. Innowacyjne Mazowsze;</w:t>
      </w:r>
    </w:p>
    <w:p w14:paraId="5C9C8DA2" w14:textId="77777777" w:rsidR="00D6553B" w:rsidRPr="000D198A" w:rsidRDefault="00D6553B" w:rsidP="005C0E7D">
      <w:pPr>
        <w:numPr>
          <w:ilvl w:val="0"/>
          <w:numId w:val="69"/>
        </w:numPr>
        <w:suppressAutoHyphens/>
        <w:spacing w:after="0" w:line="276" w:lineRule="auto"/>
        <w:jc w:val="both"/>
        <w:rPr>
          <w:rFonts w:ascii="Arial" w:hAnsi="Arial" w:cs="Arial"/>
          <w:sz w:val="18"/>
          <w:szCs w:val="18"/>
        </w:rPr>
      </w:pPr>
      <w:r w:rsidRPr="000D198A">
        <w:rPr>
          <w:rStyle w:val="Uwydatnienie"/>
          <w:rFonts w:ascii="Arial" w:hAnsi="Arial" w:cs="Arial"/>
          <w:b w:val="0"/>
          <w:sz w:val="18"/>
          <w:szCs w:val="18"/>
        </w:rPr>
        <w:t>Regionalna Strategia Innowacji dla Mazowsza do 20</w:t>
      </w:r>
      <w:r w:rsidR="00472D0D">
        <w:rPr>
          <w:rStyle w:val="Uwydatnienie"/>
          <w:rFonts w:ascii="Arial" w:hAnsi="Arial" w:cs="Arial"/>
          <w:b w:val="0"/>
          <w:sz w:val="18"/>
          <w:szCs w:val="18"/>
        </w:rPr>
        <w:t>3</w:t>
      </w:r>
      <w:r w:rsidRPr="000D198A">
        <w:rPr>
          <w:rStyle w:val="Uwydatnienie"/>
          <w:rFonts w:ascii="Arial" w:hAnsi="Arial" w:cs="Arial"/>
          <w:b w:val="0"/>
          <w:sz w:val="18"/>
          <w:szCs w:val="18"/>
        </w:rPr>
        <w:t>0 roku;</w:t>
      </w:r>
    </w:p>
    <w:p w14:paraId="7CF27795"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Plan Zagospodarowania Przestrzennego Województwa Mazowieckiego;</w:t>
      </w:r>
    </w:p>
    <w:p w14:paraId="7CE2995E" w14:textId="77777777" w:rsidR="00D6553B" w:rsidRPr="00AB691D" w:rsidRDefault="00D6553B" w:rsidP="005C0E7D">
      <w:pPr>
        <w:numPr>
          <w:ilvl w:val="0"/>
          <w:numId w:val="69"/>
        </w:numPr>
        <w:suppressAutoHyphens/>
        <w:spacing w:after="0" w:line="276" w:lineRule="auto"/>
        <w:jc w:val="both"/>
        <w:rPr>
          <w:rFonts w:ascii="Arial" w:hAnsi="Arial" w:cs="Arial"/>
          <w:sz w:val="18"/>
          <w:szCs w:val="18"/>
        </w:rPr>
      </w:pPr>
      <w:bookmarkStart w:id="0" w:name="_Hlk48887707"/>
      <w:r w:rsidRPr="00AB691D">
        <w:rPr>
          <w:rFonts w:ascii="Arial" w:hAnsi="Arial" w:cs="Arial"/>
          <w:sz w:val="18"/>
          <w:szCs w:val="18"/>
        </w:rPr>
        <w:t>Strategia Polityki Społecznej dla Województwa Mazowieckiego na lata 2021-2030;</w:t>
      </w:r>
    </w:p>
    <w:p w14:paraId="1C22B04C"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AB691D">
        <w:rPr>
          <w:rFonts w:ascii="Arial" w:hAnsi="Arial" w:cs="Arial"/>
          <w:sz w:val="18"/>
          <w:szCs w:val="18"/>
        </w:rPr>
        <w:t xml:space="preserve">Wojewódzki Program Profilaktyki i Rozwiązywania Problemów Alkoholowych na </w:t>
      </w:r>
      <w:r>
        <w:rPr>
          <w:rFonts w:ascii="Arial" w:hAnsi="Arial" w:cs="Arial"/>
          <w:color w:val="000000" w:themeColor="text1"/>
          <w:sz w:val="18"/>
          <w:szCs w:val="18"/>
        </w:rPr>
        <w:t>lata 2021</w:t>
      </w:r>
      <w:r w:rsidRPr="00060966">
        <w:rPr>
          <w:rFonts w:ascii="Arial" w:hAnsi="Arial" w:cs="Arial"/>
          <w:color w:val="000000" w:themeColor="text1"/>
          <w:sz w:val="18"/>
          <w:szCs w:val="18"/>
        </w:rPr>
        <w:t>-20</w:t>
      </w:r>
      <w:r>
        <w:rPr>
          <w:rFonts w:ascii="Arial" w:hAnsi="Arial" w:cs="Arial"/>
          <w:color w:val="000000" w:themeColor="text1"/>
          <w:sz w:val="18"/>
          <w:szCs w:val="18"/>
        </w:rPr>
        <w:t>25</w:t>
      </w:r>
      <w:r w:rsidRPr="00060966">
        <w:rPr>
          <w:rFonts w:ascii="Arial" w:hAnsi="Arial" w:cs="Arial"/>
          <w:color w:val="000000" w:themeColor="text1"/>
          <w:sz w:val="18"/>
          <w:szCs w:val="18"/>
        </w:rPr>
        <w:t>;</w:t>
      </w:r>
    </w:p>
    <w:p w14:paraId="79D224E7"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 Program Przeciwdziała</w:t>
      </w:r>
      <w:r>
        <w:rPr>
          <w:rFonts w:ascii="Arial" w:hAnsi="Arial" w:cs="Arial"/>
          <w:color w:val="000000" w:themeColor="text1"/>
          <w:sz w:val="18"/>
          <w:szCs w:val="18"/>
        </w:rPr>
        <w:t>nia Narkomanii na lata 2021</w:t>
      </w:r>
      <w:r w:rsidRPr="00060966">
        <w:rPr>
          <w:rFonts w:ascii="Arial" w:hAnsi="Arial" w:cs="Arial"/>
          <w:color w:val="000000" w:themeColor="text1"/>
          <w:sz w:val="18"/>
          <w:szCs w:val="18"/>
        </w:rPr>
        <w:t>-202</w:t>
      </w:r>
      <w:r>
        <w:rPr>
          <w:rFonts w:ascii="Arial" w:hAnsi="Arial" w:cs="Arial"/>
          <w:color w:val="000000" w:themeColor="text1"/>
          <w:sz w:val="18"/>
          <w:szCs w:val="18"/>
        </w:rPr>
        <w:t>5</w:t>
      </w:r>
      <w:r w:rsidRPr="00060966">
        <w:rPr>
          <w:rFonts w:ascii="Arial" w:hAnsi="Arial" w:cs="Arial"/>
          <w:color w:val="000000" w:themeColor="text1"/>
          <w:sz w:val="18"/>
          <w:szCs w:val="18"/>
        </w:rPr>
        <w:t>;</w:t>
      </w:r>
    </w:p>
    <w:p w14:paraId="0DDEB532" w14:textId="77777777" w:rsidR="00D6553B"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Wojewódzki Program P</w:t>
      </w:r>
      <w:r w:rsidRPr="00060966">
        <w:rPr>
          <w:rFonts w:ascii="Arial" w:hAnsi="Arial" w:cs="Arial"/>
          <w:color w:val="000000" w:themeColor="text1"/>
          <w:sz w:val="18"/>
          <w:szCs w:val="18"/>
        </w:rPr>
        <w:t xml:space="preserve">rzeciwdziałania </w:t>
      </w:r>
      <w:r>
        <w:rPr>
          <w:rFonts w:ascii="Arial" w:hAnsi="Arial" w:cs="Arial"/>
          <w:color w:val="000000" w:themeColor="text1"/>
          <w:sz w:val="18"/>
          <w:szCs w:val="18"/>
        </w:rPr>
        <w:t>Przemocy w Rodzinie na lata 2021-2025</w:t>
      </w:r>
      <w:r w:rsidRPr="00060966">
        <w:rPr>
          <w:rFonts w:ascii="Arial" w:hAnsi="Arial" w:cs="Arial"/>
          <w:color w:val="000000" w:themeColor="text1"/>
          <w:sz w:val="18"/>
          <w:szCs w:val="18"/>
        </w:rPr>
        <w:t>;</w:t>
      </w:r>
    </w:p>
    <w:p w14:paraId="33D9FBA2" w14:textId="77777777" w:rsidR="00D6553B" w:rsidRPr="000D198A"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lastRenderedPageBreak/>
        <w:t xml:space="preserve">Wojewódzki </w:t>
      </w:r>
      <w:r w:rsidRPr="00060966">
        <w:rPr>
          <w:rFonts w:ascii="Arial" w:eastAsia="Times New Roman" w:hAnsi="Arial" w:cs="Arial"/>
          <w:bCs/>
          <w:color w:val="000000" w:themeColor="text1"/>
          <w:sz w:val="18"/>
          <w:szCs w:val="18"/>
          <w:lang w:eastAsia="pl-PL"/>
        </w:rPr>
        <w:t xml:space="preserve">Program Przeciwdziałaniu Ubóstwu i Wykluczeniu Społecznemu </w:t>
      </w:r>
      <w:r>
        <w:rPr>
          <w:rFonts w:ascii="Arial" w:eastAsia="Times New Roman" w:hAnsi="Arial" w:cs="Arial"/>
          <w:bCs/>
          <w:color w:val="000000" w:themeColor="text1"/>
          <w:sz w:val="18"/>
          <w:szCs w:val="18"/>
          <w:lang w:eastAsia="pl-PL"/>
        </w:rPr>
        <w:t>na lata</w:t>
      </w:r>
      <w:r w:rsidRPr="00060966">
        <w:rPr>
          <w:rFonts w:ascii="Arial" w:eastAsia="Times New Roman" w:hAnsi="Arial" w:cs="Arial"/>
          <w:bCs/>
          <w:color w:val="000000" w:themeColor="text1"/>
          <w:sz w:val="18"/>
          <w:szCs w:val="18"/>
          <w:lang w:eastAsia="pl-PL"/>
        </w:rPr>
        <w:t xml:space="preserve"> 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-202</w:t>
      </w:r>
      <w:r>
        <w:rPr>
          <w:rFonts w:ascii="Arial" w:eastAsia="Times New Roman" w:hAnsi="Arial" w:cs="Arial"/>
          <w:bCs/>
          <w:color w:val="000000" w:themeColor="text1"/>
          <w:sz w:val="18"/>
          <w:szCs w:val="18"/>
          <w:lang w:eastAsia="pl-PL"/>
        </w:rPr>
        <w:t>5;</w:t>
      </w:r>
    </w:p>
    <w:p w14:paraId="4C973FBB"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Wojewódzki </w:t>
      </w:r>
      <w:r w:rsidRPr="000D198A">
        <w:rPr>
          <w:rFonts w:ascii="Arial" w:hAnsi="Arial" w:cs="Arial"/>
          <w:color w:val="000000" w:themeColor="text1"/>
          <w:sz w:val="18"/>
          <w:szCs w:val="18"/>
        </w:rPr>
        <w:t xml:space="preserve">Program Deinstytucjonalizacji i Rozwoju Usług Społecznych </w:t>
      </w:r>
      <w:r>
        <w:rPr>
          <w:rFonts w:ascii="Arial" w:hAnsi="Arial" w:cs="Arial"/>
          <w:color w:val="000000" w:themeColor="text1"/>
          <w:sz w:val="18"/>
          <w:szCs w:val="18"/>
        </w:rPr>
        <w:t xml:space="preserve">na lata </w:t>
      </w:r>
      <w:r w:rsidRPr="000D198A">
        <w:rPr>
          <w:rFonts w:ascii="Arial" w:hAnsi="Arial" w:cs="Arial"/>
          <w:color w:val="000000" w:themeColor="text1"/>
          <w:sz w:val="18"/>
          <w:szCs w:val="18"/>
        </w:rPr>
        <w:t>2021-2025</w:t>
      </w:r>
      <w:r>
        <w:rPr>
          <w:rFonts w:ascii="Arial" w:hAnsi="Arial" w:cs="Arial"/>
          <w:color w:val="000000" w:themeColor="text1"/>
          <w:sz w:val="18"/>
          <w:szCs w:val="18"/>
        </w:rPr>
        <w:t>;</w:t>
      </w:r>
    </w:p>
    <w:bookmarkEnd w:id="0"/>
    <w:p w14:paraId="6174C684"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Wojewódzki Program Wyrównywania Szans Osób Niepełnosprawnych i Przeciwdziałania ich Wykluczeniu Społecznemu oraz Pomocy w realizacji Zadań na Rzecz Zatrudniania Osób Niepełnosprawnych </w:t>
      </w:r>
      <w:r>
        <w:rPr>
          <w:rFonts w:ascii="Arial" w:hAnsi="Arial" w:cs="Arial"/>
          <w:color w:val="000000" w:themeColor="text1"/>
          <w:sz w:val="18"/>
          <w:szCs w:val="18"/>
        </w:rPr>
        <w:br/>
      </w:r>
      <w:r w:rsidRPr="00060966">
        <w:rPr>
          <w:rFonts w:ascii="Arial" w:hAnsi="Arial" w:cs="Arial"/>
          <w:color w:val="000000" w:themeColor="text1"/>
          <w:sz w:val="18"/>
          <w:szCs w:val="18"/>
        </w:rPr>
        <w:t>w Województwie Mazowieckim na lata 2017-2021;</w:t>
      </w:r>
    </w:p>
    <w:p w14:paraId="57F0B122"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bookmarkStart w:id="1" w:name="_Hlk48887734"/>
      <w:r>
        <w:rPr>
          <w:rStyle w:val="Uwydatnienie"/>
          <w:rFonts w:ascii="Arial" w:hAnsi="Arial" w:cs="Arial"/>
          <w:b w:val="0"/>
          <w:color w:val="000000" w:themeColor="text1"/>
          <w:sz w:val="18"/>
          <w:szCs w:val="18"/>
        </w:rPr>
        <w:t xml:space="preserve">Wojewódzki </w:t>
      </w:r>
      <w:r w:rsidRPr="00060966">
        <w:rPr>
          <w:rStyle w:val="Uwydatnienie"/>
          <w:rFonts w:ascii="Arial" w:hAnsi="Arial" w:cs="Arial"/>
          <w:b w:val="0"/>
          <w:color w:val="000000" w:themeColor="text1"/>
          <w:sz w:val="18"/>
          <w:szCs w:val="18"/>
        </w:rPr>
        <w:t xml:space="preserve">Program Wspierania Rodziny i Systemu Pieczy Zastępczej </w:t>
      </w:r>
      <w:r>
        <w:rPr>
          <w:rStyle w:val="Uwydatnienie"/>
          <w:rFonts w:ascii="Arial" w:hAnsi="Arial" w:cs="Arial"/>
          <w:b w:val="0"/>
          <w:color w:val="000000" w:themeColor="text1"/>
          <w:sz w:val="18"/>
          <w:szCs w:val="18"/>
        </w:rPr>
        <w:t>na lata 2021-2025</w:t>
      </w:r>
      <w:r w:rsidRPr="00060966">
        <w:rPr>
          <w:rStyle w:val="Uwydatnienie"/>
          <w:rFonts w:ascii="Arial" w:hAnsi="Arial" w:cs="Arial"/>
          <w:b w:val="0"/>
          <w:color w:val="000000" w:themeColor="text1"/>
          <w:sz w:val="18"/>
          <w:szCs w:val="18"/>
        </w:rPr>
        <w:t>;</w:t>
      </w:r>
      <w:bookmarkEnd w:id="1"/>
    </w:p>
    <w:p w14:paraId="47C856DE" w14:textId="77777777"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 xml:space="preserve">Wojewódzki Program Pomocy i Oparcia Społecznego dla Osób z </w:t>
      </w:r>
      <w:r>
        <w:rPr>
          <w:rFonts w:ascii="Arial" w:hAnsi="Arial" w:cs="Arial"/>
          <w:bCs/>
          <w:color w:val="000000" w:themeColor="text1"/>
          <w:sz w:val="18"/>
          <w:szCs w:val="18"/>
        </w:rPr>
        <w:t>Zaburzeniami Psychicznymi 2018-</w:t>
      </w:r>
      <w:r w:rsidRPr="00060966">
        <w:rPr>
          <w:rFonts w:ascii="Arial" w:hAnsi="Arial" w:cs="Arial"/>
          <w:bCs/>
          <w:color w:val="000000" w:themeColor="text1"/>
          <w:sz w:val="18"/>
          <w:szCs w:val="18"/>
        </w:rPr>
        <w:t>2022;</w:t>
      </w:r>
    </w:p>
    <w:p w14:paraId="6BB9639A" w14:textId="77777777" w:rsidR="00D6553B" w:rsidRPr="005B0CB0"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Wojewódzki Program Polityki Senioralnej na lata 2019-2021;</w:t>
      </w:r>
    </w:p>
    <w:p w14:paraId="422F0CCC"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Pr>
          <w:rFonts w:ascii="Arial" w:hAnsi="Arial" w:cs="Arial"/>
          <w:bCs/>
          <w:sz w:val="18"/>
          <w:szCs w:val="18"/>
        </w:rPr>
        <w:t>Program Rozwoju Ekonomii Społecznej na lata 2021-2030;</w:t>
      </w:r>
    </w:p>
    <w:p w14:paraId="220ABFB5"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color w:val="000000" w:themeColor="text1"/>
          <w:sz w:val="18"/>
          <w:szCs w:val="18"/>
        </w:rPr>
        <w:t>Kierunki działań w zakresie polityki zdrowotnej województwa mazowieckiego na lata 2018-2021;</w:t>
      </w:r>
    </w:p>
    <w:p w14:paraId="1169552E" w14:textId="77777777" w:rsidR="00D6553B" w:rsidRPr="008F6E33"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791045">
        <w:rPr>
          <w:rFonts w:ascii="Arial" w:hAnsi="Arial" w:cs="Arial"/>
          <w:color w:val="000000" w:themeColor="text1"/>
          <w:sz w:val="18"/>
          <w:szCs w:val="18"/>
        </w:rPr>
        <w:t>Strategia Rozwoju Kultury w województwie mazowieckim na lata 2015-</w:t>
      </w:r>
      <w:r w:rsidRPr="008F6E33">
        <w:rPr>
          <w:rFonts w:ascii="Arial" w:hAnsi="Arial" w:cs="Arial"/>
          <w:color w:val="000000" w:themeColor="text1"/>
          <w:sz w:val="18"/>
          <w:szCs w:val="18"/>
        </w:rPr>
        <w:t>2020;</w:t>
      </w:r>
    </w:p>
    <w:p w14:paraId="10F571B2" w14:textId="77777777" w:rsidR="00D6553B" w:rsidRPr="008F6E33" w:rsidRDefault="00D6553B" w:rsidP="005C0E7D">
      <w:pPr>
        <w:numPr>
          <w:ilvl w:val="0"/>
          <w:numId w:val="69"/>
        </w:numPr>
        <w:suppressAutoHyphens/>
        <w:spacing w:after="0" w:line="276" w:lineRule="auto"/>
        <w:ind w:left="714" w:hanging="357"/>
        <w:jc w:val="both"/>
        <w:rPr>
          <w:rFonts w:ascii="Arial" w:hAnsi="Arial" w:cs="Arial"/>
          <w:color w:val="000000" w:themeColor="text1"/>
          <w:sz w:val="18"/>
          <w:szCs w:val="18"/>
        </w:rPr>
      </w:pPr>
      <w:r w:rsidRPr="008F6E33">
        <w:rPr>
          <w:rFonts w:ascii="Arial" w:hAnsi="Arial" w:cs="Arial"/>
          <w:color w:val="000000" w:themeColor="text1"/>
          <w:sz w:val="18"/>
          <w:szCs w:val="18"/>
        </w:rPr>
        <w:t>Strategia Rozwoju Turystyki w województwie mazowieckim na lata 2014-2020;</w:t>
      </w:r>
    </w:p>
    <w:p w14:paraId="3317850B" w14:textId="77777777" w:rsidR="00D6553B" w:rsidRPr="00060966" w:rsidRDefault="00D6553B" w:rsidP="005C0E7D">
      <w:pPr>
        <w:numPr>
          <w:ilvl w:val="0"/>
          <w:numId w:val="69"/>
        </w:numPr>
        <w:suppressAutoHyphens/>
        <w:spacing w:after="0" w:line="276" w:lineRule="auto"/>
        <w:ind w:left="714" w:hanging="357"/>
        <w:jc w:val="both"/>
        <w:rPr>
          <w:rFonts w:ascii="Arial" w:hAnsi="Arial" w:cs="Arial"/>
          <w:b/>
          <w:color w:val="000000" w:themeColor="text1"/>
          <w:sz w:val="18"/>
          <w:szCs w:val="18"/>
        </w:rPr>
      </w:pPr>
      <w:r w:rsidRPr="00060966">
        <w:rPr>
          <w:rFonts w:ascii="Arial" w:hAnsi="Arial" w:cs="Arial"/>
          <w:color w:val="000000" w:themeColor="text1"/>
          <w:sz w:val="18"/>
          <w:szCs w:val="18"/>
        </w:rPr>
        <w:t>Program opieki nad zabytkami w województwie mazowieckim 2018</w:t>
      </w:r>
      <w:r>
        <w:rPr>
          <w:rFonts w:ascii="Arial" w:hAnsi="Arial" w:cs="Arial"/>
          <w:color w:val="000000" w:themeColor="text1"/>
          <w:sz w:val="18"/>
          <w:szCs w:val="18"/>
        </w:rPr>
        <w:t>-</w:t>
      </w:r>
      <w:r w:rsidRPr="00060966">
        <w:rPr>
          <w:rFonts w:ascii="Arial" w:hAnsi="Arial" w:cs="Arial"/>
          <w:color w:val="000000" w:themeColor="text1"/>
          <w:sz w:val="18"/>
          <w:szCs w:val="18"/>
        </w:rPr>
        <w:t>2021;</w:t>
      </w:r>
    </w:p>
    <w:p w14:paraId="2857C67F"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iCs/>
          <w:color w:val="000000" w:themeColor="text1"/>
          <w:sz w:val="18"/>
          <w:szCs w:val="18"/>
        </w:rPr>
        <w:t>Program Ochrony Środowiska dla Województwa Mazowieckiego do roku 2022</w:t>
      </w:r>
      <w:r w:rsidRPr="00060966">
        <w:rPr>
          <w:rStyle w:val="Uwydatnienie"/>
          <w:rFonts w:ascii="Arial" w:hAnsi="Arial" w:cs="Arial"/>
          <w:b w:val="0"/>
          <w:color w:val="000000" w:themeColor="text1"/>
          <w:sz w:val="18"/>
          <w:szCs w:val="18"/>
        </w:rPr>
        <w:t>;</w:t>
      </w:r>
    </w:p>
    <w:p w14:paraId="4A66C543" w14:textId="77777777"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Plan Gospodarki Odpadami dla Województwa Mazowieckiego</w:t>
      </w:r>
      <w:r w:rsidRPr="00060966">
        <w:rPr>
          <w:rFonts w:ascii="Arial" w:hAnsi="Arial" w:cs="Arial"/>
          <w:iCs/>
          <w:color w:val="000000" w:themeColor="text1"/>
          <w:sz w:val="18"/>
          <w:szCs w:val="18"/>
        </w:rPr>
        <w:t>;</w:t>
      </w:r>
    </w:p>
    <w:p w14:paraId="63AA6DFC" w14:textId="3DA6092F"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Programy Ochrony Powietrza</w:t>
      </w:r>
      <w:r w:rsidR="008E1A4D">
        <w:rPr>
          <w:rFonts w:ascii="Arial" w:hAnsi="Arial" w:cs="Arial"/>
          <w:color w:val="000000" w:themeColor="text1"/>
          <w:sz w:val="18"/>
          <w:szCs w:val="18"/>
        </w:rPr>
        <w:t>.</w:t>
      </w:r>
    </w:p>
    <w:p w14:paraId="1C4A43CD" w14:textId="77777777" w:rsidR="00D6553B" w:rsidRPr="00060966" w:rsidRDefault="00D6553B" w:rsidP="00D6553B">
      <w:pPr>
        <w:pStyle w:val="Tekstpodstawowy"/>
        <w:spacing w:after="0" w:line="276" w:lineRule="auto"/>
        <w:jc w:val="center"/>
        <w:rPr>
          <w:rFonts w:ascii="Arial" w:hAnsi="Arial" w:cs="Arial"/>
          <w:color w:val="000000" w:themeColor="text1"/>
          <w:sz w:val="18"/>
          <w:szCs w:val="18"/>
        </w:rPr>
      </w:pPr>
    </w:p>
    <w:p w14:paraId="6817CE7C"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4596208" w14:textId="77777777" w:rsidR="00CC1468" w:rsidRPr="00060966" w:rsidRDefault="00CC1468" w:rsidP="0030731D">
      <w:pPr>
        <w:pStyle w:val="Nagwek2"/>
        <w:rPr>
          <w:color w:val="000000" w:themeColor="text1"/>
        </w:rPr>
      </w:pPr>
      <w:r w:rsidRPr="00060966">
        <w:rPr>
          <w:color w:val="000000" w:themeColor="text1"/>
        </w:rPr>
        <w:t>Rozdział 5</w:t>
      </w:r>
      <w:r w:rsidR="00B74954" w:rsidRPr="00060966">
        <w:rPr>
          <w:color w:val="000000" w:themeColor="text1"/>
        </w:rPr>
        <w:br/>
      </w:r>
      <w:r w:rsidRPr="00060966">
        <w:rPr>
          <w:color w:val="000000" w:themeColor="text1"/>
        </w:rPr>
        <w:t>FORMY WSPÓŁPRACY</w:t>
      </w:r>
    </w:p>
    <w:p w14:paraId="2412B7D5" w14:textId="77777777" w:rsidR="00CC1468" w:rsidRPr="00060966" w:rsidRDefault="00E71460"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6.</w:t>
      </w:r>
    </w:p>
    <w:p w14:paraId="7D2321A5"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47CEAAC8"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pomiędzy Województwem a organizacjami pozarządowymi może mieć charakter finansowy lub pozafinansowy.</w:t>
      </w:r>
    </w:p>
    <w:p w14:paraId="5E7A8D9A" w14:textId="77777777" w:rsidR="00CC1468"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finansowym odbywa się w szczególności na podstawie:</w:t>
      </w:r>
    </w:p>
    <w:p w14:paraId="1E9729B5" w14:textId="77777777" w:rsidR="00D64DB7" w:rsidRPr="00E2643A" w:rsidRDefault="007A3389" w:rsidP="005C0E7D">
      <w:pPr>
        <w:pStyle w:val="Akapitzlist"/>
        <w:numPr>
          <w:ilvl w:val="0"/>
          <w:numId w:val="105"/>
        </w:numPr>
        <w:spacing w:after="0"/>
        <w:rPr>
          <w:rFonts w:ascii="Arial" w:hAnsi="Arial" w:cs="Arial"/>
          <w:sz w:val="18"/>
          <w:szCs w:val="20"/>
        </w:rPr>
      </w:pPr>
      <w:r>
        <w:rPr>
          <w:rFonts w:ascii="Arial" w:hAnsi="Arial" w:cs="Arial"/>
          <w:sz w:val="18"/>
          <w:szCs w:val="20"/>
        </w:rPr>
        <w:t>u</w:t>
      </w:r>
      <w:r w:rsidR="00E2643A" w:rsidRPr="00E2643A">
        <w:rPr>
          <w:rFonts w:ascii="Arial" w:hAnsi="Arial" w:cs="Arial"/>
          <w:sz w:val="18"/>
          <w:szCs w:val="20"/>
        </w:rPr>
        <w:t>stawy</w:t>
      </w:r>
      <w:r w:rsidR="00D64DB7" w:rsidRPr="00E2643A">
        <w:rPr>
          <w:rFonts w:ascii="Arial" w:hAnsi="Arial" w:cs="Arial"/>
          <w:sz w:val="18"/>
          <w:szCs w:val="20"/>
        </w:rPr>
        <w:t xml:space="preserve"> z dnia 27 sierpnia 2009 r. o finansach publicznych</w:t>
      </w:r>
      <w:r>
        <w:rPr>
          <w:rFonts w:ascii="Arial" w:hAnsi="Arial" w:cs="Arial"/>
          <w:sz w:val="18"/>
          <w:szCs w:val="20"/>
        </w:rPr>
        <w:t xml:space="preserve"> </w:t>
      </w:r>
      <w:r w:rsidRPr="008B14B7">
        <w:rPr>
          <w:rFonts w:ascii="Arial" w:hAnsi="Arial" w:cs="Arial"/>
          <w:color w:val="000000" w:themeColor="text1"/>
          <w:sz w:val="18"/>
          <w:szCs w:val="18"/>
        </w:rPr>
        <w:t>(Dz. U. z 20</w:t>
      </w:r>
      <w:r>
        <w:rPr>
          <w:rFonts w:ascii="Arial" w:hAnsi="Arial" w:cs="Arial"/>
          <w:color w:val="000000" w:themeColor="text1"/>
          <w:sz w:val="18"/>
          <w:szCs w:val="18"/>
        </w:rPr>
        <w:t>19</w:t>
      </w:r>
      <w:r w:rsidRPr="008B14B7">
        <w:rPr>
          <w:rFonts w:ascii="Arial" w:hAnsi="Arial" w:cs="Arial"/>
          <w:color w:val="000000" w:themeColor="text1"/>
          <w:sz w:val="18"/>
          <w:szCs w:val="18"/>
        </w:rPr>
        <w:t>.</w:t>
      </w:r>
      <w:r>
        <w:rPr>
          <w:rFonts w:ascii="Arial" w:hAnsi="Arial" w:cs="Arial"/>
          <w:color w:val="000000" w:themeColor="text1"/>
          <w:sz w:val="18"/>
          <w:szCs w:val="18"/>
        </w:rPr>
        <w:t xml:space="preserve"> </w:t>
      </w:r>
      <w:r w:rsidRPr="008B14B7">
        <w:rPr>
          <w:rFonts w:ascii="Arial" w:hAnsi="Arial" w:cs="Arial"/>
          <w:color w:val="000000" w:themeColor="text1"/>
          <w:sz w:val="18"/>
          <w:szCs w:val="18"/>
        </w:rPr>
        <w:t xml:space="preserve">poz. </w:t>
      </w:r>
      <w:r>
        <w:rPr>
          <w:rFonts w:ascii="Arial" w:hAnsi="Arial" w:cs="Arial"/>
          <w:color w:val="000000" w:themeColor="text1"/>
          <w:sz w:val="18"/>
          <w:szCs w:val="18"/>
        </w:rPr>
        <w:t>869</w:t>
      </w:r>
      <w:r w:rsidRPr="008B14B7">
        <w:rPr>
          <w:rFonts w:ascii="Arial" w:hAnsi="Arial" w:cs="Arial"/>
          <w:color w:val="000000" w:themeColor="text1"/>
          <w:sz w:val="18"/>
          <w:szCs w:val="18"/>
        </w:rPr>
        <w:t>, z późn. zm.)</w:t>
      </w:r>
      <w:r>
        <w:rPr>
          <w:rStyle w:val="Odwoanieprzypisudolnego"/>
          <w:rFonts w:ascii="Arial" w:hAnsi="Arial" w:cs="Arial"/>
          <w:color w:val="000000" w:themeColor="text1"/>
          <w:sz w:val="18"/>
          <w:szCs w:val="18"/>
        </w:rPr>
        <w:footnoteReference w:id="2"/>
      </w:r>
      <w:r>
        <w:rPr>
          <w:rFonts w:ascii="Arial" w:hAnsi="Arial" w:cs="Arial"/>
          <w:color w:val="000000" w:themeColor="text1"/>
          <w:sz w:val="18"/>
          <w:szCs w:val="18"/>
        </w:rPr>
        <w:t>;</w:t>
      </w:r>
    </w:p>
    <w:p w14:paraId="2827D9A6" w14:textId="77777777" w:rsidR="00D64DB7" w:rsidRPr="00E2643A" w:rsidRDefault="00E2643A" w:rsidP="005C0E7D">
      <w:pPr>
        <w:pStyle w:val="Akapitzlist"/>
        <w:numPr>
          <w:ilvl w:val="0"/>
          <w:numId w:val="105"/>
        </w:numPr>
        <w:spacing w:after="0"/>
        <w:rPr>
          <w:rFonts w:ascii="Arial" w:hAnsi="Arial" w:cs="Arial"/>
          <w:sz w:val="18"/>
          <w:szCs w:val="20"/>
        </w:rPr>
      </w:pPr>
      <w:r w:rsidRPr="00E2643A">
        <w:rPr>
          <w:rFonts w:ascii="Arial" w:hAnsi="Arial" w:cs="Arial"/>
          <w:sz w:val="18"/>
          <w:szCs w:val="20"/>
        </w:rPr>
        <w:t>ustawy</w:t>
      </w:r>
      <w:r w:rsidR="00D64DB7" w:rsidRPr="00E2643A">
        <w:rPr>
          <w:rFonts w:ascii="Arial" w:hAnsi="Arial" w:cs="Arial"/>
          <w:sz w:val="18"/>
          <w:szCs w:val="20"/>
        </w:rPr>
        <w:t xml:space="preserve"> z dnia 24 kwietnia 2003 r. o działalności pożytku publicznego i o wolontariacie (Dz. U. z 2020 r. poz. 1057);</w:t>
      </w:r>
    </w:p>
    <w:p w14:paraId="1BD5876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12 marca 2004 r. o pomocy społecznej (Dz. U. z 2019 r. poz. 1507, 1622, 1690, 1818 i 2473);</w:t>
      </w:r>
    </w:p>
    <w:p w14:paraId="69B93D6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27 sierpnia 1997 r. o rehabilitacji zawodowej i społecznej oraz zatrudnianiu osób niepełnosprawnych (Dz. U. z 2020 r. poz. 426, 568 i 875);</w:t>
      </w:r>
    </w:p>
    <w:p w14:paraId="0276A73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29 lipca 2005 r. o przeciwdziałaniu przemocy w rodzinie (Dz. U. z 2020 r. poz. 218);</w:t>
      </w:r>
    </w:p>
    <w:p w14:paraId="1CF8AA7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19 sierpnia 1994 r. o ochronie zdrowia psychicznego (Dz. U. z 2020 r. poz. 685);</w:t>
      </w:r>
    </w:p>
    <w:p w14:paraId="0AAF67E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26 października 1982 r. o wychowaniu w trzeźwości i przeciwdziałaniu alkoholizmowi (Dz.</w:t>
      </w:r>
      <w:r w:rsidR="007A3389">
        <w:rPr>
          <w:rFonts w:ascii="Arial" w:hAnsi="Arial" w:cs="Arial"/>
          <w:sz w:val="18"/>
          <w:szCs w:val="20"/>
        </w:rPr>
        <w:t> </w:t>
      </w:r>
      <w:r w:rsidRPr="00E2643A">
        <w:rPr>
          <w:rFonts w:ascii="Arial" w:hAnsi="Arial" w:cs="Arial"/>
          <w:sz w:val="18"/>
          <w:szCs w:val="20"/>
        </w:rPr>
        <w:t>U. z 2019 r. poz. 2277 oraz z 2020 r. poz. 1492);</w:t>
      </w:r>
    </w:p>
    <w:p w14:paraId="0631D1E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29 lipca 2005 r. o przeciwdziałaniu narkomanii (Dz. U. z 2019 r. poz. 852, 1655 i 1818 oraz z 2020 r. poz. 322, 1337 i 1493);</w:t>
      </w:r>
    </w:p>
    <w:p w14:paraId="404E3B3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24 sierpnia 1991 r. o ochronie przeciwpożarowej (Dz. U. z 2020 r. poz. 961 i 1610);</w:t>
      </w:r>
    </w:p>
    <w:p w14:paraId="1443BFCC" w14:textId="77777777" w:rsidR="00E2643A" w:rsidRPr="003C3274" w:rsidRDefault="00E2643A" w:rsidP="005C0E7D">
      <w:pPr>
        <w:pStyle w:val="Akapitzlist"/>
        <w:numPr>
          <w:ilvl w:val="0"/>
          <w:numId w:val="105"/>
        </w:numPr>
        <w:suppressAutoHyphens w:val="0"/>
        <w:spacing w:after="0"/>
        <w:rPr>
          <w:rFonts w:ascii="Arial" w:hAnsi="Arial" w:cs="Arial"/>
          <w:sz w:val="18"/>
          <w:szCs w:val="20"/>
        </w:rPr>
      </w:pPr>
      <w:r w:rsidRPr="003C3274">
        <w:rPr>
          <w:rFonts w:ascii="Arial" w:hAnsi="Arial" w:cs="Arial"/>
          <w:sz w:val="18"/>
          <w:szCs w:val="20"/>
        </w:rPr>
        <w:t>ustawy z dnia 23 lipca 2003 r. o ochronie zabytków i opiece nad zabytkami (Dz. U. z 2020 r. poz. 282, 782 i 1378);</w:t>
      </w:r>
    </w:p>
    <w:p w14:paraId="0621BBC5" w14:textId="77777777" w:rsidR="00D64DB7" w:rsidRPr="003C3274" w:rsidRDefault="00E2643A" w:rsidP="005C0E7D">
      <w:pPr>
        <w:pStyle w:val="Akapitzlist"/>
        <w:numPr>
          <w:ilvl w:val="0"/>
          <w:numId w:val="105"/>
        </w:numPr>
        <w:suppressAutoHyphens w:val="0"/>
        <w:spacing w:after="0"/>
        <w:rPr>
          <w:rFonts w:ascii="Arial" w:hAnsi="Arial" w:cs="Arial"/>
          <w:sz w:val="18"/>
          <w:szCs w:val="20"/>
        </w:rPr>
      </w:pPr>
      <w:r w:rsidRPr="003C3274">
        <w:rPr>
          <w:rFonts w:ascii="Arial" w:hAnsi="Arial" w:cs="Arial"/>
          <w:sz w:val="18"/>
          <w:szCs w:val="20"/>
        </w:rPr>
        <w:t>ustawa z dnia 11 września 2019 r. - Prawo zamówień publicznych (Dz. U. poz. 2019 oraz z 2020 r. poz. 288, 1492 i 1517);</w:t>
      </w:r>
    </w:p>
    <w:p w14:paraId="572D330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9 czerwca 2011 r. o wspieraniu rodziny i systemie pieczy zastępczej (Dz. U. z 2020 r. poz. 821);</w:t>
      </w:r>
    </w:p>
    <w:p w14:paraId="7C0C8CA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11 września 2015 r. o osobach starszych  (Dz. U. poz. 1705);</w:t>
      </w:r>
    </w:p>
    <w:p w14:paraId="087CEA7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25 czerwca 2010 r. o sporcie (Dz. U. z 2020 r. poz. 1133);</w:t>
      </w:r>
    </w:p>
    <w:p w14:paraId="3B3AA99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 xml:space="preserve">ustawy z dnia 6 grudnia 2006 r. o zasadach prowadzenia polityki rozwoju </w:t>
      </w:r>
      <w:bookmarkStart w:id="2" w:name="_Hlk52879069"/>
      <w:r w:rsidRPr="00E2643A">
        <w:rPr>
          <w:rFonts w:ascii="Arial" w:hAnsi="Arial" w:cs="Arial"/>
          <w:sz w:val="18"/>
          <w:szCs w:val="20"/>
        </w:rPr>
        <w:t>(Dz. U. z 2019 r. poz. 1295 i 2020 oraz z 2020 r. poz. 1378);</w:t>
      </w:r>
    </w:p>
    <w:bookmarkEnd w:id="2"/>
    <w:p w14:paraId="548A17EB"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13 czerwca 2003 r. o zatrudnieniu socjalnym (Dz. U. z 2020 r. poz. 176)</w:t>
      </w:r>
    </w:p>
    <w:p w14:paraId="50C4866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18 sierpnia 2011 r. o bezpieczeństwie osób przebywających na obszarach wodnych (Dz.</w:t>
      </w:r>
      <w:r w:rsidR="007A3389">
        <w:rPr>
          <w:rFonts w:ascii="Arial" w:hAnsi="Arial" w:cs="Arial"/>
          <w:sz w:val="18"/>
          <w:szCs w:val="20"/>
        </w:rPr>
        <w:t> </w:t>
      </w:r>
      <w:r w:rsidRPr="00E2643A">
        <w:rPr>
          <w:rFonts w:ascii="Arial" w:hAnsi="Arial" w:cs="Arial"/>
          <w:sz w:val="18"/>
          <w:szCs w:val="20"/>
        </w:rPr>
        <w:t>U. z 2020 r. poz. 350);</w:t>
      </w:r>
    </w:p>
    <w:p w14:paraId="1E66380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24 listopada 2017 r. o imprezach turystycznych i powiązanych usługach turystycznych (Dz. U. z 2019 r. poz. 548 oraz z 2020 r. poz. 568);</w:t>
      </w:r>
    </w:p>
    <w:p w14:paraId="5280270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lastRenderedPageBreak/>
        <w:t>ustawy z dnia 16 lutego 2007 r. o ochronie konkurencji i konsumentów (Dz. U. z 2020 r. poz. 1076 i 1086);</w:t>
      </w:r>
    </w:p>
    <w:p w14:paraId="19652FA0"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9 listopada 2018 r. o kołach gospodyń wiejskich (Dz. U. z 2020 r. poz. 553 i 932);</w:t>
      </w:r>
    </w:p>
    <w:p w14:paraId="212F4441" w14:textId="77777777" w:rsidR="00CC1468" w:rsidRPr="00FB49F0" w:rsidRDefault="00CC1468" w:rsidP="00FB49F0">
      <w:pPr>
        <w:pStyle w:val="Akapitzlist"/>
        <w:numPr>
          <w:ilvl w:val="0"/>
          <w:numId w:val="4"/>
        </w:numPr>
        <w:spacing w:after="0"/>
        <w:ind w:left="284"/>
        <w:rPr>
          <w:rFonts w:ascii="Arial" w:hAnsi="Arial" w:cs="Arial"/>
          <w:color w:val="000000" w:themeColor="text1"/>
          <w:sz w:val="18"/>
          <w:szCs w:val="18"/>
        </w:rPr>
      </w:pPr>
      <w:r w:rsidRPr="00FB49F0">
        <w:rPr>
          <w:rFonts w:ascii="Arial" w:hAnsi="Arial" w:cs="Arial"/>
          <w:color w:val="000000" w:themeColor="text1"/>
          <w:sz w:val="18"/>
          <w:szCs w:val="18"/>
        </w:rPr>
        <w:t>Współpraca o charakterze finansowym odbywa się w formie:</w:t>
      </w:r>
    </w:p>
    <w:p w14:paraId="2D5A2F95"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powierzania wykonania zadania publicznego wraz z udzieleniem dotacji na finansowanie jego realizac</w:t>
      </w:r>
      <w:r w:rsidR="007407B4" w:rsidRPr="00060966">
        <w:rPr>
          <w:rFonts w:ascii="Arial" w:hAnsi="Arial" w:cs="Arial"/>
          <w:color w:val="000000" w:themeColor="text1"/>
          <w:sz w:val="18"/>
          <w:szCs w:val="18"/>
        </w:rPr>
        <w:t>ji;</w:t>
      </w:r>
    </w:p>
    <w:p w14:paraId="77E022EB"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wykonania zadania publicznego wraz z udzieleniem dotacji na dofinansowanie jego realizacji;</w:t>
      </w:r>
    </w:p>
    <w:p w14:paraId="6CA88F9F"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innych trybów zlecania zadań publicznych na podstawie odrębnych przepisów.</w:t>
      </w:r>
    </w:p>
    <w:p w14:paraId="199AC984"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pozafinansowym odbywa się w szczególności w formie:</w:t>
      </w:r>
    </w:p>
    <w:p w14:paraId="62317F14"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wymiany informacji będącej podstawą prawidłowego diagnozowania p</w:t>
      </w:r>
      <w:r w:rsidR="004F059B" w:rsidRPr="00060966">
        <w:rPr>
          <w:rFonts w:ascii="Arial" w:hAnsi="Arial" w:cs="Arial"/>
          <w:color w:val="000000" w:themeColor="text1"/>
          <w:sz w:val="18"/>
          <w:szCs w:val="18"/>
        </w:rPr>
        <w:t>roblemów i potrzeb mieszkańców W</w:t>
      </w:r>
      <w:r w:rsidRPr="00060966">
        <w:rPr>
          <w:rFonts w:ascii="Arial" w:hAnsi="Arial" w:cs="Arial"/>
          <w:color w:val="000000" w:themeColor="text1"/>
          <w:sz w:val="18"/>
          <w:szCs w:val="18"/>
        </w:rPr>
        <w:t>ojewództwa, na podstawie którego opracowywane będą zadania i programy celowe;</w:t>
      </w:r>
    </w:p>
    <w:p w14:paraId="1FE50FF7"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opiniowania i konsultowania opracowań, analiz, programów i projektów aktów prawnych </w:t>
      </w:r>
      <w:r w:rsidR="009B7F59">
        <w:rPr>
          <w:rFonts w:ascii="Arial" w:hAnsi="Arial" w:cs="Arial"/>
          <w:color w:val="000000" w:themeColor="text1"/>
          <w:sz w:val="18"/>
          <w:szCs w:val="18"/>
        </w:rPr>
        <w:br/>
      </w:r>
      <w:r w:rsidRPr="00060966">
        <w:rPr>
          <w:rFonts w:ascii="Arial" w:hAnsi="Arial" w:cs="Arial"/>
          <w:color w:val="000000" w:themeColor="text1"/>
          <w:sz w:val="18"/>
          <w:szCs w:val="18"/>
        </w:rPr>
        <w:t>w dziedzinach stanowiących obszary wzajemnych zainteresowań, jak również promowania partycypacyjnych metod tworzenia polityk publicznych na Mazowszu z wykorzystaniem interaktywnych narzędzi;</w:t>
      </w:r>
    </w:p>
    <w:p w14:paraId="31A22736"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podejmowania i prowadzenia bieżącej współpracy z organizacjami statutowo prowadzącymi działalność pożytku publicznego;</w:t>
      </w:r>
    </w:p>
    <w:p w14:paraId="34C70A1A"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zawierania porozumień dotyczących wspólnej realizacji zadań i projektów;</w:t>
      </w:r>
    </w:p>
    <w:p w14:paraId="52DB45DC"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tworzenia wspólnych zespołów o charakterze doradczym i konsultacyjnym;</w:t>
      </w:r>
    </w:p>
    <w:p w14:paraId="4113EE86" w14:textId="77777777" w:rsidR="007A3389" w:rsidRPr="007A3389" w:rsidRDefault="00CC1468" w:rsidP="005C0E7D">
      <w:pPr>
        <w:pStyle w:val="Akapitzlist"/>
        <w:numPr>
          <w:ilvl w:val="1"/>
          <w:numId w:val="51"/>
        </w:numPr>
        <w:spacing w:after="0"/>
        <w:jc w:val="both"/>
        <w:rPr>
          <w:rFonts w:ascii="Arial" w:hAnsi="Arial" w:cs="Arial"/>
          <w:color w:val="000000" w:themeColor="text1"/>
          <w:sz w:val="18"/>
          <w:szCs w:val="18"/>
        </w:rPr>
      </w:pPr>
      <w:r w:rsidRPr="007A3389">
        <w:rPr>
          <w:rFonts w:ascii="Arial" w:hAnsi="Arial" w:cs="Arial"/>
          <w:color w:val="000000" w:themeColor="text1"/>
          <w:sz w:val="18"/>
          <w:szCs w:val="18"/>
        </w:rPr>
        <w:t>zawierania umów partnerstwa, określonych w ustawie z dnia 6 grudnia 2006 r. o zasadach prowadzenia polityki rozwoju</w:t>
      </w:r>
      <w:r w:rsidR="007A3389" w:rsidRPr="007A3389">
        <w:rPr>
          <w:rFonts w:ascii="Arial" w:hAnsi="Arial" w:cs="Arial"/>
          <w:color w:val="000000" w:themeColor="text1"/>
          <w:sz w:val="18"/>
          <w:szCs w:val="18"/>
        </w:rPr>
        <w:t xml:space="preserve"> </w:t>
      </w:r>
      <w:r w:rsidR="007A3389" w:rsidRPr="007A3389">
        <w:rPr>
          <w:rFonts w:ascii="Arial" w:eastAsiaTheme="minorHAnsi" w:hAnsi="Arial" w:cs="Arial"/>
          <w:color w:val="000000" w:themeColor="text1"/>
          <w:sz w:val="18"/>
          <w:szCs w:val="18"/>
          <w:lang w:eastAsia="en-US"/>
        </w:rPr>
        <w:t>(Dz. U. z 2019 r. poz. 1295 i 2020 oraz z 2020 r. poz. 1378);</w:t>
      </w:r>
    </w:p>
    <w:p w14:paraId="34B27035" w14:textId="77777777" w:rsidR="00CC1468" w:rsidRPr="007A3389" w:rsidRDefault="00CC1468" w:rsidP="005C0E7D">
      <w:pPr>
        <w:pStyle w:val="Akapitzlist"/>
        <w:numPr>
          <w:ilvl w:val="1"/>
          <w:numId w:val="51"/>
        </w:numPr>
        <w:spacing w:after="0"/>
        <w:jc w:val="both"/>
        <w:rPr>
          <w:rFonts w:ascii="Arial" w:hAnsi="Arial" w:cs="Arial"/>
          <w:color w:val="000000" w:themeColor="text1"/>
          <w:sz w:val="18"/>
          <w:szCs w:val="18"/>
        </w:rPr>
      </w:pPr>
      <w:r w:rsidRPr="007A3389">
        <w:rPr>
          <w:rFonts w:ascii="Arial" w:hAnsi="Arial" w:cs="Arial"/>
          <w:color w:val="000000" w:themeColor="text1"/>
          <w:sz w:val="18"/>
          <w:szCs w:val="18"/>
        </w:rPr>
        <w:t>wzmacniania merytorycznego organizacji pozarządowych m. in. poprzez organizację konferencji, seminariów, szkoleń, konsultacj</w:t>
      </w:r>
      <w:r w:rsidR="009B7F59" w:rsidRPr="007A3389">
        <w:rPr>
          <w:rFonts w:ascii="Arial" w:hAnsi="Arial" w:cs="Arial"/>
          <w:color w:val="000000" w:themeColor="text1"/>
          <w:sz w:val="18"/>
          <w:szCs w:val="18"/>
        </w:rPr>
        <w:t>i</w:t>
      </w:r>
      <w:r w:rsidRPr="007A3389">
        <w:rPr>
          <w:rFonts w:ascii="Arial" w:hAnsi="Arial" w:cs="Arial"/>
          <w:color w:val="000000" w:themeColor="text1"/>
          <w:sz w:val="18"/>
          <w:szCs w:val="18"/>
        </w:rPr>
        <w:t xml:space="preserve"> telefoniczn</w:t>
      </w:r>
      <w:r w:rsidR="009B7F59" w:rsidRPr="007A3389">
        <w:rPr>
          <w:rFonts w:ascii="Arial" w:hAnsi="Arial" w:cs="Arial"/>
          <w:color w:val="000000" w:themeColor="text1"/>
          <w:sz w:val="18"/>
          <w:szCs w:val="18"/>
        </w:rPr>
        <w:t>ych</w:t>
      </w:r>
      <w:r w:rsidRPr="007A3389">
        <w:rPr>
          <w:rFonts w:ascii="Arial" w:hAnsi="Arial" w:cs="Arial"/>
          <w:color w:val="000000" w:themeColor="text1"/>
          <w:sz w:val="18"/>
          <w:szCs w:val="18"/>
        </w:rPr>
        <w:t>, doradztw</w:t>
      </w:r>
      <w:r w:rsidR="001A0BA3" w:rsidRPr="007A3389">
        <w:rPr>
          <w:rFonts w:ascii="Arial" w:hAnsi="Arial" w:cs="Arial"/>
          <w:color w:val="000000" w:themeColor="text1"/>
          <w:sz w:val="18"/>
          <w:szCs w:val="18"/>
        </w:rPr>
        <w:t>a</w:t>
      </w:r>
      <w:r w:rsidRPr="007A3389">
        <w:rPr>
          <w:rFonts w:ascii="Arial" w:hAnsi="Arial" w:cs="Arial"/>
          <w:color w:val="000000" w:themeColor="text1"/>
          <w:sz w:val="18"/>
          <w:szCs w:val="18"/>
        </w:rPr>
        <w:t xml:space="preserve"> w szczególności w zakresie przygotowywania dokumentów, w tym wniosków konkursowych, sprawozdań, rozliczeń.</w:t>
      </w:r>
    </w:p>
    <w:p w14:paraId="3C877FD0"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353F313E"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7.</w:t>
      </w:r>
    </w:p>
    <w:p w14:paraId="5450F9D4"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418D1FD8"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Zlecanie realizacji zadań publicznych następuje w trybie otwartego konkursu ofert lub w trybie określonym </w:t>
      </w:r>
      <w:r w:rsidR="009B7F59">
        <w:rPr>
          <w:rFonts w:ascii="Arial" w:hAnsi="Arial" w:cs="Arial"/>
          <w:color w:val="000000" w:themeColor="text1"/>
          <w:sz w:val="18"/>
          <w:szCs w:val="18"/>
        </w:rPr>
        <w:br/>
      </w:r>
      <w:r w:rsidRPr="00060966">
        <w:rPr>
          <w:rFonts w:ascii="Arial" w:hAnsi="Arial" w:cs="Arial"/>
          <w:color w:val="000000" w:themeColor="text1"/>
          <w:sz w:val="18"/>
          <w:szCs w:val="18"/>
        </w:rPr>
        <w:t>w art. 19a ustawy.</w:t>
      </w:r>
    </w:p>
    <w:p w14:paraId="5E0B7589"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Konkursy ofert </w:t>
      </w:r>
      <w:r w:rsidR="007A3389">
        <w:rPr>
          <w:rFonts w:ascii="Arial" w:hAnsi="Arial" w:cs="Arial"/>
          <w:color w:val="000000" w:themeColor="text1"/>
          <w:sz w:val="18"/>
          <w:szCs w:val="18"/>
        </w:rPr>
        <w:t>są</w:t>
      </w:r>
      <w:r w:rsidRPr="00060966">
        <w:rPr>
          <w:rFonts w:ascii="Arial" w:hAnsi="Arial" w:cs="Arial"/>
          <w:color w:val="000000" w:themeColor="text1"/>
          <w:sz w:val="18"/>
          <w:szCs w:val="18"/>
        </w:rPr>
        <w:t xml:space="preserve"> ogłaszane zgodnie z terminami określonymi w rozdziale 6, jednak nie wcześniej niż po uchwaleniu przez Zarząd Województwa projektu</w:t>
      </w:r>
      <w:r w:rsidR="004F059B" w:rsidRPr="00060966">
        <w:rPr>
          <w:rFonts w:ascii="Arial" w:hAnsi="Arial" w:cs="Arial"/>
          <w:color w:val="000000" w:themeColor="text1"/>
          <w:sz w:val="18"/>
          <w:szCs w:val="18"/>
        </w:rPr>
        <w:t xml:space="preserve"> budżetu W</w:t>
      </w:r>
      <w:r w:rsidR="003C71E9" w:rsidRPr="00060966">
        <w:rPr>
          <w:rFonts w:ascii="Arial" w:hAnsi="Arial" w:cs="Arial"/>
          <w:color w:val="000000" w:themeColor="text1"/>
          <w:sz w:val="18"/>
          <w:szCs w:val="18"/>
        </w:rPr>
        <w:t>ojewództwa na rok 202</w:t>
      </w:r>
      <w:r w:rsidR="001E1F3C">
        <w:rPr>
          <w:rFonts w:ascii="Arial" w:hAnsi="Arial" w:cs="Arial"/>
          <w:color w:val="000000" w:themeColor="text1"/>
          <w:sz w:val="18"/>
          <w:szCs w:val="18"/>
        </w:rPr>
        <w:t>1</w:t>
      </w:r>
      <w:r w:rsidRPr="00060966">
        <w:rPr>
          <w:rFonts w:ascii="Arial" w:hAnsi="Arial" w:cs="Arial"/>
          <w:color w:val="000000" w:themeColor="text1"/>
          <w:sz w:val="18"/>
          <w:szCs w:val="18"/>
        </w:rPr>
        <w:t>.</w:t>
      </w:r>
    </w:p>
    <w:p w14:paraId="78A90153"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Zasady i tryb wyboru ofert są jawne i podawane do publicznej wiado</w:t>
      </w:r>
      <w:r w:rsidR="005A6EBC" w:rsidRPr="00060966">
        <w:rPr>
          <w:rFonts w:ascii="Arial" w:hAnsi="Arial" w:cs="Arial"/>
          <w:color w:val="000000" w:themeColor="text1"/>
          <w:sz w:val="18"/>
          <w:szCs w:val="18"/>
        </w:rPr>
        <w:t>mości w ogłoszeniu o konkursie.</w:t>
      </w:r>
    </w:p>
    <w:p w14:paraId="06A4D753"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Ogłoszenia o otwartych konkursach</w:t>
      </w:r>
      <w:r w:rsidR="00505DA0" w:rsidRPr="00060966">
        <w:rPr>
          <w:rFonts w:ascii="Arial" w:hAnsi="Arial" w:cs="Arial"/>
          <w:color w:val="000000" w:themeColor="text1"/>
          <w:sz w:val="18"/>
          <w:szCs w:val="18"/>
        </w:rPr>
        <w:t xml:space="preserve"> ofert</w:t>
      </w:r>
      <w:r w:rsidRPr="00060966">
        <w:rPr>
          <w:rFonts w:ascii="Arial" w:hAnsi="Arial" w:cs="Arial"/>
          <w:color w:val="000000" w:themeColor="text1"/>
          <w:sz w:val="18"/>
          <w:szCs w:val="18"/>
        </w:rPr>
        <w:t xml:space="preserve"> </w:t>
      </w:r>
      <w:r w:rsidR="00505DA0" w:rsidRPr="00060966">
        <w:rPr>
          <w:rFonts w:ascii="Arial" w:hAnsi="Arial" w:cs="Arial"/>
          <w:color w:val="000000" w:themeColor="text1"/>
          <w:sz w:val="18"/>
          <w:szCs w:val="18"/>
        </w:rPr>
        <w:t xml:space="preserve">i rozstrzygnięcia otwartych konkursów </w:t>
      </w:r>
      <w:r w:rsidRPr="00060966">
        <w:rPr>
          <w:rFonts w:ascii="Arial" w:hAnsi="Arial" w:cs="Arial"/>
          <w:color w:val="000000" w:themeColor="text1"/>
          <w:sz w:val="18"/>
          <w:szCs w:val="18"/>
        </w:rPr>
        <w:t xml:space="preserve">ofert </w:t>
      </w:r>
      <w:r w:rsidR="00505DA0" w:rsidRPr="00060966">
        <w:rPr>
          <w:rFonts w:ascii="Arial" w:hAnsi="Arial" w:cs="Arial"/>
          <w:color w:val="000000" w:themeColor="text1"/>
          <w:sz w:val="18"/>
          <w:szCs w:val="18"/>
        </w:rPr>
        <w:t xml:space="preserve">obligatoryjnie </w:t>
      </w:r>
      <w:r w:rsidR="005A6EBC" w:rsidRPr="00060966">
        <w:rPr>
          <w:rFonts w:ascii="Arial" w:hAnsi="Arial" w:cs="Arial"/>
          <w:color w:val="000000" w:themeColor="text1"/>
          <w:sz w:val="18"/>
          <w:szCs w:val="18"/>
        </w:rPr>
        <w:t>publikowane są:</w:t>
      </w:r>
    </w:p>
    <w:p w14:paraId="7CE53C87"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Biuletynie Informacji Publicznej </w:t>
      </w:r>
      <w:hyperlink r:id="rId8" w:history="1">
        <w:r w:rsidRPr="00060966">
          <w:rPr>
            <w:rStyle w:val="Hipercze"/>
            <w:rFonts w:ascii="Arial" w:hAnsi="Arial" w:cs="Arial"/>
            <w:color w:val="000000" w:themeColor="text1"/>
            <w:sz w:val="18"/>
            <w:szCs w:val="18"/>
          </w:rPr>
          <w:t>www.bip.mazovia.pl</w:t>
        </w:r>
      </w:hyperlink>
      <w:r w:rsidRPr="00060966">
        <w:rPr>
          <w:rFonts w:ascii="Arial" w:hAnsi="Arial" w:cs="Arial"/>
          <w:color w:val="000000" w:themeColor="text1"/>
          <w:sz w:val="18"/>
          <w:szCs w:val="18"/>
        </w:rPr>
        <w:t xml:space="preserve">; </w:t>
      </w:r>
    </w:p>
    <w:p w14:paraId="014FFBC9" w14:textId="77777777" w:rsidR="00CC1468" w:rsidRPr="00060966" w:rsidRDefault="00CC1468" w:rsidP="005C0E7D">
      <w:pPr>
        <w:numPr>
          <w:ilvl w:val="1"/>
          <w:numId w:val="50"/>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9"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747B017E" w14:textId="77777777" w:rsidR="00CC1468" w:rsidRPr="00060966" w:rsidRDefault="00CC1468" w:rsidP="005C0E7D">
      <w:pPr>
        <w:numPr>
          <w:ilvl w:val="1"/>
          <w:numId w:val="50"/>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0" w:history="1">
        <w:r w:rsidRPr="00060966">
          <w:rPr>
            <w:rStyle w:val="Hipercze"/>
            <w:rFonts w:ascii="Arial" w:hAnsi="Arial" w:cs="Arial"/>
            <w:color w:val="000000" w:themeColor="text1"/>
            <w:sz w:val="18"/>
            <w:szCs w:val="18"/>
          </w:rPr>
          <w:t>www.dialog.mazovia.pl</w:t>
        </w:r>
      </w:hyperlink>
      <w:r w:rsidRPr="00060966">
        <w:rPr>
          <w:rStyle w:val="Hipercze"/>
          <w:rFonts w:ascii="Arial" w:hAnsi="Arial" w:cs="Arial"/>
          <w:color w:val="000000" w:themeColor="text1"/>
          <w:sz w:val="18"/>
          <w:szCs w:val="18"/>
        </w:rPr>
        <w:t>;</w:t>
      </w:r>
    </w:p>
    <w:p w14:paraId="2DF536D0"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tablicach ogłoszeń w siedzibie Urzędu oraz jego delegatur; </w:t>
      </w:r>
    </w:p>
    <w:p w14:paraId="33448821"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portalu organizacji pozarządowych </w:t>
      </w:r>
      <w:hyperlink r:id="rId11" w:history="1">
        <w:r w:rsidRPr="00060966">
          <w:rPr>
            <w:rStyle w:val="Hipercze"/>
            <w:rFonts w:ascii="Arial" w:hAnsi="Arial" w:cs="Arial"/>
            <w:color w:val="000000" w:themeColor="text1"/>
            <w:sz w:val="18"/>
            <w:szCs w:val="18"/>
          </w:rPr>
          <w:t>www.ngo.pl</w:t>
        </w:r>
      </w:hyperlink>
      <w:r w:rsidRPr="00060966">
        <w:rPr>
          <w:rFonts w:ascii="Arial" w:hAnsi="Arial" w:cs="Arial"/>
          <w:color w:val="000000" w:themeColor="text1"/>
          <w:sz w:val="18"/>
          <w:szCs w:val="18"/>
        </w:rPr>
        <w:t>;</w:t>
      </w:r>
    </w:p>
    <w:p w14:paraId="6727272A"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2"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w przypadku konkursów realizowanych przez Mazowieckie Centrum Polityki Społecznej</w:t>
      </w:r>
      <w:r w:rsidR="00505DA0" w:rsidRPr="00060966">
        <w:rPr>
          <w:rFonts w:ascii="Arial" w:hAnsi="Arial" w:cs="Arial"/>
          <w:color w:val="000000" w:themeColor="text1"/>
          <w:sz w:val="18"/>
          <w:szCs w:val="18"/>
        </w:rPr>
        <w:t>.</w:t>
      </w:r>
    </w:p>
    <w:p w14:paraId="6416538B" w14:textId="77777777" w:rsidR="00505DA0" w:rsidRPr="00060966" w:rsidRDefault="00505DA0"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Ogłoszenia o otwartych konkursach ofert i rozstrzygnięcia otwartych konkursów ofert mogą być fakultatywnie publikowane na stronach internetowych administrowanych przez właściwy merytorycznie departament </w:t>
      </w:r>
      <w:r w:rsidR="004F059B"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wojewódzką samorządową jednostkę organizacyjną.</w:t>
      </w:r>
    </w:p>
    <w:p w14:paraId="478FDACE"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może zawierać z organizacjami pozarządowymi umowy o wspieranie lub o powierzanie zadań publicznych na czas realizacji zadania lub na czas określony, nie dłuższy niż 5 lat</w:t>
      </w:r>
      <w:r w:rsidR="00C865F4" w:rsidRPr="00060966">
        <w:rPr>
          <w:rFonts w:ascii="Arial" w:hAnsi="Arial" w:cs="Arial"/>
          <w:color w:val="000000" w:themeColor="text1"/>
          <w:sz w:val="18"/>
          <w:szCs w:val="18"/>
        </w:rPr>
        <w:t>, z zastrzeżeniem ust. 7</w:t>
      </w:r>
      <w:r w:rsidRPr="00060966">
        <w:rPr>
          <w:rFonts w:ascii="Arial" w:hAnsi="Arial" w:cs="Arial"/>
          <w:color w:val="000000" w:themeColor="text1"/>
          <w:sz w:val="18"/>
          <w:szCs w:val="18"/>
        </w:rPr>
        <w:t>.</w:t>
      </w:r>
    </w:p>
    <w:p w14:paraId="74C9EC78" w14:textId="77777777" w:rsidR="00C865F4" w:rsidRPr="00060966" w:rsidRDefault="00C865F4"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Umowa o wsparcie lub powierzenie zadania publicznego zawarta na czas dłuższy niż 1 rok, może zostać </w:t>
      </w:r>
      <w:r w:rsidRPr="00060966">
        <w:rPr>
          <w:rFonts w:ascii="Arial" w:hAnsi="Arial" w:cs="Arial"/>
          <w:color w:val="000000" w:themeColor="text1"/>
          <w:sz w:val="18"/>
          <w:szCs w:val="18"/>
        </w:rPr>
        <w:br/>
        <w:t>z ważnych przyczyn, w tym w szczególności w przypadku niedostatecznych środków budżetowych, wypowiedziana przez Województwo. Wypowiedzenie może zostać dokonane do końca listopada danego roku, ze skutkiem na 31 grudnia danego roku. Szczegółowe warunki wypowiedzenia określa umowa.</w:t>
      </w:r>
    </w:p>
    <w:p w14:paraId="0181BD6B"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Marszałek Województwa, w celu ujednolicenia obowiązujących</w:t>
      </w:r>
      <w:r w:rsidR="004F059B" w:rsidRPr="00060966">
        <w:rPr>
          <w:rFonts w:ascii="Arial" w:hAnsi="Arial" w:cs="Arial"/>
          <w:color w:val="000000" w:themeColor="text1"/>
          <w:sz w:val="18"/>
          <w:szCs w:val="18"/>
        </w:rPr>
        <w:t xml:space="preserve"> w Urzędzie i</w:t>
      </w:r>
      <w:r w:rsidRPr="00060966">
        <w:rPr>
          <w:rFonts w:ascii="Arial" w:hAnsi="Arial" w:cs="Arial"/>
          <w:color w:val="000000" w:themeColor="text1"/>
          <w:sz w:val="18"/>
          <w:szCs w:val="18"/>
        </w:rPr>
        <w:t xml:space="preserve"> wojewódzkich samorządowych jednost</w:t>
      </w:r>
      <w:r w:rsidR="004F059B" w:rsidRPr="00060966">
        <w:rPr>
          <w:rFonts w:ascii="Arial" w:hAnsi="Arial" w:cs="Arial"/>
          <w:color w:val="000000" w:themeColor="text1"/>
          <w:sz w:val="18"/>
          <w:szCs w:val="18"/>
        </w:rPr>
        <w:t>kach</w:t>
      </w:r>
      <w:r w:rsidRPr="00060966">
        <w:rPr>
          <w:rFonts w:ascii="Arial" w:hAnsi="Arial" w:cs="Arial"/>
          <w:color w:val="000000" w:themeColor="text1"/>
          <w:sz w:val="18"/>
          <w:szCs w:val="18"/>
        </w:rPr>
        <w:t xml:space="preserve"> organizacyjnych procedur a jednocześnie ułatwienia organizacjom pozarządowym ubiegania się o</w:t>
      </w:r>
      <w:r w:rsidR="00241FB7" w:rsidRPr="00060966">
        <w:rPr>
          <w:rFonts w:ascii="Arial" w:hAnsi="Arial" w:cs="Arial"/>
          <w:color w:val="000000" w:themeColor="text1"/>
          <w:sz w:val="18"/>
          <w:szCs w:val="18"/>
        </w:rPr>
        <w:t> </w:t>
      </w:r>
      <w:r w:rsidRPr="00060966">
        <w:rPr>
          <w:rFonts w:ascii="Arial" w:hAnsi="Arial" w:cs="Arial"/>
          <w:color w:val="000000" w:themeColor="text1"/>
          <w:sz w:val="18"/>
          <w:szCs w:val="18"/>
        </w:rPr>
        <w:t xml:space="preserve">środki w otwartych konkursach ofert, w drodze zarządzenia określa </w:t>
      </w:r>
      <w:r w:rsidR="00505DA0" w:rsidRPr="00060966">
        <w:rPr>
          <w:rFonts w:ascii="Arial" w:hAnsi="Arial" w:cs="Arial"/>
          <w:color w:val="000000" w:themeColor="text1"/>
          <w:sz w:val="18"/>
          <w:szCs w:val="18"/>
        </w:rPr>
        <w:t>z</w:t>
      </w:r>
      <w:r w:rsidRPr="00060966">
        <w:rPr>
          <w:rFonts w:ascii="Arial" w:hAnsi="Arial" w:cs="Arial"/>
          <w:color w:val="000000" w:themeColor="text1"/>
          <w:sz w:val="18"/>
          <w:szCs w:val="18"/>
        </w:rPr>
        <w:t>asady przyznawania i</w:t>
      </w:r>
      <w:r w:rsidR="004F059B" w:rsidRPr="00060966">
        <w:rPr>
          <w:rFonts w:ascii="Arial" w:hAnsi="Arial" w:cs="Arial"/>
          <w:color w:val="000000" w:themeColor="text1"/>
          <w:sz w:val="18"/>
          <w:szCs w:val="18"/>
        </w:rPr>
        <w:t xml:space="preserve"> rozliczania dotacji z budżetu W</w:t>
      </w:r>
      <w:r w:rsidRPr="00060966">
        <w:rPr>
          <w:rFonts w:ascii="Arial" w:hAnsi="Arial" w:cs="Arial"/>
          <w:color w:val="000000" w:themeColor="text1"/>
          <w:sz w:val="18"/>
          <w:szCs w:val="18"/>
        </w:rPr>
        <w:t>ojewództwa przyznawanych organizacjom pozarządowym</w:t>
      </w:r>
      <w:r w:rsidR="00505DA0" w:rsidRPr="00060966">
        <w:rPr>
          <w:rFonts w:ascii="Arial" w:hAnsi="Arial" w:cs="Arial"/>
          <w:color w:val="000000" w:themeColor="text1"/>
          <w:sz w:val="18"/>
          <w:szCs w:val="18"/>
        </w:rPr>
        <w:t>.</w:t>
      </w:r>
    </w:p>
    <w:p w14:paraId="694C753B"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8.</w:t>
      </w:r>
    </w:p>
    <w:p w14:paraId="353A3D97"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1659910A" w14:textId="77777777" w:rsidR="00CC1468" w:rsidRDefault="00CC1468"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Marszałek Województwa może objąć honorowym patronatem działania lub programy prowadzone przez organizacje pozarządowe oraz wyrazić zgodę na uczestnictwo w komitecie honorowym przedsięwzięć, </w:t>
      </w:r>
      <w:r w:rsidRPr="00060966">
        <w:rPr>
          <w:rFonts w:ascii="Arial" w:hAnsi="Arial" w:cs="Arial"/>
          <w:color w:val="000000" w:themeColor="text1"/>
          <w:sz w:val="18"/>
          <w:szCs w:val="18"/>
        </w:rPr>
        <w:br/>
        <w:t>w które zaangażowane są organizacje pozarządowe.</w:t>
      </w:r>
    </w:p>
    <w:p w14:paraId="051DF58B" w14:textId="77777777" w:rsidR="00CC1468" w:rsidRPr="00443628" w:rsidRDefault="00CC1468" w:rsidP="00443628">
      <w:pPr>
        <w:numPr>
          <w:ilvl w:val="0"/>
          <w:numId w:val="6"/>
        </w:numPr>
        <w:suppressAutoHyphens/>
        <w:spacing w:after="0" w:line="276" w:lineRule="auto"/>
        <w:ind w:left="284" w:hanging="284"/>
        <w:jc w:val="both"/>
        <w:rPr>
          <w:rFonts w:ascii="Arial" w:hAnsi="Arial" w:cs="Arial"/>
          <w:color w:val="000000" w:themeColor="text1"/>
          <w:sz w:val="18"/>
          <w:szCs w:val="18"/>
        </w:rPr>
      </w:pPr>
      <w:r w:rsidRPr="00443628">
        <w:rPr>
          <w:rFonts w:ascii="Arial" w:hAnsi="Arial" w:cs="Arial"/>
          <w:color w:val="000000" w:themeColor="text1"/>
          <w:sz w:val="18"/>
          <w:szCs w:val="18"/>
        </w:rPr>
        <w:t>Informacje, dotyczące przyznawania patronatu lub uczestnictwa Marszałka Województwa w komitecie honorowym, znajdują się na stronie internetowej</w:t>
      </w:r>
      <w:r w:rsidR="00443628" w:rsidRPr="00443628">
        <w:rPr>
          <w:rFonts w:ascii="Arial" w:hAnsi="Arial" w:cs="Arial"/>
          <w:color w:val="000000" w:themeColor="text1"/>
          <w:sz w:val="18"/>
          <w:szCs w:val="18"/>
        </w:rPr>
        <w:t xml:space="preserve"> </w:t>
      </w:r>
      <w:hyperlink r:id="rId13" w:history="1">
        <w:r w:rsidR="00443628" w:rsidRPr="00443628">
          <w:rPr>
            <w:rStyle w:val="Hipercze"/>
            <w:rFonts w:ascii="Arial" w:hAnsi="Arial" w:cs="Arial"/>
            <w:color w:val="auto"/>
            <w:sz w:val="18"/>
            <w:szCs w:val="18"/>
          </w:rPr>
          <w:t>http://www.dialog.mazovia.pl/wspolpraca/patronat-marszalka</w:t>
        </w:r>
      </w:hyperlink>
      <w:r w:rsidRPr="00443628">
        <w:rPr>
          <w:rFonts w:ascii="Arial" w:hAnsi="Arial" w:cs="Arial"/>
          <w:color w:val="000000" w:themeColor="text1"/>
          <w:sz w:val="18"/>
          <w:szCs w:val="18"/>
        </w:rPr>
        <w:t>.</w:t>
      </w:r>
      <w:r w:rsidR="00443628">
        <w:rPr>
          <w:rFonts w:ascii="Arial" w:hAnsi="Arial" w:cs="Arial"/>
          <w:color w:val="000000" w:themeColor="text1"/>
          <w:sz w:val="18"/>
          <w:szCs w:val="18"/>
        </w:rPr>
        <w:t xml:space="preserve"> </w:t>
      </w:r>
    </w:p>
    <w:p w14:paraId="69617EDB" w14:textId="77777777" w:rsidR="00CC1468" w:rsidRPr="00060966" w:rsidRDefault="00505DA0"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w:t>
      </w:r>
      <w:r w:rsidR="00CC1468" w:rsidRPr="00060966">
        <w:rPr>
          <w:rFonts w:ascii="Arial" w:hAnsi="Arial" w:cs="Arial"/>
          <w:color w:val="000000" w:themeColor="text1"/>
          <w:sz w:val="18"/>
          <w:szCs w:val="18"/>
        </w:rPr>
        <w:t>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lub nieudzieleni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patronatu </w:t>
      </w:r>
      <w:r w:rsidRPr="00060966">
        <w:rPr>
          <w:rFonts w:ascii="Arial" w:hAnsi="Arial" w:cs="Arial"/>
          <w:color w:val="000000" w:themeColor="text1"/>
          <w:sz w:val="18"/>
          <w:szCs w:val="18"/>
        </w:rPr>
        <w:t xml:space="preserve">może </w:t>
      </w:r>
      <w:r w:rsidR="00140FF2" w:rsidRPr="00060966">
        <w:rPr>
          <w:rFonts w:ascii="Arial" w:hAnsi="Arial" w:cs="Arial"/>
          <w:color w:val="000000" w:themeColor="text1"/>
          <w:sz w:val="18"/>
          <w:szCs w:val="18"/>
        </w:rPr>
        <w:t xml:space="preserve">być poprzedzone zasięgnięciem </w:t>
      </w:r>
      <w:r w:rsidR="00CC1468" w:rsidRPr="00060966">
        <w:rPr>
          <w:rFonts w:ascii="Arial" w:hAnsi="Arial" w:cs="Arial"/>
          <w:color w:val="000000" w:themeColor="text1"/>
          <w:sz w:val="18"/>
          <w:szCs w:val="18"/>
        </w:rPr>
        <w:t>opinii właściwego merytorycznie departamentu Urzędu.</w:t>
      </w:r>
    </w:p>
    <w:p w14:paraId="5C4C7B96" w14:textId="77777777" w:rsidR="00CC1468" w:rsidRPr="006C1F6E" w:rsidRDefault="00CC1468" w:rsidP="0030731D">
      <w:pPr>
        <w:pStyle w:val="Nagwek3"/>
        <w:spacing w:before="0" w:line="276" w:lineRule="auto"/>
        <w:rPr>
          <w:color w:val="000000" w:themeColor="text1"/>
          <w:sz w:val="18"/>
          <w:szCs w:val="18"/>
        </w:rPr>
      </w:pPr>
      <w:r w:rsidRPr="00060966">
        <w:rPr>
          <w:color w:val="000000" w:themeColor="text1"/>
          <w:sz w:val="18"/>
          <w:szCs w:val="18"/>
        </w:rPr>
        <w:br/>
      </w:r>
      <w:r w:rsidRPr="006C1F6E">
        <w:rPr>
          <w:color w:val="000000" w:themeColor="text1"/>
          <w:sz w:val="18"/>
          <w:szCs w:val="18"/>
        </w:rPr>
        <w:t>§ 9.</w:t>
      </w:r>
    </w:p>
    <w:p w14:paraId="7D2E1623" w14:textId="77777777" w:rsidR="00CC1468" w:rsidRPr="006C1F6E" w:rsidRDefault="00CC1468" w:rsidP="0030731D">
      <w:pPr>
        <w:pStyle w:val="Tekstpodstawowy"/>
        <w:spacing w:after="0" w:line="276" w:lineRule="auto"/>
        <w:jc w:val="both"/>
        <w:rPr>
          <w:rFonts w:ascii="Arial" w:hAnsi="Arial" w:cs="Arial"/>
          <w:color w:val="000000" w:themeColor="text1"/>
          <w:sz w:val="18"/>
          <w:szCs w:val="18"/>
        </w:rPr>
      </w:pPr>
    </w:p>
    <w:p w14:paraId="6C142516" w14:textId="77777777" w:rsidR="00CC1468" w:rsidRPr="006C1F6E"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Organizacja pozarządowa może otrzymać referencje w zakresie sposobu realizacji zadania publicznego, zleconego przez Województwo.</w:t>
      </w:r>
    </w:p>
    <w:p w14:paraId="5BDFBE3E" w14:textId="77777777" w:rsidR="00CC1468" w:rsidRPr="006C1F6E"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 xml:space="preserve">Wniosek o wydanie referencji składa się we właściwym merytorycznie departamencie </w:t>
      </w:r>
      <w:r w:rsidR="004F059B" w:rsidRPr="006C1F6E">
        <w:rPr>
          <w:rFonts w:ascii="Arial" w:hAnsi="Arial" w:cs="Arial"/>
          <w:color w:val="000000" w:themeColor="text1"/>
          <w:sz w:val="18"/>
          <w:szCs w:val="18"/>
        </w:rPr>
        <w:t xml:space="preserve">Urzędu </w:t>
      </w:r>
      <w:r w:rsidRPr="006C1F6E">
        <w:rPr>
          <w:rFonts w:ascii="Arial" w:hAnsi="Arial" w:cs="Arial"/>
          <w:color w:val="000000" w:themeColor="text1"/>
          <w:sz w:val="18"/>
          <w:szCs w:val="18"/>
        </w:rPr>
        <w:t>lub wojewódzkiej samorządowej jednostce organizacyjnej.</w:t>
      </w:r>
    </w:p>
    <w:p w14:paraId="3192371A" w14:textId="77BBC25E" w:rsidR="00CC1468" w:rsidRPr="006C1F6E" w:rsidRDefault="00505DA0"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W</w:t>
      </w:r>
      <w:r w:rsidR="00CC1468" w:rsidRPr="006C1F6E">
        <w:rPr>
          <w:rFonts w:ascii="Arial" w:hAnsi="Arial" w:cs="Arial"/>
          <w:color w:val="000000" w:themeColor="text1"/>
          <w:sz w:val="18"/>
          <w:szCs w:val="18"/>
        </w:rPr>
        <w:t>ydani</w:t>
      </w:r>
      <w:r w:rsidRPr="006C1F6E">
        <w:rPr>
          <w:rFonts w:ascii="Arial" w:hAnsi="Arial" w:cs="Arial"/>
          <w:color w:val="000000" w:themeColor="text1"/>
          <w:sz w:val="18"/>
          <w:szCs w:val="18"/>
        </w:rPr>
        <w:t>e</w:t>
      </w:r>
      <w:r w:rsidR="00CC1468" w:rsidRPr="006C1F6E">
        <w:rPr>
          <w:rFonts w:ascii="Arial" w:hAnsi="Arial" w:cs="Arial"/>
          <w:color w:val="000000" w:themeColor="text1"/>
          <w:sz w:val="18"/>
          <w:szCs w:val="18"/>
        </w:rPr>
        <w:t xml:space="preserve"> referencji następuje po uprzednim przeanalizowaniu sposobu realizacji zadania publicznego przez wnioskującą organizację pozarządową.</w:t>
      </w:r>
    </w:p>
    <w:p w14:paraId="791C900C" w14:textId="4B324A98" w:rsidR="003C3274" w:rsidRPr="006C1F6E" w:rsidRDefault="003C3274"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Referencje podpisuje Sekretarz Województwa – Dyrektor Urzędu</w:t>
      </w:r>
    </w:p>
    <w:p w14:paraId="63648288" w14:textId="77777777" w:rsidR="003C3274" w:rsidRPr="006C7FF6" w:rsidRDefault="003C3274" w:rsidP="003C3274">
      <w:pPr>
        <w:suppressAutoHyphens/>
        <w:spacing w:after="0" w:line="276" w:lineRule="auto"/>
        <w:ind w:left="284"/>
        <w:jc w:val="both"/>
        <w:rPr>
          <w:rFonts w:ascii="Arial" w:hAnsi="Arial" w:cs="Arial"/>
          <w:color w:val="000000" w:themeColor="text1"/>
          <w:sz w:val="18"/>
          <w:szCs w:val="18"/>
          <w:highlight w:val="yellow"/>
        </w:rPr>
      </w:pPr>
    </w:p>
    <w:p w14:paraId="5158AD79"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10.</w:t>
      </w:r>
    </w:p>
    <w:p w14:paraId="5203CA4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674F9E2"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stronę internetową, poświęconą dialogowi obywatelskiemu i współpracy</w:t>
      </w:r>
      <w:r w:rsidRPr="00060966">
        <w:rPr>
          <w:rFonts w:ascii="Arial" w:hAnsi="Arial" w:cs="Arial"/>
          <w:color w:val="000000" w:themeColor="text1"/>
          <w:sz w:val="18"/>
          <w:szCs w:val="18"/>
        </w:rPr>
        <w:br/>
        <w:t xml:space="preserve">z organizacjami pozarządowymi, dostępną pod adresem: </w:t>
      </w:r>
      <w:hyperlink r:id="rId14"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00A3545B"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Informacje dotyczące współpracy Województwa z organizacjami pozarządowymi prezentowane </w:t>
      </w:r>
      <w:r w:rsidR="007A3389">
        <w:rPr>
          <w:rFonts w:ascii="Arial" w:hAnsi="Arial" w:cs="Arial"/>
          <w:color w:val="000000" w:themeColor="text1"/>
          <w:sz w:val="18"/>
          <w:szCs w:val="18"/>
        </w:rPr>
        <w:t>są</w:t>
      </w:r>
      <w:r w:rsidRPr="00060966">
        <w:rPr>
          <w:rFonts w:ascii="Arial" w:hAnsi="Arial" w:cs="Arial"/>
          <w:color w:val="000000" w:themeColor="text1"/>
          <w:sz w:val="18"/>
          <w:szCs w:val="18"/>
        </w:rPr>
        <w:t xml:space="preserve"> także </w:t>
      </w:r>
      <w:r w:rsidR="00B64666">
        <w:rPr>
          <w:rFonts w:ascii="Arial" w:hAnsi="Arial" w:cs="Arial"/>
          <w:color w:val="000000" w:themeColor="text1"/>
          <w:sz w:val="18"/>
          <w:szCs w:val="18"/>
        </w:rPr>
        <w:br/>
      </w:r>
      <w:r w:rsidRPr="00060966">
        <w:rPr>
          <w:rFonts w:ascii="Arial" w:hAnsi="Arial" w:cs="Arial"/>
          <w:color w:val="000000" w:themeColor="text1"/>
          <w:sz w:val="18"/>
          <w:szCs w:val="18"/>
        </w:rPr>
        <w:t>na innych stronach internetowych, prowadzonych przez Urząd oraz wojewódzkie samorządowe jednostki organizacyjne, w szczególności na:</w:t>
      </w:r>
    </w:p>
    <w:p w14:paraId="14E7E746" w14:textId="77777777" w:rsidR="00CC1468" w:rsidRPr="00060966" w:rsidRDefault="00CC1468"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głównej witrynie informacyjnej Województwa </w:t>
      </w:r>
      <w:hyperlink r:id="rId15"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1FA03576" w14:textId="77777777" w:rsidR="00D47EDD" w:rsidRPr="00060966" w:rsidRDefault="00D47EDD"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stron</w:t>
      </w:r>
      <w:r w:rsidR="00317EF8">
        <w:rPr>
          <w:rFonts w:ascii="Arial" w:hAnsi="Arial" w:cs="Arial"/>
          <w:color w:val="000000" w:themeColor="text1"/>
          <w:sz w:val="18"/>
          <w:szCs w:val="18"/>
        </w:rPr>
        <w:t>ie</w:t>
      </w:r>
      <w:r w:rsidRPr="00060966">
        <w:rPr>
          <w:rFonts w:ascii="Arial" w:hAnsi="Arial" w:cs="Arial"/>
          <w:color w:val="000000" w:themeColor="text1"/>
          <w:sz w:val="18"/>
          <w:szCs w:val="18"/>
        </w:rPr>
        <w:t xml:space="preserve"> Mazowieckiego Centrum Polityki Społecznej </w:t>
      </w:r>
      <w:hyperlink r:id="rId16"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xml:space="preserve">, </w:t>
      </w:r>
    </w:p>
    <w:p w14:paraId="602FA45A" w14:textId="77777777" w:rsidR="00CC1468" w:rsidRPr="00060966" w:rsidRDefault="00CC1468"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Jednostki Wdrażania Programów Unijnych </w:t>
      </w:r>
      <w:hyperlink r:id="rId17" w:history="1">
        <w:r w:rsidRPr="00060966">
          <w:rPr>
            <w:rStyle w:val="Hipercze"/>
            <w:rFonts w:ascii="Arial" w:hAnsi="Arial" w:cs="Arial"/>
            <w:color w:val="000000" w:themeColor="text1"/>
            <w:sz w:val="18"/>
            <w:szCs w:val="18"/>
          </w:rPr>
          <w:t>www.mazowia.eu</w:t>
        </w:r>
      </w:hyperlink>
      <w:r w:rsidRPr="00060966">
        <w:rPr>
          <w:rStyle w:val="Hipercze"/>
          <w:rFonts w:ascii="Arial" w:hAnsi="Arial" w:cs="Arial"/>
          <w:color w:val="000000" w:themeColor="text1"/>
          <w:sz w:val="18"/>
          <w:szCs w:val="18"/>
        </w:rPr>
        <w:t>;</w:t>
      </w:r>
    </w:p>
    <w:p w14:paraId="1EC106E6"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w:t>
      </w:r>
      <w:r w:rsidR="00D701B1" w:rsidRPr="00060966">
        <w:rPr>
          <w:rFonts w:ascii="Arial" w:hAnsi="Arial" w:cs="Arial"/>
          <w:color w:val="000000" w:themeColor="text1"/>
          <w:sz w:val="18"/>
          <w:szCs w:val="18"/>
        </w:rPr>
        <w:t>Biura</w:t>
      </w:r>
      <w:r w:rsidRPr="00060966">
        <w:rPr>
          <w:rFonts w:ascii="Arial" w:hAnsi="Arial" w:cs="Arial"/>
          <w:color w:val="000000" w:themeColor="text1"/>
          <w:sz w:val="18"/>
          <w:szCs w:val="18"/>
        </w:rPr>
        <w:t xml:space="preserve"> Regionalnego Krajowej Sieci Obszarów Wiejskich </w:t>
      </w:r>
      <w:hyperlink r:id="rId18" w:history="1">
        <w:r w:rsidRPr="00060966">
          <w:rPr>
            <w:rStyle w:val="Hipercze"/>
            <w:rFonts w:ascii="Arial" w:hAnsi="Arial" w:cs="Arial"/>
            <w:color w:val="000000" w:themeColor="text1"/>
            <w:sz w:val="18"/>
            <w:szCs w:val="18"/>
          </w:rPr>
          <w:t>www.mazowieckie.ksow.pl</w:t>
        </w:r>
      </w:hyperlink>
      <w:r w:rsidRPr="00060966">
        <w:rPr>
          <w:rFonts w:ascii="Arial" w:hAnsi="Arial" w:cs="Arial"/>
          <w:color w:val="000000" w:themeColor="text1"/>
          <w:sz w:val="18"/>
          <w:szCs w:val="18"/>
        </w:rPr>
        <w:t>;</w:t>
      </w:r>
    </w:p>
    <w:p w14:paraId="6E325A74"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 Mazowieckiego Biura Planowania Regionalnego</w:t>
      </w:r>
      <w:r w:rsidR="00141DE3"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hyperlink r:id="rId19" w:history="1">
        <w:r w:rsidRPr="00060966">
          <w:rPr>
            <w:rStyle w:val="Hipercze"/>
            <w:rFonts w:ascii="Arial" w:hAnsi="Arial" w:cs="Arial"/>
            <w:color w:val="000000" w:themeColor="text1"/>
            <w:sz w:val="18"/>
            <w:szCs w:val="18"/>
          </w:rPr>
          <w:t>www.mbpr.pl</w:t>
        </w:r>
      </w:hyperlink>
      <w:r w:rsidRPr="00060966">
        <w:rPr>
          <w:rFonts w:ascii="Arial" w:hAnsi="Arial" w:cs="Arial"/>
          <w:color w:val="000000" w:themeColor="text1"/>
          <w:sz w:val="18"/>
          <w:szCs w:val="18"/>
        </w:rPr>
        <w:t>;</w:t>
      </w:r>
    </w:p>
    <w:p w14:paraId="1CC4F720"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Rady Bezpieczeństwa Ruchu Drogowego </w:t>
      </w:r>
      <w:hyperlink r:id="rId20" w:history="1">
        <w:r w:rsidRPr="00060966">
          <w:rPr>
            <w:rStyle w:val="Hipercze"/>
            <w:rFonts w:ascii="Arial" w:hAnsi="Arial" w:cs="Arial"/>
            <w:color w:val="000000" w:themeColor="text1"/>
            <w:sz w:val="18"/>
            <w:szCs w:val="18"/>
          </w:rPr>
          <w:t>www.mrbrd.mazovia.pl</w:t>
        </w:r>
      </w:hyperlink>
      <w:r w:rsidRPr="00060966">
        <w:rPr>
          <w:rFonts w:ascii="Arial" w:hAnsi="Arial" w:cs="Arial"/>
          <w:color w:val="000000" w:themeColor="text1"/>
          <w:sz w:val="18"/>
          <w:szCs w:val="18"/>
        </w:rPr>
        <w:t>;</w:t>
      </w:r>
    </w:p>
    <w:p w14:paraId="4B493827"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w:t>
      </w:r>
      <w:r w:rsidR="003A764B" w:rsidRPr="00060966">
        <w:rPr>
          <w:rFonts w:ascii="Arial" w:hAnsi="Arial" w:cs="Arial"/>
          <w:color w:val="000000" w:themeColor="text1"/>
          <w:sz w:val="18"/>
          <w:szCs w:val="18"/>
        </w:rPr>
        <w:t xml:space="preserve"> będącej w dyspozycji</w:t>
      </w:r>
      <w:r w:rsidRPr="00060966">
        <w:rPr>
          <w:rFonts w:ascii="Arial" w:hAnsi="Arial" w:cs="Arial"/>
          <w:color w:val="000000" w:themeColor="text1"/>
          <w:sz w:val="18"/>
          <w:szCs w:val="18"/>
        </w:rPr>
        <w:t xml:space="preserve"> </w:t>
      </w:r>
      <w:r w:rsidR="003A764B" w:rsidRPr="00060966">
        <w:rPr>
          <w:rFonts w:ascii="Arial" w:hAnsi="Arial" w:cs="Arial"/>
          <w:color w:val="000000" w:themeColor="text1"/>
          <w:sz w:val="18"/>
          <w:szCs w:val="18"/>
          <w:lang w:eastAsia="pl-PL"/>
        </w:rPr>
        <w:t xml:space="preserve">Wydziału Rozwoju i Zarządzania Regionalną Strategią Innowacji oraz Wydziału Regionalnego Systemu Innowacji w Departamencie Rozwoju Regionalnego </w:t>
      </w:r>
      <w:r w:rsidR="003A764B" w:rsidRPr="00060966">
        <w:rPr>
          <w:rFonts w:ascii="Arial" w:hAnsi="Arial" w:cs="Arial"/>
          <w:color w:val="000000" w:themeColor="text1"/>
          <w:sz w:val="18"/>
          <w:szCs w:val="18"/>
          <w:lang w:eastAsia="pl-PL"/>
        </w:rPr>
        <w:br/>
        <w:t>i Funduszy</w:t>
      </w:r>
      <w:r w:rsidRPr="00060966">
        <w:rPr>
          <w:rFonts w:ascii="Arial" w:hAnsi="Arial" w:cs="Arial"/>
          <w:color w:val="000000" w:themeColor="text1"/>
          <w:sz w:val="18"/>
          <w:szCs w:val="18"/>
        </w:rPr>
        <w:t xml:space="preserve"> </w:t>
      </w:r>
      <w:hyperlink r:id="rId21" w:history="1">
        <w:r w:rsidRPr="00060966">
          <w:rPr>
            <w:rStyle w:val="Hipercze"/>
            <w:rFonts w:ascii="Arial" w:hAnsi="Arial" w:cs="Arial"/>
            <w:color w:val="000000" w:themeColor="text1"/>
            <w:sz w:val="18"/>
            <w:szCs w:val="18"/>
          </w:rPr>
          <w:t>www.innowacyjni.mazovia.pl</w:t>
        </w:r>
      </w:hyperlink>
      <w:r w:rsidR="00CA5796" w:rsidRPr="00060966">
        <w:rPr>
          <w:rFonts w:ascii="Arial" w:hAnsi="Arial" w:cs="Arial"/>
          <w:color w:val="000000" w:themeColor="text1"/>
          <w:sz w:val="18"/>
          <w:szCs w:val="18"/>
        </w:rPr>
        <w:t>;</w:t>
      </w:r>
    </w:p>
    <w:p w14:paraId="52FC0C7B" w14:textId="77777777" w:rsidR="00CA5796" w:rsidRPr="00060966" w:rsidRDefault="00CA5796"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będącej w dyspozycji Wydziału Emisji i Ochrony Powietrza Departamentu Gospodarki Odpadami, Emisji i Pozwoleń Zintegrowanych Urzędu </w:t>
      </w:r>
      <w:hyperlink r:id="rId22" w:history="1">
        <w:r w:rsidRPr="00060966">
          <w:rPr>
            <w:rFonts w:ascii="Arial" w:hAnsi="Arial" w:cs="Arial"/>
            <w:color w:val="000000" w:themeColor="text1"/>
            <w:sz w:val="18"/>
            <w:szCs w:val="18"/>
            <w:u w:val="single"/>
          </w:rPr>
          <w:t>www.powietrze.mazovia.pl</w:t>
        </w:r>
      </w:hyperlink>
      <w:r w:rsidRPr="00060966">
        <w:rPr>
          <w:rFonts w:ascii="Arial" w:hAnsi="Arial" w:cs="Arial"/>
          <w:color w:val="000000" w:themeColor="text1"/>
          <w:sz w:val="18"/>
          <w:szCs w:val="18"/>
        </w:rPr>
        <w:t>.</w:t>
      </w:r>
    </w:p>
    <w:p w14:paraId="2A779C22"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w miarę możliwości, będzie zamieszczało informacje o organizacjach pozarządowych w wydawanych przez siebie materiałach informacyjno-promocyjnych oraz publikował</w:t>
      </w:r>
      <w:r w:rsidR="00562912" w:rsidRPr="00060966">
        <w:rPr>
          <w:rFonts w:ascii="Arial" w:hAnsi="Arial" w:cs="Arial"/>
          <w:color w:val="000000" w:themeColor="text1"/>
          <w:sz w:val="18"/>
          <w:szCs w:val="18"/>
        </w:rPr>
        <w:t>o</w:t>
      </w:r>
      <w:r w:rsidRPr="00060966">
        <w:rPr>
          <w:rFonts w:ascii="Arial" w:hAnsi="Arial" w:cs="Arial"/>
          <w:color w:val="000000" w:themeColor="text1"/>
          <w:sz w:val="18"/>
          <w:szCs w:val="18"/>
        </w:rPr>
        <w:t xml:space="preserve"> na wymienionych </w:t>
      </w:r>
      <w:r w:rsidR="00ED4852">
        <w:rPr>
          <w:rFonts w:ascii="Arial" w:hAnsi="Arial" w:cs="Arial"/>
          <w:color w:val="000000" w:themeColor="text1"/>
          <w:sz w:val="18"/>
          <w:szCs w:val="18"/>
        </w:rPr>
        <w:br/>
      </w:r>
      <w:r w:rsidR="004F059B" w:rsidRPr="00060966">
        <w:rPr>
          <w:rFonts w:ascii="Arial" w:hAnsi="Arial" w:cs="Arial"/>
          <w:color w:val="000000" w:themeColor="text1"/>
          <w:sz w:val="18"/>
          <w:szCs w:val="18"/>
        </w:rPr>
        <w:t xml:space="preserve">w ust. 2 </w:t>
      </w:r>
      <w:r w:rsidRPr="00060966">
        <w:rPr>
          <w:rFonts w:ascii="Arial" w:hAnsi="Arial" w:cs="Arial"/>
          <w:color w:val="000000" w:themeColor="text1"/>
          <w:sz w:val="18"/>
          <w:szCs w:val="18"/>
        </w:rPr>
        <w:t>stronach internetowych informacje o realizowanych przez organizacje pozarządowe zadaniach.</w:t>
      </w:r>
    </w:p>
    <w:p w14:paraId="49AD88D6" w14:textId="77777777" w:rsidR="00CC1468" w:rsidRPr="008F6E33"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podejmuje działania informacyjne i promocyjne na rzecz przekazywania przez podatników 1% podatku należnego na rzecz organizacji pożytku publi</w:t>
      </w:r>
      <w:r w:rsidR="004F059B" w:rsidRPr="00060966">
        <w:rPr>
          <w:rFonts w:ascii="Arial" w:hAnsi="Arial" w:cs="Arial"/>
          <w:color w:val="000000" w:themeColor="text1"/>
          <w:sz w:val="18"/>
          <w:szCs w:val="18"/>
        </w:rPr>
        <w:t>cznego działających na terenie W</w:t>
      </w:r>
      <w:r w:rsidRPr="00060966">
        <w:rPr>
          <w:rFonts w:ascii="Arial" w:hAnsi="Arial" w:cs="Arial"/>
          <w:color w:val="000000" w:themeColor="text1"/>
          <w:sz w:val="18"/>
          <w:szCs w:val="18"/>
        </w:rPr>
        <w:t>ojewództwa</w:t>
      </w:r>
      <w:r w:rsidR="00673CD1">
        <w:rPr>
          <w:rFonts w:ascii="Arial" w:hAnsi="Arial" w:cs="Arial"/>
          <w:color w:val="000000" w:themeColor="text1"/>
          <w:sz w:val="18"/>
          <w:szCs w:val="18"/>
        </w:rPr>
        <w:t>;</w:t>
      </w:r>
    </w:p>
    <w:p w14:paraId="21675455" w14:textId="77777777" w:rsidR="00673CD1" w:rsidRPr="008F6E33" w:rsidRDefault="00673CD1"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Województwo </w:t>
      </w:r>
      <w:r>
        <w:rPr>
          <w:rFonts w:ascii="Arial" w:hAnsi="Arial" w:cs="Arial"/>
          <w:color w:val="000000" w:themeColor="text1"/>
          <w:sz w:val="18"/>
          <w:szCs w:val="18"/>
        </w:rPr>
        <w:t xml:space="preserve">podejmuje działania na rzecz promocji i upowszechniania wolontariatu m.in. poprzez </w:t>
      </w:r>
      <w:r w:rsidR="00791045">
        <w:rPr>
          <w:rFonts w:ascii="Arial" w:hAnsi="Arial" w:cs="Arial"/>
          <w:color w:val="000000" w:themeColor="text1"/>
          <w:sz w:val="18"/>
          <w:szCs w:val="18"/>
        </w:rPr>
        <w:t>organizację</w:t>
      </w:r>
      <w:r>
        <w:rPr>
          <w:rFonts w:ascii="Arial" w:hAnsi="Arial" w:cs="Arial"/>
          <w:color w:val="000000" w:themeColor="text1"/>
          <w:sz w:val="18"/>
          <w:szCs w:val="18"/>
        </w:rPr>
        <w:t xml:space="preserve"> konkursu „Mazowieckie Barwy Wolontariatu”.</w:t>
      </w:r>
    </w:p>
    <w:p w14:paraId="141B0B83" w14:textId="77777777" w:rsidR="0022369D" w:rsidRPr="00060966" w:rsidRDefault="0022369D" w:rsidP="0030731D">
      <w:pPr>
        <w:spacing w:after="0" w:line="276" w:lineRule="auto"/>
        <w:rPr>
          <w:rFonts w:ascii="Arial" w:hAnsi="Arial" w:cs="Arial"/>
          <w:color w:val="000000" w:themeColor="text1"/>
          <w:sz w:val="18"/>
          <w:szCs w:val="18"/>
        </w:rPr>
      </w:pPr>
    </w:p>
    <w:p w14:paraId="6C9550C4" w14:textId="77777777" w:rsidR="00CC1468" w:rsidRPr="00060966" w:rsidRDefault="00CC1468"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11.</w:t>
      </w:r>
    </w:p>
    <w:p w14:paraId="3748678A"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6FB8E82E"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konsultacje projektów aktów prawa miejscowego z Radą oraz z org</w:t>
      </w:r>
      <w:r w:rsidR="00141DE3" w:rsidRPr="00060966">
        <w:rPr>
          <w:rFonts w:ascii="Arial" w:hAnsi="Arial" w:cs="Arial"/>
          <w:color w:val="000000" w:themeColor="text1"/>
          <w:sz w:val="18"/>
          <w:szCs w:val="18"/>
        </w:rPr>
        <w:t xml:space="preserve">anizacjami </w:t>
      </w:r>
      <w:r w:rsidRPr="00060966">
        <w:rPr>
          <w:rFonts w:ascii="Arial" w:hAnsi="Arial" w:cs="Arial"/>
          <w:color w:val="000000" w:themeColor="text1"/>
          <w:sz w:val="18"/>
          <w:szCs w:val="18"/>
        </w:rPr>
        <w:t>pozarządowymi.</w:t>
      </w:r>
    </w:p>
    <w:p w14:paraId="23B01EC1" w14:textId="77777777" w:rsidR="00CC1468" w:rsidRPr="00FF34D2"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FF34D2">
        <w:rPr>
          <w:rFonts w:ascii="Arial" w:hAnsi="Arial" w:cs="Arial"/>
          <w:color w:val="000000" w:themeColor="text1"/>
          <w:sz w:val="18"/>
          <w:szCs w:val="18"/>
        </w:rPr>
        <w:t>Tryb i zasady konsultacji projektów aktów pra</w:t>
      </w:r>
      <w:r w:rsidR="002B3309" w:rsidRPr="00FF34D2">
        <w:rPr>
          <w:rFonts w:ascii="Arial" w:hAnsi="Arial" w:cs="Arial"/>
          <w:color w:val="000000" w:themeColor="text1"/>
          <w:sz w:val="18"/>
          <w:szCs w:val="18"/>
        </w:rPr>
        <w:t>wa miejscowego określa uchwała n</w:t>
      </w:r>
      <w:r w:rsidRPr="00FF34D2">
        <w:rPr>
          <w:rFonts w:ascii="Arial" w:hAnsi="Arial" w:cs="Arial"/>
          <w:color w:val="000000" w:themeColor="text1"/>
          <w:sz w:val="18"/>
          <w:szCs w:val="18"/>
        </w:rPr>
        <w:t xml:space="preserve">r 176/10 Sejmiku Województwa Mazowieckiego z dnia 8 listopada 2010 r. w sprawie </w:t>
      </w:r>
      <w:hyperlink r:id="rId23" w:history="1">
        <w:r w:rsidRPr="00FF34D2">
          <w:rPr>
            <w:rFonts w:ascii="Arial" w:hAnsi="Arial" w:cs="Arial"/>
            <w:bCs/>
            <w:color w:val="000000" w:themeColor="text1"/>
            <w:sz w:val="18"/>
            <w:szCs w:val="18"/>
          </w:rPr>
          <w:t xml:space="preserve">Regulaminu konsultowania projektów aktów prawa miejscowego z Mazowiecką Radą Działalności Pożytku Publicznego oraz organizacjami pozarządowymi </w:t>
        </w:r>
        <w:r w:rsidR="00ED4852" w:rsidRPr="00FF34D2">
          <w:rPr>
            <w:rFonts w:ascii="Arial" w:hAnsi="Arial" w:cs="Arial"/>
            <w:bCs/>
            <w:color w:val="000000" w:themeColor="text1"/>
            <w:sz w:val="18"/>
            <w:szCs w:val="18"/>
          </w:rPr>
          <w:br/>
        </w:r>
        <w:r w:rsidRPr="00FF34D2">
          <w:rPr>
            <w:rFonts w:ascii="Arial" w:hAnsi="Arial" w:cs="Arial"/>
            <w:bCs/>
            <w:color w:val="000000" w:themeColor="text1"/>
            <w:sz w:val="18"/>
            <w:szCs w:val="18"/>
          </w:rPr>
          <w:t>i podmiotami wymienionymi w art. 3 ust. 3 ustawy o dz</w:t>
        </w:r>
        <w:r w:rsidR="00F0654F" w:rsidRPr="00FF34D2">
          <w:rPr>
            <w:rFonts w:ascii="Arial" w:hAnsi="Arial" w:cs="Arial"/>
            <w:bCs/>
            <w:color w:val="000000" w:themeColor="text1"/>
            <w:sz w:val="18"/>
            <w:szCs w:val="18"/>
          </w:rPr>
          <w:t xml:space="preserve">iałalności pożytku publicznego </w:t>
        </w:r>
        <w:r w:rsidRPr="00FF34D2">
          <w:rPr>
            <w:rFonts w:ascii="Arial" w:hAnsi="Arial" w:cs="Arial"/>
            <w:bCs/>
            <w:color w:val="000000" w:themeColor="text1"/>
            <w:sz w:val="18"/>
            <w:szCs w:val="18"/>
          </w:rPr>
          <w:t xml:space="preserve">i o wolontariacie </w:t>
        </w:r>
        <w:r w:rsidR="00ED4852" w:rsidRPr="00FF34D2">
          <w:rPr>
            <w:rFonts w:ascii="Arial" w:hAnsi="Arial" w:cs="Arial"/>
            <w:bCs/>
            <w:color w:val="000000" w:themeColor="text1"/>
            <w:sz w:val="18"/>
            <w:szCs w:val="18"/>
          </w:rPr>
          <w:br/>
        </w:r>
        <w:r w:rsidRPr="00FF34D2">
          <w:rPr>
            <w:rFonts w:ascii="Arial" w:hAnsi="Arial" w:cs="Arial"/>
            <w:bCs/>
            <w:color w:val="000000" w:themeColor="text1"/>
            <w:sz w:val="18"/>
            <w:szCs w:val="18"/>
          </w:rPr>
          <w:t>w dziedzinach dotyczących działalności statutowej tych organizacji</w:t>
        </w:r>
      </w:hyperlink>
      <w:r w:rsidR="00F0654F" w:rsidRPr="00FF34D2">
        <w:rPr>
          <w:rFonts w:ascii="Arial" w:hAnsi="Arial" w:cs="Arial"/>
          <w:color w:val="000000" w:themeColor="text1"/>
          <w:sz w:val="18"/>
          <w:szCs w:val="18"/>
        </w:rPr>
        <w:t xml:space="preserve"> zmieniona uchwałą </w:t>
      </w:r>
      <w:r w:rsidR="002B3309" w:rsidRPr="00FF34D2">
        <w:rPr>
          <w:rFonts w:ascii="Arial" w:hAnsi="Arial" w:cs="Arial"/>
          <w:color w:val="000000" w:themeColor="text1"/>
          <w:sz w:val="18"/>
          <w:szCs w:val="18"/>
        </w:rPr>
        <w:t>n</w:t>
      </w:r>
      <w:r w:rsidRPr="00FF34D2">
        <w:rPr>
          <w:rFonts w:ascii="Arial" w:hAnsi="Arial" w:cs="Arial"/>
          <w:color w:val="000000" w:themeColor="text1"/>
          <w:sz w:val="18"/>
          <w:szCs w:val="18"/>
        </w:rPr>
        <w:t>r 160/11 Sejmiku Województwa Mazowieckiego z dnia 24 października 2011 r.</w:t>
      </w:r>
      <w:r w:rsidR="00046C30" w:rsidRPr="00FF34D2">
        <w:rPr>
          <w:rFonts w:ascii="Arial" w:hAnsi="Arial" w:cs="Arial"/>
          <w:color w:val="000000" w:themeColor="text1"/>
          <w:sz w:val="18"/>
          <w:szCs w:val="18"/>
        </w:rPr>
        <w:t xml:space="preserve"> oraz uchwałą nr 24/16 Sejmiku Województwa Mazowieckiego z dnia 22 lutego 2016 r.</w:t>
      </w:r>
      <w:r w:rsidR="00FF34D2" w:rsidRPr="00FF34D2">
        <w:rPr>
          <w:rFonts w:ascii="Arial" w:hAnsi="Arial" w:cs="Arial"/>
          <w:bCs/>
          <w:sz w:val="18"/>
          <w:szCs w:val="18"/>
        </w:rPr>
        <w:t xml:space="preserve"> (Dz. Urz. Woj. Maz. poz. 6742, z 2011 r. poz. 6174 oraz z 2016 r. poz. 5351)</w:t>
      </w:r>
      <w:r w:rsidR="00FF34D2" w:rsidRPr="00FF34D2">
        <w:rPr>
          <w:rFonts w:ascii="Arial" w:hAnsi="Arial" w:cs="Arial"/>
          <w:sz w:val="18"/>
          <w:szCs w:val="18"/>
        </w:rPr>
        <w:t>.</w:t>
      </w:r>
    </w:p>
    <w:p w14:paraId="36989746"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Konsultacjom podlegają również inne akty normatywne dotyczące działalności statutowej organizacji pozarządowych, w przypadku gdy:</w:t>
      </w:r>
    </w:p>
    <w:p w14:paraId="16F02502" w14:textId="77777777" w:rsidR="00CC1468" w:rsidRPr="00060966" w:rsidRDefault="00CC1468" w:rsidP="006F242D">
      <w:pPr>
        <w:numPr>
          <w:ilvl w:val="0"/>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przepisy szczególne określają obowiązek i tryb przeprowadzenia tych konsultacji;</w:t>
      </w:r>
    </w:p>
    <w:p w14:paraId="15C889A2" w14:textId="77777777" w:rsidR="00CC1468" w:rsidRPr="00060966" w:rsidRDefault="00CC1468" w:rsidP="006F242D">
      <w:pPr>
        <w:numPr>
          <w:ilvl w:val="0"/>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Zarząd Województwa uzna przeprowadzenie tych konsultacji za potrzebne.</w:t>
      </w:r>
    </w:p>
    <w:p w14:paraId="4954BF67"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w którym przepis szczególny określa obowiązek, ale nie określa trybu przeprowadzenia konsultacji, stosuje się jeden z trybów konsultacji określonych w ust. 5.</w:t>
      </w:r>
    </w:p>
    <w:p w14:paraId="533FAB0F"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o którym mowa w ust. 3 pkt 2 stosuje się tryb konsultacji określony w:</w:t>
      </w:r>
    </w:p>
    <w:p w14:paraId="4C9233B8" w14:textId="77777777" w:rsidR="00CC1468" w:rsidRPr="00060966" w:rsidRDefault="00CC1468" w:rsidP="006F242D">
      <w:pPr>
        <w:numPr>
          <w:ilvl w:val="0"/>
          <w:numId w:val="4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uchwale Sejmiku Województwa w sprawie zasad i trybu przeprowadzania konsultacji </w:t>
      </w:r>
      <w:r w:rsidR="00ED4852">
        <w:rPr>
          <w:rFonts w:ascii="Arial" w:hAnsi="Arial" w:cs="Arial"/>
          <w:color w:val="000000" w:themeColor="text1"/>
          <w:sz w:val="18"/>
          <w:szCs w:val="18"/>
        </w:rPr>
        <w:br/>
      </w:r>
      <w:r w:rsidRPr="00060966">
        <w:rPr>
          <w:rFonts w:ascii="Arial" w:hAnsi="Arial" w:cs="Arial"/>
          <w:color w:val="000000" w:themeColor="text1"/>
          <w:sz w:val="18"/>
          <w:szCs w:val="18"/>
        </w:rPr>
        <w:t>z mieszkańcami województwa mazowieckiego;</w:t>
      </w:r>
    </w:p>
    <w:p w14:paraId="1FD6E872" w14:textId="77777777" w:rsidR="00CC1468" w:rsidRPr="00060966" w:rsidRDefault="00CC1468" w:rsidP="006F242D">
      <w:pPr>
        <w:numPr>
          <w:ilvl w:val="0"/>
          <w:numId w:val="4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zarządzeniu Marszałka Województwa w sprawie zasad i trybu prowadzenia konsultacji społecznych projektów uchwał podejmowanych przez Zarząd Województwa.</w:t>
      </w:r>
    </w:p>
    <w:p w14:paraId="12A025A6"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E608B7">
        <w:rPr>
          <w:rFonts w:ascii="Arial" w:hAnsi="Arial" w:cs="Arial"/>
          <w:color w:val="000000" w:themeColor="text1"/>
          <w:sz w:val="18"/>
          <w:szCs w:val="18"/>
        </w:rPr>
        <w:t>1</w:t>
      </w:r>
      <w:r w:rsidRPr="00060966">
        <w:rPr>
          <w:rFonts w:ascii="Arial" w:hAnsi="Arial" w:cs="Arial"/>
          <w:color w:val="000000" w:themeColor="text1"/>
          <w:sz w:val="18"/>
          <w:szCs w:val="18"/>
        </w:rPr>
        <w:t xml:space="preserve"> </w:t>
      </w:r>
      <w:r w:rsidR="007A3389">
        <w:rPr>
          <w:rFonts w:ascii="Arial" w:hAnsi="Arial" w:cs="Arial"/>
          <w:color w:val="000000" w:themeColor="text1"/>
          <w:sz w:val="18"/>
          <w:szCs w:val="18"/>
        </w:rPr>
        <w:t xml:space="preserve">planowane jest poddanie </w:t>
      </w:r>
      <w:r w:rsidRPr="00060966">
        <w:rPr>
          <w:rFonts w:ascii="Arial" w:hAnsi="Arial" w:cs="Arial"/>
          <w:color w:val="000000" w:themeColor="text1"/>
          <w:sz w:val="18"/>
          <w:szCs w:val="18"/>
        </w:rPr>
        <w:t>konsultacjom w szczególności następując</w:t>
      </w:r>
      <w:r w:rsidR="007A3389">
        <w:rPr>
          <w:rFonts w:ascii="Arial" w:hAnsi="Arial" w:cs="Arial"/>
          <w:color w:val="000000" w:themeColor="text1"/>
          <w:sz w:val="18"/>
          <w:szCs w:val="18"/>
        </w:rPr>
        <w:t>ych</w:t>
      </w:r>
      <w:r w:rsidRPr="00060966">
        <w:rPr>
          <w:rFonts w:ascii="Arial" w:hAnsi="Arial" w:cs="Arial"/>
          <w:color w:val="000000" w:themeColor="text1"/>
          <w:sz w:val="18"/>
          <w:szCs w:val="18"/>
        </w:rPr>
        <w:t xml:space="preserve"> akt</w:t>
      </w:r>
      <w:r w:rsidR="007A3389">
        <w:rPr>
          <w:rFonts w:ascii="Arial" w:hAnsi="Arial" w:cs="Arial"/>
          <w:color w:val="000000" w:themeColor="text1"/>
          <w:sz w:val="18"/>
          <w:szCs w:val="18"/>
        </w:rPr>
        <w:t>ów</w:t>
      </w:r>
      <w:r w:rsidRPr="00060966">
        <w:rPr>
          <w:rFonts w:ascii="Arial" w:hAnsi="Arial" w:cs="Arial"/>
          <w:color w:val="000000" w:themeColor="text1"/>
          <w:sz w:val="18"/>
          <w:szCs w:val="18"/>
        </w:rPr>
        <w:t xml:space="preserve"> normatywn</w:t>
      </w:r>
      <w:r w:rsidR="007A3389">
        <w:rPr>
          <w:rFonts w:ascii="Arial" w:hAnsi="Arial" w:cs="Arial"/>
          <w:color w:val="000000" w:themeColor="text1"/>
          <w:sz w:val="18"/>
          <w:szCs w:val="18"/>
        </w:rPr>
        <w:t>ych</w:t>
      </w:r>
      <w:r w:rsidRPr="00060966">
        <w:rPr>
          <w:rFonts w:ascii="Arial" w:hAnsi="Arial" w:cs="Arial"/>
          <w:color w:val="000000" w:themeColor="text1"/>
          <w:sz w:val="18"/>
          <w:szCs w:val="18"/>
        </w:rPr>
        <w:t xml:space="preserve"> oraz dokument</w:t>
      </w:r>
      <w:r w:rsidR="007A3389">
        <w:rPr>
          <w:rFonts w:ascii="Arial" w:hAnsi="Arial" w:cs="Arial"/>
          <w:color w:val="000000" w:themeColor="text1"/>
          <w:sz w:val="18"/>
          <w:szCs w:val="18"/>
        </w:rPr>
        <w:t>ów</w:t>
      </w:r>
      <w:r w:rsidRPr="00060966">
        <w:rPr>
          <w:rFonts w:ascii="Arial" w:hAnsi="Arial" w:cs="Arial"/>
          <w:color w:val="000000" w:themeColor="text1"/>
          <w:sz w:val="18"/>
          <w:szCs w:val="18"/>
        </w:rPr>
        <w:t>:</w:t>
      </w:r>
    </w:p>
    <w:p w14:paraId="24D108AE" w14:textId="77777777" w:rsidR="00CC1468" w:rsidRPr="00060966" w:rsidRDefault="003915F2" w:rsidP="006F242D">
      <w:pPr>
        <w:numPr>
          <w:ilvl w:val="0"/>
          <w:numId w:val="4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Roczn</w:t>
      </w:r>
      <w:r w:rsidR="007A3389">
        <w:rPr>
          <w:rFonts w:ascii="Arial" w:hAnsi="Arial" w:cs="Arial"/>
          <w:color w:val="000000" w:themeColor="text1"/>
          <w:sz w:val="18"/>
          <w:szCs w:val="18"/>
        </w:rPr>
        <w:t>ego</w:t>
      </w:r>
      <w:r w:rsidRPr="00060966">
        <w:rPr>
          <w:rFonts w:ascii="Arial" w:hAnsi="Arial" w:cs="Arial"/>
          <w:color w:val="000000" w:themeColor="text1"/>
          <w:sz w:val="18"/>
          <w:szCs w:val="18"/>
        </w:rPr>
        <w:t xml:space="preserve"> p</w:t>
      </w:r>
      <w:r w:rsidR="00CC1468" w:rsidRPr="00060966">
        <w:rPr>
          <w:rFonts w:ascii="Arial" w:hAnsi="Arial" w:cs="Arial"/>
          <w:color w:val="000000" w:themeColor="text1"/>
          <w:sz w:val="18"/>
          <w:szCs w:val="18"/>
        </w:rPr>
        <w:t>rogram</w:t>
      </w:r>
      <w:r w:rsidR="007A3389">
        <w:rPr>
          <w:rFonts w:ascii="Arial" w:hAnsi="Arial" w:cs="Arial"/>
          <w:color w:val="000000" w:themeColor="text1"/>
          <w:sz w:val="18"/>
          <w:szCs w:val="18"/>
        </w:rPr>
        <w:t>u</w:t>
      </w:r>
      <w:r w:rsidR="00CC1468" w:rsidRPr="00060966">
        <w:rPr>
          <w:rFonts w:ascii="Arial" w:hAnsi="Arial" w:cs="Arial"/>
          <w:color w:val="000000" w:themeColor="text1"/>
          <w:sz w:val="18"/>
          <w:szCs w:val="18"/>
        </w:rPr>
        <w:t xml:space="preserve"> współpracy Województwa Mazowieckiego z organiz</w:t>
      </w:r>
      <w:r w:rsidRPr="00060966">
        <w:rPr>
          <w:rFonts w:ascii="Arial" w:hAnsi="Arial" w:cs="Arial"/>
          <w:color w:val="000000" w:themeColor="text1"/>
          <w:sz w:val="18"/>
          <w:szCs w:val="18"/>
        </w:rPr>
        <w:t xml:space="preserve">acjami pozarządowymi </w:t>
      </w:r>
      <w:r w:rsidR="00ED4852">
        <w:rPr>
          <w:rFonts w:ascii="Arial" w:hAnsi="Arial" w:cs="Arial"/>
          <w:color w:val="000000" w:themeColor="text1"/>
          <w:sz w:val="18"/>
          <w:szCs w:val="18"/>
        </w:rPr>
        <w:br/>
      </w:r>
      <w:r w:rsidRPr="00060966">
        <w:rPr>
          <w:rFonts w:ascii="Arial" w:hAnsi="Arial" w:cs="Arial"/>
          <w:color w:val="000000" w:themeColor="text1"/>
          <w:sz w:val="18"/>
          <w:szCs w:val="18"/>
        </w:rPr>
        <w:t>na rok 202</w:t>
      </w:r>
      <w:r w:rsidR="00D6553B">
        <w:rPr>
          <w:rFonts w:ascii="Arial" w:hAnsi="Arial" w:cs="Arial"/>
          <w:color w:val="000000" w:themeColor="text1"/>
          <w:sz w:val="18"/>
          <w:szCs w:val="18"/>
        </w:rPr>
        <w:t>2</w:t>
      </w:r>
      <w:r w:rsidR="00477403" w:rsidRPr="00060966">
        <w:rPr>
          <w:rFonts w:ascii="Arial" w:hAnsi="Arial" w:cs="Arial"/>
          <w:color w:val="000000" w:themeColor="text1"/>
          <w:sz w:val="18"/>
          <w:szCs w:val="18"/>
        </w:rPr>
        <w:t>;</w:t>
      </w:r>
    </w:p>
    <w:p w14:paraId="0246B79B" w14:textId="77777777" w:rsidR="00D6553B" w:rsidRPr="00060966"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t>Wojewódzki</w:t>
      </w:r>
      <w:r w:rsidR="007A3389">
        <w:rPr>
          <w:rFonts w:ascii="Arial" w:eastAsia="Times New Roman" w:hAnsi="Arial" w:cs="Arial"/>
          <w:bCs/>
          <w:color w:val="000000" w:themeColor="text1"/>
          <w:sz w:val="18"/>
          <w:szCs w:val="18"/>
          <w:lang w:eastAsia="pl-PL"/>
        </w:rPr>
        <w:t>ego</w:t>
      </w:r>
      <w:r>
        <w:rPr>
          <w:rFonts w:ascii="Arial" w:eastAsia="Times New Roman" w:hAnsi="Arial" w:cs="Arial"/>
          <w:bCs/>
          <w:color w:val="000000" w:themeColor="text1"/>
          <w:sz w:val="18"/>
          <w:szCs w:val="18"/>
          <w:lang w:eastAsia="pl-PL"/>
        </w:rPr>
        <w:t xml:space="preserve"> </w:t>
      </w:r>
      <w:r w:rsidRPr="00060966">
        <w:rPr>
          <w:rFonts w:ascii="Arial" w:eastAsia="Times New Roman" w:hAnsi="Arial" w:cs="Arial"/>
          <w:bCs/>
          <w:color w:val="000000" w:themeColor="text1"/>
          <w:sz w:val="18"/>
          <w:szCs w:val="18"/>
          <w:lang w:eastAsia="pl-PL"/>
        </w:rPr>
        <w:t>Program</w:t>
      </w:r>
      <w:r w:rsidR="007A3389">
        <w:rPr>
          <w:rFonts w:ascii="Arial" w:eastAsia="Times New Roman" w:hAnsi="Arial" w:cs="Arial"/>
          <w:bCs/>
          <w:color w:val="000000" w:themeColor="text1"/>
          <w:sz w:val="18"/>
          <w:szCs w:val="18"/>
          <w:lang w:eastAsia="pl-PL"/>
        </w:rPr>
        <w:t>u</w:t>
      </w:r>
      <w:r w:rsidRPr="00060966">
        <w:rPr>
          <w:rFonts w:ascii="Arial" w:eastAsia="Times New Roman" w:hAnsi="Arial" w:cs="Arial"/>
          <w:bCs/>
          <w:color w:val="000000" w:themeColor="text1"/>
          <w:sz w:val="18"/>
          <w:szCs w:val="18"/>
          <w:lang w:eastAsia="pl-PL"/>
        </w:rPr>
        <w:t xml:space="preserve"> Przeciwdziałani</w:t>
      </w:r>
      <w:r w:rsidR="00ED4852">
        <w:rPr>
          <w:rFonts w:ascii="Arial" w:eastAsia="Times New Roman" w:hAnsi="Arial" w:cs="Arial"/>
          <w:bCs/>
          <w:color w:val="000000" w:themeColor="text1"/>
          <w:sz w:val="18"/>
          <w:szCs w:val="18"/>
          <w:lang w:eastAsia="pl-PL"/>
        </w:rPr>
        <w:t>a</w:t>
      </w:r>
      <w:r w:rsidRPr="00060966">
        <w:rPr>
          <w:rFonts w:ascii="Arial" w:eastAsia="Times New Roman" w:hAnsi="Arial" w:cs="Arial"/>
          <w:bCs/>
          <w:color w:val="000000" w:themeColor="text1"/>
          <w:sz w:val="18"/>
          <w:szCs w:val="18"/>
          <w:lang w:eastAsia="pl-PL"/>
        </w:rPr>
        <w:t xml:space="preserve"> Ubóstwu i Wykluczeniu Społecznemu </w:t>
      </w:r>
      <w:r>
        <w:rPr>
          <w:rFonts w:ascii="Arial" w:eastAsia="Times New Roman" w:hAnsi="Arial" w:cs="Arial"/>
          <w:bCs/>
          <w:color w:val="000000" w:themeColor="text1"/>
          <w:sz w:val="18"/>
          <w:szCs w:val="18"/>
          <w:lang w:eastAsia="pl-PL"/>
        </w:rPr>
        <w:t xml:space="preserve">na lata </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-202</w:t>
      </w:r>
      <w:r>
        <w:rPr>
          <w:rFonts w:ascii="Arial" w:eastAsia="Times New Roman" w:hAnsi="Arial" w:cs="Arial"/>
          <w:bCs/>
          <w:color w:val="000000" w:themeColor="text1"/>
          <w:sz w:val="18"/>
          <w:szCs w:val="18"/>
          <w:lang w:eastAsia="pl-PL"/>
        </w:rPr>
        <w:t>5</w:t>
      </w:r>
      <w:r w:rsidRPr="00060966">
        <w:rPr>
          <w:rFonts w:ascii="Arial" w:eastAsia="Times New Roman" w:hAnsi="Arial" w:cs="Arial"/>
          <w:bCs/>
          <w:color w:val="000000" w:themeColor="text1"/>
          <w:sz w:val="18"/>
          <w:szCs w:val="18"/>
          <w:lang w:eastAsia="pl-PL"/>
        </w:rPr>
        <w:t>;</w:t>
      </w:r>
    </w:p>
    <w:p w14:paraId="6DFE7838" w14:textId="77777777" w:rsidR="00D6553B" w:rsidRPr="004B12DC"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t>Wojewódzki</w:t>
      </w:r>
      <w:r w:rsidR="007A3389">
        <w:rPr>
          <w:rFonts w:ascii="Arial" w:eastAsia="Times New Roman" w:hAnsi="Arial" w:cs="Arial"/>
          <w:bCs/>
          <w:color w:val="000000" w:themeColor="text1"/>
          <w:sz w:val="18"/>
          <w:szCs w:val="18"/>
          <w:lang w:eastAsia="pl-PL"/>
        </w:rPr>
        <w:t>ego</w:t>
      </w:r>
      <w:r>
        <w:rPr>
          <w:rFonts w:ascii="Arial" w:eastAsia="Times New Roman" w:hAnsi="Arial" w:cs="Arial"/>
          <w:bCs/>
          <w:color w:val="000000" w:themeColor="text1"/>
          <w:sz w:val="18"/>
          <w:szCs w:val="18"/>
          <w:lang w:eastAsia="pl-PL"/>
        </w:rPr>
        <w:t xml:space="preserve"> </w:t>
      </w:r>
      <w:r w:rsidRPr="00060966">
        <w:rPr>
          <w:rFonts w:ascii="Arial" w:eastAsia="Times New Roman" w:hAnsi="Arial" w:cs="Arial"/>
          <w:bCs/>
          <w:color w:val="000000" w:themeColor="text1"/>
          <w:sz w:val="18"/>
          <w:szCs w:val="18"/>
          <w:lang w:eastAsia="pl-PL"/>
        </w:rPr>
        <w:t>Program</w:t>
      </w:r>
      <w:r w:rsidR="007A3389">
        <w:rPr>
          <w:rFonts w:ascii="Arial" w:eastAsia="Times New Roman" w:hAnsi="Arial" w:cs="Arial"/>
          <w:bCs/>
          <w:color w:val="000000" w:themeColor="text1"/>
          <w:sz w:val="18"/>
          <w:szCs w:val="18"/>
          <w:lang w:eastAsia="pl-PL"/>
        </w:rPr>
        <w:t>u</w:t>
      </w:r>
      <w:r w:rsidRPr="00060966">
        <w:rPr>
          <w:rFonts w:ascii="Arial" w:eastAsia="Times New Roman" w:hAnsi="Arial" w:cs="Arial"/>
          <w:bCs/>
          <w:color w:val="000000" w:themeColor="text1"/>
          <w:sz w:val="18"/>
          <w:szCs w:val="18"/>
          <w:lang w:eastAsia="pl-PL"/>
        </w:rPr>
        <w:t xml:space="preserve"> Deinstytucjonalizacji i Rozwoju Usług Społecznych </w:t>
      </w:r>
      <w:r>
        <w:rPr>
          <w:rFonts w:ascii="Arial" w:eastAsia="Times New Roman" w:hAnsi="Arial" w:cs="Arial"/>
          <w:bCs/>
          <w:color w:val="000000" w:themeColor="text1"/>
          <w:sz w:val="18"/>
          <w:szCs w:val="18"/>
          <w:lang w:eastAsia="pl-PL"/>
        </w:rPr>
        <w:t xml:space="preserve">na lata </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25</w:t>
      </w:r>
      <w:r w:rsidRPr="00060966">
        <w:rPr>
          <w:rFonts w:ascii="Arial" w:eastAsia="Times New Roman" w:hAnsi="Arial" w:cs="Arial"/>
          <w:bCs/>
          <w:color w:val="000000" w:themeColor="text1"/>
          <w:sz w:val="18"/>
          <w:szCs w:val="18"/>
          <w:lang w:eastAsia="pl-PL"/>
        </w:rPr>
        <w:t>;</w:t>
      </w:r>
    </w:p>
    <w:p w14:paraId="5656DE0D" w14:textId="77777777" w:rsidR="00D6553B" w:rsidRPr="00060966"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Style w:val="Uwydatnienie"/>
          <w:rFonts w:ascii="Arial" w:hAnsi="Arial" w:cs="Arial"/>
          <w:b w:val="0"/>
          <w:color w:val="000000" w:themeColor="text1"/>
          <w:sz w:val="18"/>
          <w:szCs w:val="18"/>
        </w:rPr>
        <w:t>Wojewódzki</w:t>
      </w:r>
      <w:r w:rsidR="007A3389">
        <w:rPr>
          <w:rStyle w:val="Uwydatnienie"/>
          <w:rFonts w:ascii="Arial" w:hAnsi="Arial" w:cs="Arial"/>
          <w:b w:val="0"/>
          <w:color w:val="000000" w:themeColor="text1"/>
          <w:sz w:val="18"/>
          <w:szCs w:val="18"/>
        </w:rPr>
        <w:t>ego</w:t>
      </w:r>
      <w:r>
        <w:rPr>
          <w:rStyle w:val="Uwydatnienie"/>
          <w:rFonts w:ascii="Arial" w:hAnsi="Arial" w:cs="Arial"/>
          <w:b w:val="0"/>
          <w:color w:val="000000" w:themeColor="text1"/>
          <w:sz w:val="18"/>
          <w:szCs w:val="18"/>
        </w:rPr>
        <w:t xml:space="preserve"> </w:t>
      </w:r>
      <w:r w:rsidRPr="00060966">
        <w:rPr>
          <w:rStyle w:val="Uwydatnienie"/>
          <w:rFonts w:ascii="Arial" w:hAnsi="Arial" w:cs="Arial"/>
          <w:b w:val="0"/>
          <w:color w:val="000000" w:themeColor="text1"/>
          <w:sz w:val="18"/>
          <w:szCs w:val="18"/>
        </w:rPr>
        <w:t>Program</w:t>
      </w:r>
      <w:r w:rsidR="007A3389">
        <w:rPr>
          <w:rStyle w:val="Uwydatnienie"/>
          <w:rFonts w:ascii="Arial" w:hAnsi="Arial" w:cs="Arial"/>
          <w:b w:val="0"/>
          <w:color w:val="000000" w:themeColor="text1"/>
          <w:sz w:val="18"/>
          <w:szCs w:val="18"/>
        </w:rPr>
        <w:t>u</w:t>
      </w:r>
      <w:r w:rsidRPr="00060966">
        <w:rPr>
          <w:rStyle w:val="Uwydatnienie"/>
          <w:rFonts w:ascii="Arial" w:hAnsi="Arial" w:cs="Arial"/>
          <w:b w:val="0"/>
          <w:color w:val="000000" w:themeColor="text1"/>
          <w:sz w:val="18"/>
          <w:szCs w:val="18"/>
        </w:rPr>
        <w:t xml:space="preserve"> Wspierania Rodziny i Systemu Pieczy Zastępczej </w:t>
      </w:r>
      <w:r>
        <w:rPr>
          <w:rStyle w:val="Uwydatnienie"/>
          <w:rFonts w:ascii="Arial" w:hAnsi="Arial" w:cs="Arial"/>
          <w:b w:val="0"/>
          <w:color w:val="000000" w:themeColor="text1"/>
          <w:sz w:val="18"/>
          <w:szCs w:val="18"/>
        </w:rPr>
        <w:t>na lata 2021-2025;</w:t>
      </w:r>
    </w:p>
    <w:p w14:paraId="5D91843E" w14:textId="77777777" w:rsidR="00477403" w:rsidRPr="008F6E33" w:rsidRDefault="00E21C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Strategi</w:t>
      </w:r>
      <w:r w:rsidR="007A3389">
        <w:rPr>
          <w:rFonts w:ascii="Arial" w:hAnsi="Arial" w:cs="Arial"/>
          <w:color w:val="000000" w:themeColor="text1"/>
          <w:sz w:val="18"/>
          <w:szCs w:val="18"/>
        </w:rPr>
        <w:t>i</w:t>
      </w:r>
      <w:r w:rsidRPr="008F6E33">
        <w:rPr>
          <w:rFonts w:ascii="Arial" w:hAnsi="Arial" w:cs="Arial"/>
          <w:color w:val="000000" w:themeColor="text1"/>
          <w:sz w:val="18"/>
          <w:szCs w:val="18"/>
        </w:rPr>
        <w:t xml:space="preserve"> Rozwoju Województwa Mazowieckiego do 2030 roku</w:t>
      </w:r>
      <w:r w:rsidR="00477403" w:rsidRPr="008F6E33">
        <w:rPr>
          <w:rFonts w:ascii="Arial" w:eastAsia="Times New Roman" w:hAnsi="Arial" w:cs="Arial"/>
          <w:bCs/>
          <w:color w:val="000000" w:themeColor="text1"/>
          <w:sz w:val="18"/>
          <w:szCs w:val="18"/>
          <w:lang w:eastAsia="pl-PL"/>
        </w:rPr>
        <w:t>.</w:t>
      </w:r>
      <w:r w:rsidRPr="008F6E33">
        <w:rPr>
          <w:rFonts w:ascii="Arial" w:eastAsia="Times New Roman" w:hAnsi="Arial" w:cs="Arial"/>
          <w:bCs/>
          <w:color w:val="000000" w:themeColor="text1"/>
          <w:sz w:val="18"/>
          <w:szCs w:val="18"/>
          <w:lang w:eastAsia="pl-PL"/>
        </w:rPr>
        <w:t xml:space="preserve"> Innowacyjne Mazowsze;</w:t>
      </w:r>
    </w:p>
    <w:p w14:paraId="328B3177" w14:textId="77777777" w:rsidR="00E43515" w:rsidRPr="00791045"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4F005C">
        <w:rPr>
          <w:rFonts w:ascii="Arial" w:hAnsi="Arial" w:cs="Arial"/>
          <w:color w:val="000000" w:themeColor="text1"/>
          <w:sz w:val="18"/>
          <w:szCs w:val="18"/>
        </w:rPr>
        <w:t>Program</w:t>
      </w:r>
      <w:r w:rsidR="007A3389">
        <w:rPr>
          <w:rFonts w:ascii="Arial" w:hAnsi="Arial" w:cs="Arial"/>
          <w:color w:val="000000" w:themeColor="text1"/>
          <w:sz w:val="18"/>
          <w:szCs w:val="18"/>
        </w:rPr>
        <w:t>u</w:t>
      </w:r>
      <w:r w:rsidRPr="004F005C">
        <w:rPr>
          <w:rFonts w:ascii="Arial" w:hAnsi="Arial" w:cs="Arial"/>
          <w:color w:val="000000" w:themeColor="text1"/>
          <w:sz w:val="18"/>
          <w:szCs w:val="18"/>
        </w:rPr>
        <w:t xml:space="preserve"> ochrony powietrza dla stref w województwie mazowieckim, w których zostały przekroczone poziomy dopuszczalne i docelowe substancji w powietrzu</w:t>
      </w:r>
      <w:r w:rsidRPr="00915FA0">
        <w:rPr>
          <w:rFonts w:ascii="Arial" w:hAnsi="Arial" w:cs="Arial"/>
          <w:color w:val="000000" w:themeColor="text1"/>
          <w:sz w:val="18"/>
          <w:szCs w:val="18"/>
        </w:rPr>
        <w:t>;</w:t>
      </w:r>
    </w:p>
    <w:p w14:paraId="20F56E23" w14:textId="77777777" w:rsidR="00E43515" w:rsidRPr="004F005C"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Plan</w:t>
      </w:r>
      <w:r w:rsidR="00606627">
        <w:rPr>
          <w:rFonts w:ascii="Arial" w:hAnsi="Arial" w:cs="Arial"/>
          <w:color w:val="000000" w:themeColor="text1"/>
          <w:sz w:val="18"/>
          <w:szCs w:val="18"/>
        </w:rPr>
        <w:t>u</w:t>
      </w:r>
      <w:r w:rsidRPr="008F6E33">
        <w:rPr>
          <w:rFonts w:ascii="Arial" w:hAnsi="Arial" w:cs="Arial"/>
          <w:color w:val="000000" w:themeColor="text1"/>
          <w:sz w:val="18"/>
          <w:szCs w:val="18"/>
        </w:rPr>
        <w:t xml:space="preserve"> działań krótkoterminowych dla strefy mazowieckiej, w której istnieje ryzyko przekroczenia poziomu dopuszczalnego i alarmowego dwutlenku siarki w powietrzu</w:t>
      </w:r>
      <w:r w:rsidRPr="004F005C">
        <w:rPr>
          <w:rFonts w:ascii="Arial" w:hAnsi="Arial" w:cs="Arial"/>
          <w:color w:val="000000" w:themeColor="text1"/>
          <w:sz w:val="18"/>
          <w:szCs w:val="18"/>
        </w:rPr>
        <w:t>;</w:t>
      </w:r>
    </w:p>
    <w:p w14:paraId="028EE845" w14:textId="77777777" w:rsidR="00E43515" w:rsidRPr="004F005C" w:rsidRDefault="00E43515" w:rsidP="006F242D">
      <w:pPr>
        <w:numPr>
          <w:ilvl w:val="0"/>
          <w:numId w:val="46"/>
        </w:numPr>
        <w:suppressAutoHyphens/>
        <w:spacing w:after="0" w:line="276" w:lineRule="auto"/>
        <w:jc w:val="both"/>
        <w:rPr>
          <w:rFonts w:ascii="Arial" w:hAnsi="Arial" w:cs="Arial"/>
          <w:color w:val="000000" w:themeColor="text1"/>
          <w:sz w:val="18"/>
          <w:szCs w:val="18"/>
        </w:rPr>
      </w:pPr>
      <w:bookmarkStart w:id="3" w:name="_Hlk48905799"/>
      <w:r w:rsidRPr="008F6E33">
        <w:rPr>
          <w:rFonts w:ascii="Arial" w:hAnsi="Arial" w:cs="Arial"/>
          <w:color w:val="000000" w:themeColor="text1"/>
          <w:sz w:val="18"/>
          <w:szCs w:val="18"/>
        </w:rPr>
        <w:t>Projekt</w:t>
      </w:r>
      <w:r w:rsidR="007A3389">
        <w:rPr>
          <w:rFonts w:ascii="Arial" w:hAnsi="Arial" w:cs="Arial"/>
          <w:color w:val="000000" w:themeColor="text1"/>
          <w:sz w:val="18"/>
          <w:szCs w:val="18"/>
        </w:rPr>
        <w:t>u</w:t>
      </w:r>
      <w:r w:rsidRPr="008F6E33">
        <w:rPr>
          <w:rFonts w:ascii="Arial" w:hAnsi="Arial" w:cs="Arial"/>
          <w:color w:val="000000" w:themeColor="text1"/>
          <w:sz w:val="18"/>
          <w:szCs w:val="18"/>
        </w:rPr>
        <w:t xml:space="preserve"> zmiany uchwały </w:t>
      </w:r>
      <w:r w:rsidRPr="008F6E33">
        <w:rPr>
          <w:rFonts w:ascii="Arial" w:hAnsi="Arial" w:cs="Arial"/>
          <w:bCs/>
          <w:color w:val="000000" w:themeColor="text1"/>
          <w:sz w:val="18"/>
          <w:szCs w:val="18"/>
        </w:rPr>
        <w:t xml:space="preserve">w </w:t>
      </w:r>
      <w:bookmarkEnd w:id="3"/>
      <w:r w:rsidRPr="008F6E33">
        <w:rPr>
          <w:rFonts w:ascii="Arial" w:hAnsi="Arial" w:cs="Arial"/>
          <w:bCs/>
          <w:color w:val="000000" w:themeColor="text1"/>
          <w:sz w:val="18"/>
          <w:szCs w:val="18"/>
        </w:rPr>
        <w:t>sprawie wprowadzenia na obszarze województwa mazowieckiego ograniczeń i zakazów w zakresie eksploatacji instalacji, w których następuje spalanie paliw</w:t>
      </w:r>
      <w:r w:rsidRPr="004F005C">
        <w:rPr>
          <w:rFonts w:ascii="Arial" w:hAnsi="Arial" w:cs="Arial"/>
          <w:bCs/>
          <w:color w:val="000000" w:themeColor="text1"/>
          <w:sz w:val="18"/>
          <w:szCs w:val="18"/>
        </w:rPr>
        <w:t>;</w:t>
      </w:r>
    </w:p>
    <w:p w14:paraId="3F715158" w14:textId="77777777" w:rsidR="00E43515" w:rsidRPr="008F6E33"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Projekt</w:t>
      </w:r>
      <w:r w:rsidR="007A3389">
        <w:rPr>
          <w:rFonts w:ascii="Arial" w:hAnsi="Arial" w:cs="Arial"/>
          <w:color w:val="000000" w:themeColor="text1"/>
          <w:sz w:val="18"/>
          <w:szCs w:val="18"/>
        </w:rPr>
        <w:t>u</w:t>
      </w:r>
      <w:r w:rsidRPr="008F6E33">
        <w:rPr>
          <w:rFonts w:ascii="Arial" w:hAnsi="Arial" w:cs="Arial"/>
          <w:color w:val="000000" w:themeColor="text1"/>
          <w:sz w:val="18"/>
          <w:szCs w:val="18"/>
        </w:rPr>
        <w:t xml:space="preserve"> zmiany uchwały w</w:t>
      </w:r>
      <w:r w:rsidR="002D5B19">
        <w:rPr>
          <w:rFonts w:ascii="Arial" w:hAnsi="Arial" w:cs="Arial"/>
          <w:color w:val="000000" w:themeColor="text1"/>
          <w:sz w:val="18"/>
          <w:szCs w:val="18"/>
        </w:rPr>
        <w:t xml:space="preserve"> sprawie</w:t>
      </w:r>
      <w:r w:rsidRPr="008F6E33">
        <w:rPr>
          <w:rFonts w:ascii="Arial" w:hAnsi="Arial" w:cs="Arial"/>
          <w:color w:val="000000" w:themeColor="text1"/>
          <w:sz w:val="18"/>
          <w:szCs w:val="18"/>
        </w:rPr>
        <w:t xml:space="preserve"> Obszaru ograniczonego użytkowania dla Portu Lotniczego im. Fryderyka Chopina w Warszawie;</w:t>
      </w:r>
    </w:p>
    <w:p w14:paraId="794A723C"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Wykaz aktów normatywnych oraz dokumentów, o których mowa w ust. 6, </w:t>
      </w:r>
      <w:r w:rsidR="002D5B19">
        <w:rPr>
          <w:rFonts w:ascii="Arial" w:hAnsi="Arial" w:cs="Arial"/>
          <w:color w:val="000000" w:themeColor="text1"/>
          <w:sz w:val="18"/>
          <w:szCs w:val="18"/>
        </w:rPr>
        <w:t xml:space="preserve">zamieszcza się </w:t>
      </w:r>
      <w:r w:rsidRPr="00060966">
        <w:rPr>
          <w:rFonts w:ascii="Arial" w:hAnsi="Arial" w:cs="Arial"/>
          <w:color w:val="000000" w:themeColor="text1"/>
          <w:sz w:val="18"/>
          <w:szCs w:val="18"/>
        </w:rPr>
        <w:t xml:space="preserve">na stronie </w:t>
      </w:r>
      <w:hyperlink r:id="rId24"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xml:space="preserve"> oraz w Biuletynie Informacji Publicznej </w:t>
      </w:r>
      <w:hyperlink r:id="rId25" w:history="1">
        <w:r w:rsidRPr="00060966">
          <w:rPr>
            <w:rStyle w:val="Hipercze"/>
            <w:rFonts w:ascii="Arial" w:hAnsi="Arial" w:cs="Arial"/>
            <w:color w:val="000000" w:themeColor="text1"/>
            <w:sz w:val="18"/>
            <w:szCs w:val="18"/>
          </w:rPr>
          <w:t>www.bip.mazovia.pl</w:t>
        </w:r>
      </w:hyperlink>
      <w:r w:rsidR="003C71E9" w:rsidRPr="00060966">
        <w:rPr>
          <w:rFonts w:ascii="Arial" w:hAnsi="Arial" w:cs="Arial"/>
          <w:color w:val="000000" w:themeColor="text1"/>
          <w:sz w:val="18"/>
          <w:szCs w:val="18"/>
        </w:rPr>
        <w:t xml:space="preserve"> do 31 stycznia 202</w:t>
      </w:r>
      <w:r w:rsidR="00D6553B">
        <w:rPr>
          <w:rFonts w:ascii="Arial" w:hAnsi="Arial" w:cs="Arial"/>
          <w:color w:val="000000" w:themeColor="text1"/>
          <w:sz w:val="18"/>
          <w:szCs w:val="18"/>
        </w:rPr>
        <w:t>1</w:t>
      </w:r>
      <w:r w:rsidRPr="00060966">
        <w:rPr>
          <w:rFonts w:ascii="Arial" w:hAnsi="Arial" w:cs="Arial"/>
          <w:color w:val="000000" w:themeColor="text1"/>
          <w:sz w:val="18"/>
          <w:szCs w:val="18"/>
        </w:rPr>
        <w:t xml:space="preserve"> r. </w:t>
      </w:r>
      <w:r w:rsidRPr="00060966">
        <w:rPr>
          <w:rFonts w:ascii="Arial" w:hAnsi="Arial" w:cs="Arial"/>
          <w:color w:val="000000" w:themeColor="text1"/>
          <w:sz w:val="18"/>
          <w:szCs w:val="18"/>
        </w:rPr>
        <w:br/>
      </w:r>
      <w:r w:rsidR="002D5B19">
        <w:rPr>
          <w:rFonts w:ascii="Arial" w:hAnsi="Arial" w:cs="Arial"/>
          <w:color w:val="000000" w:themeColor="text1"/>
          <w:sz w:val="18"/>
          <w:szCs w:val="18"/>
        </w:rPr>
        <w:t>i aktualizuje się.</w:t>
      </w:r>
    </w:p>
    <w:p w14:paraId="380D73C4"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71EE55D"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12.</w:t>
      </w:r>
    </w:p>
    <w:p w14:paraId="775225B4"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257D7396" w14:textId="77777777" w:rsidR="00CC1468" w:rsidRPr="00060966" w:rsidRDefault="00CC1468"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tworzy zespoły o charakterze doradczym i konsultacyjnym, w których skład wchodzą przedstawiciele organizacji pozarządowych.</w:t>
      </w:r>
    </w:p>
    <w:p w14:paraId="58C80B72" w14:textId="77777777" w:rsidR="00CC1468" w:rsidRPr="00060966" w:rsidRDefault="00C6435E"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1E740F">
        <w:rPr>
          <w:rFonts w:ascii="Arial" w:hAnsi="Arial" w:cs="Arial"/>
          <w:color w:val="000000" w:themeColor="text1"/>
          <w:sz w:val="18"/>
          <w:szCs w:val="18"/>
        </w:rPr>
        <w:t>1</w:t>
      </w:r>
      <w:r w:rsidR="00CC1468" w:rsidRPr="00060966">
        <w:rPr>
          <w:rFonts w:ascii="Arial" w:hAnsi="Arial" w:cs="Arial"/>
          <w:color w:val="000000" w:themeColor="text1"/>
          <w:sz w:val="18"/>
          <w:szCs w:val="18"/>
        </w:rPr>
        <w:t xml:space="preserve"> </w:t>
      </w:r>
      <w:r w:rsidR="007A3389">
        <w:rPr>
          <w:rFonts w:ascii="Arial" w:hAnsi="Arial" w:cs="Arial"/>
          <w:color w:val="000000" w:themeColor="text1"/>
          <w:sz w:val="18"/>
          <w:szCs w:val="18"/>
        </w:rPr>
        <w:t xml:space="preserve">planowana jest współpraca </w:t>
      </w:r>
      <w:r w:rsidR="00CC1468" w:rsidRPr="00060966">
        <w:rPr>
          <w:rFonts w:ascii="Arial" w:hAnsi="Arial" w:cs="Arial"/>
          <w:color w:val="000000" w:themeColor="text1"/>
          <w:sz w:val="18"/>
          <w:szCs w:val="18"/>
        </w:rPr>
        <w:t>przedstawiciel</w:t>
      </w:r>
      <w:r w:rsidR="007A3389">
        <w:rPr>
          <w:rFonts w:ascii="Arial" w:hAnsi="Arial" w:cs="Arial"/>
          <w:color w:val="000000" w:themeColor="text1"/>
          <w:sz w:val="18"/>
          <w:szCs w:val="18"/>
        </w:rPr>
        <w:t>i</w:t>
      </w:r>
      <w:r w:rsidR="00CC1468" w:rsidRPr="00060966">
        <w:rPr>
          <w:rFonts w:ascii="Arial" w:hAnsi="Arial" w:cs="Arial"/>
          <w:color w:val="000000" w:themeColor="text1"/>
          <w:sz w:val="18"/>
          <w:szCs w:val="18"/>
        </w:rPr>
        <w:t xml:space="preserve"> Województwa i organizacji pozarządowych </w:t>
      </w:r>
      <w:r w:rsidR="00CC1468" w:rsidRPr="00060966">
        <w:rPr>
          <w:rFonts w:ascii="Arial" w:hAnsi="Arial" w:cs="Arial"/>
          <w:color w:val="000000" w:themeColor="text1"/>
          <w:sz w:val="18"/>
          <w:szCs w:val="18"/>
        </w:rPr>
        <w:br/>
        <w:t>w ramach wspólnych zespołów o charakterze doradczym i konsultacyjnym</w:t>
      </w:r>
      <w:r w:rsidR="007A3389">
        <w:rPr>
          <w:rFonts w:ascii="Arial" w:hAnsi="Arial" w:cs="Arial"/>
          <w:color w:val="000000" w:themeColor="text1"/>
          <w:sz w:val="18"/>
          <w:szCs w:val="18"/>
        </w:rPr>
        <w:t>, w tym</w:t>
      </w:r>
      <w:r w:rsidR="00CC1468" w:rsidRPr="00060966">
        <w:rPr>
          <w:rFonts w:ascii="Arial" w:hAnsi="Arial" w:cs="Arial"/>
          <w:color w:val="000000" w:themeColor="text1"/>
          <w:sz w:val="18"/>
          <w:szCs w:val="18"/>
        </w:rPr>
        <w:t>:</w:t>
      </w:r>
    </w:p>
    <w:p w14:paraId="0D6BF8F9"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Działalności Pożytku Publicznego;</w:t>
      </w:r>
    </w:p>
    <w:p w14:paraId="023B12CC" w14:textId="77777777" w:rsidR="000B738A"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0B738A" w:rsidRPr="00060966">
        <w:rPr>
          <w:rFonts w:ascii="Arial" w:hAnsi="Arial" w:cs="Arial"/>
          <w:color w:val="000000" w:themeColor="text1"/>
          <w:sz w:val="18"/>
          <w:szCs w:val="18"/>
        </w:rPr>
        <w:t xml:space="preserve"> Zdrowia Psychicznego;</w:t>
      </w:r>
    </w:p>
    <w:p w14:paraId="2F4CC146" w14:textId="77777777" w:rsidR="000342CF" w:rsidRPr="00060966" w:rsidRDefault="00436C7F" w:rsidP="006F242D">
      <w:pPr>
        <w:numPr>
          <w:ilvl w:val="0"/>
          <w:numId w:val="45"/>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Wojewódzk</w:t>
      </w:r>
      <w:r w:rsidR="007A3389">
        <w:rPr>
          <w:rFonts w:ascii="Arial" w:hAnsi="Arial" w:cs="Arial"/>
          <w:color w:val="000000" w:themeColor="text1"/>
          <w:sz w:val="18"/>
          <w:szCs w:val="18"/>
        </w:rPr>
        <w:t>iej</w:t>
      </w:r>
      <w:r>
        <w:rPr>
          <w:rFonts w:ascii="Arial" w:hAnsi="Arial" w:cs="Arial"/>
          <w:color w:val="000000" w:themeColor="text1"/>
          <w:sz w:val="18"/>
          <w:szCs w:val="18"/>
        </w:rPr>
        <w:t xml:space="preserve"> </w:t>
      </w:r>
      <w:r w:rsidR="000342CF">
        <w:rPr>
          <w:rFonts w:ascii="Arial" w:hAnsi="Arial" w:cs="Arial"/>
          <w:color w:val="000000" w:themeColor="text1"/>
          <w:sz w:val="18"/>
          <w:szCs w:val="18"/>
        </w:rPr>
        <w:t>Rad</w:t>
      </w:r>
      <w:r w:rsidR="007A3389">
        <w:rPr>
          <w:rFonts w:ascii="Arial" w:hAnsi="Arial" w:cs="Arial"/>
          <w:color w:val="000000" w:themeColor="text1"/>
          <w:sz w:val="18"/>
          <w:szCs w:val="18"/>
        </w:rPr>
        <w:t>y</w:t>
      </w:r>
      <w:r w:rsidR="000342CF">
        <w:rPr>
          <w:rFonts w:ascii="Arial" w:hAnsi="Arial" w:cs="Arial"/>
          <w:color w:val="000000" w:themeColor="text1"/>
          <w:sz w:val="18"/>
          <w:szCs w:val="18"/>
        </w:rPr>
        <w:t xml:space="preserve"> Rynku Pracy</w:t>
      </w:r>
      <w:r>
        <w:rPr>
          <w:rFonts w:ascii="Arial" w:hAnsi="Arial" w:cs="Arial"/>
          <w:color w:val="000000" w:themeColor="text1"/>
          <w:sz w:val="18"/>
          <w:szCs w:val="18"/>
        </w:rPr>
        <w:t xml:space="preserve"> Województwa Mazowieckiego;</w:t>
      </w:r>
    </w:p>
    <w:p w14:paraId="2E9F77DE" w14:textId="77777777" w:rsidR="001E740F" w:rsidRPr="00060966" w:rsidRDefault="00CC1468"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Komitet</w:t>
      </w:r>
      <w:r w:rsidR="00141DE3" w:rsidRPr="00060966">
        <w:rPr>
          <w:rFonts w:ascii="Arial" w:hAnsi="Arial" w:cs="Arial"/>
          <w:color w:val="000000" w:themeColor="text1"/>
          <w:sz w:val="18"/>
          <w:szCs w:val="18"/>
        </w:rPr>
        <w:t>u Monitorującego</w:t>
      </w:r>
      <w:r w:rsidRPr="00060966">
        <w:rPr>
          <w:rFonts w:ascii="Arial" w:hAnsi="Arial" w:cs="Arial"/>
          <w:color w:val="000000" w:themeColor="text1"/>
          <w:sz w:val="18"/>
          <w:szCs w:val="18"/>
        </w:rPr>
        <w:t xml:space="preserve"> Regionalny Program Operacyjny Województwa Mazowieckiego na lata 2014-2020</w:t>
      </w:r>
      <w:r w:rsidR="001E740F">
        <w:rPr>
          <w:rFonts w:ascii="Arial" w:hAnsi="Arial" w:cs="Arial"/>
          <w:color w:val="000000" w:themeColor="text1"/>
          <w:sz w:val="18"/>
          <w:szCs w:val="18"/>
        </w:rPr>
        <w:t xml:space="preserve"> </w:t>
      </w:r>
      <w:r w:rsidR="001E740F" w:rsidRPr="008D76AE">
        <w:rPr>
          <w:rFonts w:ascii="Arial" w:hAnsi="Arial" w:cs="Arial"/>
          <w:color w:val="000000" w:themeColor="text1"/>
          <w:sz w:val="18"/>
          <w:szCs w:val="18"/>
        </w:rPr>
        <w:t>oraz Komitetu Monitorującego Regionalny Program Operacyjny Województwa Mazowieckiego na lata 2021-2027</w:t>
      </w:r>
      <w:r w:rsidR="001E740F" w:rsidRPr="00060966">
        <w:rPr>
          <w:rFonts w:ascii="Arial" w:hAnsi="Arial" w:cs="Arial"/>
          <w:color w:val="000000" w:themeColor="text1"/>
          <w:sz w:val="18"/>
          <w:szCs w:val="18"/>
        </w:rPr>
        <w:t>;</w:t>
      </w:r>
    </w:p>
    <w:p w14:paraId="36C65D89"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Społecznej Rady</w:t>
      </w:r>
      <w:r w:rsidR="00CC1468" w:rsidRPr="00060966">
        <w:rPr>
          <w:rFonts w:ascii="Arial" w:hAnsi="Arial" w:cs="Arial"/>
          <w:color w:val="000000" w:themeColor="text1"/>
          <w:sz w:val="18"/>
          <w:szCs w:val="18"/>
        </w:rPr>
        <w:t xml:space="preserve"> do spraw Osób Niepełnosprawnych;</w:t>
      </w:r>
    </w:p>
    <w:p w14:paraId="72FF1B18" w14:textId="77777777" w:rsidR="00CC1468" w:rsidRPr="00915FA0"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4F005C">
        <w:rPr>
          <w:rFonts w:ascii="Arial" w:hAnsi="Arial" w:cs="Arial"/>
          <w:color w:val="000000" w:themeColor="text1"/>
          <w:sz w:val="18"/>
          <w:szCs w:val="18"/>
        </w:rPr>
        <w:t>Wojewódzkiej Grupy</w:t>
      </w:r>
      <w:r w:rsidR="00CC1468" w:rsidRPr="004F005C">
        <w:rPr>
          <w:rFonts w:ascii="Arial" w:hAnsi="Arial" w:cs="Arial"/>
          <w:color w:val="000000" w:themeColor="text1"/>
          <w:sz w:val="18"/>
          <w:szCs w:val="18"/>
        </w:rPr>
        <w:t xml:space="preserve"> Robocz</w:t>
      </w:r>
      <w:r w:rsidRPr="004F005C">
        <w:rPr>
          <w:rFonts w:ascii="Arial" w:hAnsi="Arial" w:cs="Arial"/>
          <w:color w:val="000000" w:themeColor="text1"/>
          <w:sz w:val="18"/>
          <w:szCs w:val="18"/>
        </w:rPr>
        <w:t>ej</w:t>
      </w:r>
      <w:r w:rsidR="00CC1468" w:rsidRPr="00915FA0">
        <w:rPr>
          <w:rFonts w:ascii="Arial" w:hAnsi="Arial" w:cs="Arial"/>
          <w:color w:val="000000" w:themeColor="text1"/>
          <w:sz w:val="18"/>
          <w:szCs w:val="18"/>
        </w:rPr>
        <w:t xml:space="preserve"> do spraw Krajowej Sieci Obszarów Wiejskich;</w:t>
      </w:r>
    </w:p>
    <w:p w14:paraId="3FBF6F1D" w14:textId="77777777" w:rsidR="00CC1468" w:rsidRPr="00060966" w:rsidRDefault="00CC1468"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 xml:space="preserve"> Forum Terytorialne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w:t>
      </w:r>
    </w:p>
    <w:p w14:paraId="2E168E11"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Komisji Urbanistyczno-Architektonicznej</w:t>
      </w:r>
      <w:r w:rsidR="00CC1468" w:rsidRPr="00060966">
        <w:rPr>
          <w:rFonts w:ascii="Arial" w:hAnsi="Arial" w:cs="Arial"/>
          <w:color w:val="000000" w:themeColor="text1"/>
          <w:sz w:val="18"/>
          <w:szCs w:val="18"/>
        </w:rPr>
        <w:t xml:space="preserve"> (WKU-A);</w:t>
      </w:r>
    </w:p>
    <w:p w14:paraId="3254F68C"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Przyrody;</w:t>
      </w:r>
    </w:p>
    <w:p w14:paraId="00832092" w14:textId="77777777" w:rsidR="00CC1468" w:rsidRPr="003C3274" w:rsidRDefault="00CA5796" w:rsidP="006F242D">
      <w:pPr>
        <w:numPr>
          <w:ilvl w:val="0"/>
          <w:numId w:val="45"/>
        </w:numPr>
        <w:suppressAutoHyphens/>
        <w:spacing w:after="0" w:line="276" w:lineRule="auto"/>
        <w:jc w:val="both"/>
        <w:rPr>
          <w:rFonts w:ascii="Arial" w:hAnsi="Arial" w:cs="Arial"/>
          <w:color w:val="000000" w:themeColor="text1"/>
          <w:sz w:val="18"/>
          <w:szCs w:val="18"/>
        </w:rPr>
      </w:pPr>
      <w:r w:rsidRPr="003C3274">
        <w:rPr>
          <w:rFonts w:ascii="Arial" w:hAnsi="Arial" w:cs="Arial"/>
          <w:color w:val="000000" w:themeColor="text1"/>
          <w:sz w:val="18"/>
          <w:szCs w:val="18"/>
        </w:rPr>
        <w:t xml:space="preserve">Komitetu Monitorującego prace nad opracowaniem Planu Gospodarki Odpadami dla </w:t>
      </w:r>
      <w:r w:rsidR="002F1B4C" w:rsidRPr="003C3274">
        <w:rPr>
          <w:rFonts w:ascii="Arial" w:hAnsi="Arial" w:cs="Arial"/>
          <w:color w:val="000000" w:themeColor="text1"/>
          <w:sz w:val="18"/>
          <w:szCs w:val="18"/>
        </w:rPr>
        <w:t>w</w:t>
      </w:r>
      <w:r w:rsidRPr="003C3274">
        <w:rPr>
          <w:rFonts w:ascii="Arial" w:hAnsi="Arial" w:cs="Arial"/>
          <w:color w:val="000000" w:themeColor="text1"/>
          <w:sz w:val="18"/>
          <w:szCs w:val="18"/>
        </w:rPr>
        <w:t xml:space="preserve">ojewództwa </w:t>
      </w:r>
      <w:r w:rsidR="002F1B4C" w:rsidRPr="003C3274">
        <w:rPr>
          <w:rFonts w:ascii="Arial" w:hAnsi="Arial" w:cs="Arial"/>
          <w:color w:val="000000" w:themeColor="text1"/>
          <w:sz w:val="18"/>
          <w:szCs w:val="18"/>
        </w:rPr>
        <w:t>m</w:t>
      </w:r>
      <w:r w:rsidRPr="003C3274">
        <w:rPr>
          <w:rFonts w:ascii="Arial" w:hAnsi="Arial" w:cs="Arial"/>
          <w:color w:val="000000" w:themeColor="text1"/>
          <w:sz w:val="18"/>
          <w:szCs w:val="18"/>
        </w:rPr>
        <w:t>azowieckiego</w:t>
      </w:r>
      <w:r w:rsidR="00CC1468" w:rsidRPr="003C3274">
        <w:rPr>
          <w:rFonts w:ascii="Arial" w:hAnsi="Arial" w:cs="Arial"/>
          <w:iCs/>
          <w:color w:val="000000" w:themeColor="text1"/>
          <w:sz w:val="18"/>
          <w:szCs w:val="18"/>
        </w:rPr>
        <w:t>;</w:t>
      </w:r>
    </w:p>
    <w:p w14:paraId="41852DFF"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Innowacyjności;</w:t>
      </w:r>
    </w:p>
    <w:p w14:paraId="2D4268E1" w14:textId="77777777" w:rsidR="00CC1468" w:rsidRPr="00060966" w:rsidRDefault="005B0CB0" w:rsidP="006F242D">
      <w:pPr>
        <w:numPr>
          <w:ilvl w:val="0"/>
          <w:numId w:val="45"/>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Mazowieckiego Komitetu Rozwoju </w:t>
      </w:r>
      <w:r w:rsidR="00CC1468" w:rsidRPr="00060966">
        <w:rPr>
          <w:rFonts w:ascii="Arial" w:hAnsi="Arial" w:cs="Arial"/>
          <w:color w:val="000000" w:themeColor="text1"/>
          <w:sz w:val="18"/>
          <w:szCs w:val="18"/>
        </w:rPr>
        <w:t>Ekonomii Społ</w:t>
      </w:r>
      <w:r w:rsidR="00477403" w:rsidRPr="00060966">
        <w:rPr>
          <w:rFonts w:ascii="Arial" w:hAnsi="Arial" w:cs="Arial"/>
          <w:color w:val="000000" w:themeColor="text1"/>
          <w:sz w:val="18"/>
          <w:szCs w:val="18"/>
        </w:rPr>
        <w:t>ecznej;</w:t>
      </w:r>
    </w:p>
    <w:p w14:paraId="67BE4B7D" w14:textId="77777777" w:rsidR="00477403"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477403" w:rsidRPr="00060966">
        <w:rPr>
          <w:rFonts w:ascii="Arial" w:hAnsi="Arial" w:cs="Arial"/>
          <w:color w:val="000000" w:themeColor="text1"/>
          <w:sz w:val="18"/>
          <w:szCs w:val="18"/>
        </w:rPr>
        <w:t xml:space="preserve"> Seniorów.</w:t>
      </w:r>
    </w:p>
    <w:p w14:paraId="0A62ECC1"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102162A3"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13.</w:t>
      </w:r>
    </w:p>
    <w:p w14:paraId="6BD1B55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6727D327"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Organizacje pozarządowe współpracujące z Województwem są zobowiązane do informowania </w:t>
      </w:r>
      <w:r w:rsidRPr="00060966">
        <w:rPr>
          <w:rFonts w:ascii="Arial" w:hAnsi="Arial" w:cs="Arial"/>
          <w:color w:val="000000" w:themeColor="text1"/>
          <w:sz w:val="18"/>
          <w:szCs w:val="18"/>
        </w:rPr>
        <w:br/>
        <w:t xml:space="preserve">o zaangażowaniu Województwa w realizację wspólnego projektu, w szczególności w wydawanych publikacjach, na konferencjach, stronach internetowych. </w:t>
      </w:r>
    </w:p>
    <w:p w14:paraId="7DDC70AE"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Wszystkie materiały publikowane na wszelkiego rodzaju nośnikach, finansowane i współfinansowane </w:t>
      </w:r>
      <w:r w:rsidRPr="00060966">
        <w:rPr>
          <w:rFonts w:ascii="Arial" w:hAnsi="Arial" w:cs="Arial"/>
          <w:color w:val="000000" w:themeColor="text1"/>
          <w:sz w:val="18"/>
          <w:szCs w:val="18"/>
        </w:rPr>
        <w:br/>
        <w:t>ze środków Województwa muszą zawierać informację o współudziale finansowym Województwa.</w:t>
      </w:r>
    </w:p>
    <w:p w14:paraId="0CDBCA89"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Organizacjom pozarządow</w:t>
      </w:r>
      <w:r w:rsidR="004F059B" w:rsidRPr="00060966">
        <w:rPr>
          <w:rFonts w:ascii="Arial" w:hAnsi="Arial" w:cs="Arial"/>
          <w:color w:val="000000" w:themeColor="text1"/>
          <w:sz w:val="18"/>
          <w:szCs w:val="18"/>
        </w:rPr>
        <w:t>ym udostępniane są logo i herb W</w:t>
      </w:r>
      <w:r w:rsidRPr="00060966">
        <w:rPr>
          <w:rFonts w:ascii="Arial" w:hAnsi="Arial" w:cs="Arial"/>
          <w:color w:val="000000" w:themeColor="text1"/>
          <w:sz w:val="18"/>
          <w:szCs w:val="18"/>
        </w:rPr>
        <w:t>ojewództwa do wykorzystania w materiałach publikowanych w związku z zadaniami dofinansowanymi przez Województwo.</w:t>
      </w:r>
    </w:p>
    <w:p w14:paraId="66F59F0B"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Organizacja pozarządowa wykorzystująca logo i herb </w:t>
      </w:r>
      <w:r w:rsidR="004F059B" w:rsidRPr="00060966">
        <w:rPr>
          <w:rFonts w:ascii="Arial" w:hAnsi="Arial" w:cs="Arial"/>
          <w:color w:val="000000" w:themeColor="text1"/>
          <w:sz w:val="18"/>
          <w:szCs w:val="18"/>
        </w:rPr>
        <w:t xml:space="preserve">Województwa </w:t>
      </w:r>
      <w:r w:rsidRPr="00060966">
        <w:rPr>
          <w:rFonts w:ascii="Arial" w:hAnsi="Arial" w:cs="Arial"/>
          <w:color w:val="000000" w:themeColor="text1"/>
          <w:sz w:val="18"/>
          <w:szCs w:val="18"/>
        </w:rPr>
        <w:t xml:space="preserve">zobowiązana jest do przestrzegania „Wytycznych do stosowania herbu województwa mazowieckiego oraz logo Marki Mazowsze”, dostępnych </w:t>
      </w:r>
      <w:r w:rsidR="00BA7631">
        <w:rPr>
          <w:rFonts w:ascii="Arial" w:hAnsi="Arial" w:cs="Arial"/>
          <w:color w:val="000000" w:themeColor="text1"/>
          <w:sz w:val="18"/>
          <w:szCs w:val="18"/>
        </w:rPr>
        <w:br/>
      </w:r>
      <w:r w:rsidRPr="00060966">
        <w:rPr>
          <w:rFonts w:ascii="Arial" w:hAnsi="Arial" w:cs="Arial"/>
          <w:color w:val="000000" w:themeColor="text1"/>
          <w:sz w:val="18"/>
          <w:szCs w:val="18"/>
        </w:rPr>
        <w:t xml:space="preserve">na stronie internetowej </w:t>
      </w:r>
      <w:hyperlink r:id="rId26" w:history="1">
        <w:r w:rsidRPr="00060966">
          <w:rPr>
            <w:rStyle w:val="Hipercze"/>
            <w:rFonts w:ascii="Arial" w:hAnsi="Arial" w:cs="Arial"/>
            <w:color w:val="000000" w:themeColor="text1"/>
            <w:sz w:val="18"/>
            <w:szCs w:val="18"/>
          </w:rPr>
          <w:t>www.mazovia.pl</w:t>
        </w:r>
      </w:hyperlink>
      <w:r w:rsidRPr="00060966">
        <w:rPr>
          <w:rFonts w:ascii="Arial" w:hAnsi="Arial" w:cs="Arial"/>
          <w:color w:val="000000" w:themeColor="text1"/>
          <w:sz w:val="18"/>
          <w:szCs w:val="18"/>
        </w:rPr>
        <w:t xml:space="preserve"> w zakładce Marka Mazowsze oraz uzyskania akceptacji projektu materiałów informacyjnych, promoc</w:t>
      </w:r>
      <w:r w:rsidR="004F059B" w:rsidRPr="00060966">
        <w:rPr>
          <w:rFonts w:ascii="Arial" w:hAnsi="Arial" w:cs="Arial"/>
          <w:color w:val="000000" w:themeColor="text1"/>
          <w:sz w:val="18"/>
          <w:szCs w:val="18"/>
        </w:rPr>
        <w:t>yjnych itp. zawierających herb W</w:t>
      </w:r>
      <w:r w:rsidRPr="00060966">
        <w:rPr>
          <w:rFonts w:ascii="Arial" w:hAnsi="Arial" w:cs="Arial"/>
          <w:color w:val="000000" w:themeColor="text1"/>
          <w:sz w:val="18"/>
          <w:szCs w:val="18"/>
        </w:rPr>
        <w:t xml:space="preserve">ojewództwa lub logo Marki Mazowsze </w:t>
      </w:r>
      <w:r w:rsidR="00BA7631">
        <w:rPr>
          <w:rFonts w:ascii="Arial" w:hAnsi="Arial" w:cs="Arial"/>
          <w:color w:val="000000" w:themeColor="text1"/>
          <w:sz w:val="18"/>
          <w:szCs w:val="18"/>
        </w:rPr>
        <w:br/>
      </w:r>
      <w:r w:rsidRPr="00060966">
        <w:rPr>
          <w:rFonts w:ascii="Arial" w:hAnsi="Arial" w:cs="Arial"/>
          <w:color w:val="000000" w:themeColor="text1"/>
          <w:sz w:val="18"/>
          <w:szCs w:val="18"/>
        </w:rPr>
        <w:t xml:space="preserve">w Departamencie Kultury Promocji i Turystyki w Urzędzie, przesyłając je na adres: </w:t>
      </w:r>
      <w:hyperlink r:id="rId27" w:history="1">
        <w:r w:rsidRPr="00060966">
          <w:rPr>
            <w:rStyle w:val="Hipercze"/>
            <w:rFonts w:ascii="Arial" w:hAnsi="Arial" w:cs="Arial"/>
            <w:color w:val="000000" w:themeColor="text1"/>
            <w:sz w:val="18"/>
            <w:szCs w:val="18"/>
          </w:rPr>
          <w:t>siw@mazovia.pl</w:t>
        </w:r>
      </w:hyperlink>
      <w:r w:rsidRPr="00060966">
        <w:rPr>
          <w:rFonts w:ascii="Arial" w:hAnsi="Arial" w:cs="Arial"/>
          <w:color w:val="000000" w:themeColor="text1"/>
          <w:sz w:val="18"/>
          <w:szCs w:val="18"/>
        </w:rPr>
        <w:t xml:space="preserve"> przed ich realizacją i upowszechnieniem.</w:t>
      </w:r>
    </w:p>
    <w:p w14:paraId="77E34874"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655F73B6" w14:textId="77777777" w:rsidR="00CC1468" w:rsidRPr="00FB49F0" w:rsidRDefault="00CC1468" w:rsidP="008F6E33">
      <w:pPr>
        <w:pStyle w:val="Nagwek3"/>
        <w:rPr>
          <w:sz w:val="18"/>
          <w:szCs w:val="18"/>
        </w:rPr>
      </w:pPr>
      <w:r w:rsidRPr="00FB49F0">
        <w:rPr>
          <w:sz w:val="18"/>
          <w:szCs w:val="18"/>
        </w:rPr>
        <w:t>§ 14.</w:t>
      </w:r>
    </w:p>
    <w:p w14:paraId="19E70AC6"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4F9518DB"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28"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prowadzona jest mapa aktywności lokalnej w formie bazy danych organizacji pozarządowych współpracujących z Województwem.</w:t>
      </w:r>
    </w:p>
    <w:p w14:paraId="25E77BFA"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Wpis do bazy danych oraz aktualizacja danych dokonywana jest z inicjatywy organizacji pozarządowych.</w:t>
      </w:r>
    </w:p>
    <w:p w14:paraId="3C8BE74F"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Procedura aktualizowania mapy aktywności odbywa się raz w roku i polega na kierowaniu do organizacji pozarządowych, których dane znajdują się w bazie, drogą elektroniczną prośby o weryfikację </w:t>
      </w:r>
      <w:r w:rsidRPr="00060966">
        <w:rPr>
          <w:rFonts w:ascii="Arial" w:hAnsi="Arial" w:cs="Arial"/>
          <w:color w:val="000000" w:themeColor="text1"/>
          <w:sz w:val="18"/>
          <w:szCs w:val="18"/>
        </w:rPr>
        <w:br/>
        <w:t>i ewentualną aktualizację danych w bazie.</w:t>
      </w:r>
    </w:p>
    <w:p w14:paraId="5E359219"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Bazą danych administruje Biuro Dialogu Obywatelskiego.</w:t>
      </w:r>
    </w:p>
    <w:p w14:paraId="48329F19" w14:textId="77777777" w:rsidR="00806979" w:rsidRDefault="00806979" w:rsidP="0030731D">
      <w:pPr>
        <w:suppressAutoHyphens/>
        <w:spacing w:after="0" w:line="276" w:lineRule="auto"/>
        <w:ind w:left="284"/>
        <w:jc w:val="both"/>
        <w:rPr>
          <w:rFonts w:ascii="Arial" w:hAnsi="Arial" w:cs="Arial"/>
          <w:color w:val="000000" w:themeColor="text1"/>
          <w:sz w:val="18"/>
          <w:szCs w:val="18"/>
        </w:rPr>
      </w:pPr>
    </w:p>
    <w:p w14:paraId="590E7000" w14:textId="77777777" w:rsidR="00673CD1" w:rsidRDefault="00673CD1" w:rsidP="0030731D">
      <w:pPr>
        <w:suppressAutoHyphens/>
        <w:spacing w:after="0" w:line="276" w:lineRule="auto"/>
        <w:ind w:left="284"/>
        <w:jc w:val="both"/>
        <w:rPr>
          <w:rFonts w:ascii="Arial" w:hAnsi="Arial" w:cs="Arial"/>
          <w:color w:val="000000" w:themeColor="text1"/>
          <w:sz w:val="18"/>
          <w:szCs w:val="18"/>
        </w:rPr>
      </w:pPr>
    </w:p>
    <w:p w14:paraId="19EB9BC0" w14:textId="77777777" w:rsidR="00673CD1" w:rsidRPr="00060966" w:rsidRDefault="00673CD1" w:rsidP="0030731D">
      <w:pPr>
        <w:suppressAutoHyphens/>
        <w:spacing w:after="0" w:line="276" w:lineRule="auto"/>
        <w:ind w:left="284"/>
        <w:jc w:val="both"/>
        <w:rPr>
          <w:rFonts w:ascii="Arial" w:hAnsi="Arial" w:cs="Arial"/>
          <w:color w:val="000000" w:themeColor="text1"/>
          <w:sz w:val="18"/>
          <w:szCs w:val="18"/>
        </w:rPr>
      </w:pPr>
    </w:p>
    <w:p w14:paraId="7EC2CFDD" w14:textId="77777777" w:rsidR="00CC1468" w:rsidRPr="00060966" w:rsidRDefault="00CC1468" w:rsidP="005D4971">
      <w:pPr>
        <w:pStyle w:val="Nagwek2"/>
      </w:pPr>
      <w:r w:rsidRPr="00060966">
        <w:t>Rozdział 6</w:t>
      </w:r>
      <w:r w:rsidR="00B74954" w:rsidRPr="00060966">
        <w:br/>
      </w:r>
      <w:r w:rsidRPr="00060966">
        <w:t xml:space="preserve">PRIORYTETOWE ZADANIA PUBLICZNE ZLECANE DO REALIZACJI </w:t>
      </w:r>
      <w:r w:rsidRPr="00060966">
        <w:br/>
        <w:t>ORGANIZACJOM POZARZĄDOWYM</w:t>
      </w:r>
    </w:p>
    <w:p w14:paraId="12AD5D8E" w14:textId="77777777" w:rsidR="00CC1468" w:rsidRPr="00060966" w:rsidRDefault="003403D3"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15.</w:t>
      </w:r>
    </w:p>
    <w:p w14:paraId="1FEAC543"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0C9E696B" w14:textId="77777777" w:rsidR="00CC1468" w:rsidRPr="00060966" w:rsidRDefault="00C6435E"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D6553B">
        <w:rPr>
          <w:rFonts w:ascii="Arial" w:hAnsi="Arial" w:cs="Arial"/>
          <w:color w:val="000000" w:themeColor="text1"/>
          <w:sz w:val="18"/>
          <w:szCs w:val="18"/>
        </w:rPr>
        <w:t>1</w:t>
      </w:r>
      <w:r w:rsidR="00CC1468" w:rsidRPr="00060966">
        <w:rPr>
          <w:rFonts w:ascii="Arial" w:hAnsi="Arial" w:cs="Arial"/>
          <w:color w:val="000000" w:themeColor="text1"/>
          <w:sz w:val="18"/>
          <w:szCs w:val="18"/>
        </w:rPr>
        <w:t xml:space="preserve"> </w:t>
      </w:r>
      <w:r w:rsidR="00740515">
        <w:rPr>
          <w:rFonts w:ascii="Arial" w:hAnsi="Arial" w:cs="Arial"/>
          <w:color w:val="000000" w:themeColor="text1"/>
          <w:sz w:val="18"/>
          <w:szCs w:val="18"/>
        </w:rPr>
        <w:t xml:space="preserve">planuje się zlecenie </w:t>
      </w:r>
      <w:r w:rsidR="00CC1468" w:rsidRPr="00060966">
        <w:rPr>
          <w:rFonts w:ascii="Arial" w:hAnsi="Arial" w:cs="Arial"/>
          <w:color w:val="000000" w:themeColor="text1"/>
          <w:sz w:val="18"/>
          <w:szCs w:val="18"/>
        </w:rPr>
        <w:t>organizacjom pozarządowym do realizacji zada</w:t>
      </w:r>
      <w:r w:rsidR="00740515">
        <w:rPr>
          <w:rFonts w:ascii="Arial" w:hAnsi="Arial" w:cs="Arial"/>
          <w:color w:val="000000" w:themeColor="text1"/>
          <w:sz w:val="18"/>
          <w:szCs w:val="18"/>
        </w:rPr>
        <w:t>ń</w:t>
      </w:r>
      <w:r w:rsidR="00CC1468" w:rsidRPr="00060966">
        <w:rPr>
          <w:rFonts w:ascii="Arial" w:hAnsi="Arial" w:cs="Arial"/>
          <w:color w:val="000000" w:themeColor="text1"/>
          <w:sz w:val="18"/>
          <w:szCs w:val="18"/>
        </w:rPr>
        <w:t xml:space="preserve"> w </w:t>
      </w:r>
      <w:r w:rsidR="00740515">
        <w:rPr>
          <w:rFonts w:ascii="Arial" w:hAnsi="Arial" w:cs="Arial"/>
          <w:color w:val="000000" w:themeColor="text1"/>
          <w:sz w:val="18"/>
          <w:szCs w:val="18"/>
        </w:rPr>
        <w:t xml:space="preserve">następujących </w:t>
      </w:r>
      <w:r w:rsidR="00CC1468" w:rsidRPr="00060966">
        <w:rPr>
          <w:rFonts w:ascii="Arial" w:hAnsi="Arial" w:cs="Arial"/>
          <w:color w:val="000000" w:themeColor="text1"/>
          <w:sz w:val="18"/>
          <w:szCs w:val="18"/>
        </w:rPr>
        <w:t>obszarach współpracy:</w:t>
      </w:r>
    </w:p>
    <w:p w14:paraId="343EEBB0"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Przeciwdziałanie uzależnieniom i patologiom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CE49328" w14:textId="77777777" w:rsidR="00CC1468" w:rsidRPr="00060966" w:rsidRDefault="00D6553B" w:rsidP="006F242D">
      <w:pPr>
        <w:numPr>
          <w:ilvl w:val="0"/>
          <w:numId w:val="44"/>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t>
      </w:r>
      <w:r w:rsidR="00CC1468" w:rsidRPr="00060966">
        <w:rPr>
          <w:rFonts w:ascii="Arial" w:hAnsi="Arial" w:cs="Arial"/>
          <w:color w:val="000000" w:themeColor="text1"/>
          <w:sz w:val="18"/>
          <w:szCs w:val="18"/>
        </w:rPr>
        <w:t>Pomoc społeczna, w tym pomoc rodzinom i osobom w trudnej sytuacji życiowej oraz wyrównywanie szans tych rodzin i osób</w:t>
      </w:r>
      <w:r w:rsidR="00141DE3"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17EE45A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integracji i reintegracji zawodowej i społecznej osób zagrożonych wykluczeniem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2AF3666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osób niepełnosprawnych</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6AC102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rodz</w:t>
      </w:r>
      <w:r w:rsidR="00B83ABB" w:rsidRPr="00060966">
        <w:rPr>
          <w:rFonts w:ascii="Arial" w:hAnsi="Arial" w:cs="Arial"/>
          <w:color w:val="000000" w:themeColor="text1"/>
          <w:sz w:val="18"/>
          <w:szCs w:val="18"/>
        </w:rPr>
        <w:t>iny i systemu pieczy zastępczej</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21F46B61"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i upowszechnianie kultury fizycznej</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8C83F75"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w:t>
      </w:r>
      <w:r w:rsidR="00CC1468" w:rsidRPr="00060966">
        <w:rPr>
          <w:rFonts w:ascii="Arial" w:hAnsi="Arial" w:cs="Arial"/>
          <w:iCs/>
          <w:color w:val="000000" w:themeColor="text1"/>
          <w:sz w:val="18"/>
          <w:szCs w:val="18"/>
        </w:rPr>
        <w:t>Działalność wspomagająca rozwój gospodarczy, w tym rozwój przedsiębiorczości</w:t>
      </w:r>
      <w:r w:rsidRPr="00060966">
        <w:rPr>
          <w:rFonts w:ascii="Arial" w:hAnsi="Arial" w:cs="Arial"/>
          <w:iCs/>
          <w:color w:val="000000" w:themeColor="text1"/>
          <w:sz w:val="18"/>
          <w:szCs w:val="18"/>
        </w:rPr>
        <w:t>”</w:t>
      </w:r>
      <w:r w:rsidR="00CC1468" w:rsidRPr="00060966">
        <w:rPr>
          <w:rFonts w:ascii="Arial" w:hAnsi="Arial" w:cs="Arial"/>
          <w:color w:val="000000" w:themeColor="text1"/>
          <w:sz w:val="18"/>
          <w:szCs w:val="18"/>
        </w:rPr>
        <w:t>;</w:t>
      </w:r>
    </w:p>
    <w:p w14:paraId="75372F7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t>
      </w:r>
      <w:r w:rsidR="00CC1468" w:rsidRPr="00060966">
        <w:rPr>
          <w:rFonts w:ascii="Arial" w:hAnsi="Arial" w:cs="Arial"/>
          <w:color w:val="000000" w:themeColor="text1"/>
          <w:sz w:val="18"/>
          <w:szCs w:val="18"/>
        </w:rPr>
        <w:t>urystyka i krajoznawstwo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124B867"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w:t>
      </w:r>
    </w:p>
    <w:p w14:paraId="58C32F0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Ekologia i ochrona zwierząt oraz ochrona dziedzictwa przyrodniczego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2F09ADA"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w:t>
      </w:r>
    </w:p>
    <w:p w14:paraId="73717F93"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 xml:space="preserve">Działalność </w:t>
      </w:r>
      <w:r w:rsidR="00CC1468"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bCs/>
          <w:color w:val="000000" w:themeColor="text1"/>
          <w:sz w:val="18"/>
          <w:szCs w:val="18"/>
        </w:rPr>
        <w:t>”</w:t>
      </w:r>
      <w:r w:rsidR="00CC1468" w:rsidRPr="00060966">
        <w:rPr>
          <w:rFonts w:ascii="Arial" w:hAnsi="Arial" w:cs="Arial"/>
          <w:bCs/>
          <w:color w:val="000000" w:themeColor="text1"/>
          <w:sz w:val="18"/>
          <w:szCs w:val="18"/>
        </w:rPr>
        <w:t>;</w:t>
      </w:r>
    </w:p>
    <w:p w14:paraId="64381732" w14:textId="77777777" w:rsidR="00AC6A1C" w:rsidRPr="00060966" w:rsidRDefault="00AC6A1C"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„Upowszechnianie i ochrona praw konsumentów”;</w:t>
      </w:r>
    </w:p>
    <w:p w14:paraId="56DECF7A"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Ratownictwo i ochrona ludności</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CCA4DE4"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Porządek i bezpieczeństwo publiczne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81B041D" w14:textId="77777777" w:rsidR="00F016CB"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Działalność wspomagająca rozwój wspólnot i społeczności lokalnych</w:t>
      </w: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w:t>
      </w:r>
    </w:p>
    <w:p w14:paraId="7F798FA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 xml:space="preserve">Działalność na rzecz organizacji pozarządowych oraz podmiotów wymienionych w art. 3. ust. 3, w zakresie określonym w art. 4 ust. 1 pkt 1-32a ustawy o działalności pożytku publicznego </w:t>
      </w:r>
      <w:r w:rsidR="00B64666">
        <w:rPr>
          <w:rFonts w:ascii="Arial" w:hAnsi="Arial" w:cs="Arial"/>
          <w:color w:val="000000" w:themeColor="text1"/>
          <w:sz w:val="18"/>
          <w:szCs w:val="18"/>
        </w:rPr>
        <w:br/>
      </w:r>
      <w:r w:rsidR="00CC1468" w:rsidRPr="00060966">
        <w:rPr>
          <w:rFonts w:ascii="Arial" w:hAnsi="Arial" w:cs="Arial"/>
          <w:color w:val="000000" w:themeColor="text1"/>
          <w:sz w:val="18"/>
          <w:szCs w:val="18"/>
        </w:rPr>
        <w:t>i o wolontariacie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758989BB" w14:textId="77777777" w:rsidR="00CC1468" w:rsidRPr="00060966" w:rsidRDefault="00CC1468"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Obszar współpracy „Przeciwdziałanie uzależnieniom i patologiom społecznym” podzielono na następujące podobszary:</w:t>
      </w:r>
    </w:p>
    <w:p w14:paraId="3875B974"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Działania na rzecz profilaktyki i rozwiązywania problemów alkoholowych</w:t>
      </w:r>
      <w:r w:rsidRPr="00060966">
        <w:rPr>
          <w:rFonts w:ascii="Arial" w:hAnsi="Arial" w:cs="Arial"/>
          <w:color w:val="000000" w:themeColor="text1"/>
          <w:spacing w:val="-4"/>
          <w:sz w:val="18"/>
          <w:szCs w:val="18"/>
        </w:rPr>
        <w:t>;</w:t>
      </w:r>
      <w:r w:rsidRPr="00060966">
        <w:rPr>
          <w:rFonts w:ascii="Arial" w:hAnsi="Arial" w:cs="Arial"/>
          <w:color w:val="000000" w:themeColor="text1"/>
          <w:sz w:val="18"/>
          <w:szCs w:val="18"/>
        </w:rPr>
        <w:t xml:space="preserve"> </w:t>
      </w:r>
    </w:p>
    <w:p w14:paraId="17586DFC"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 xml:space="preserve">Działania na rzecz przeciwdziałania zaburzeniom życia rodzinnego w związku z </w:t>
      </w:r>
      <w:r w:rsidR="0024099A">
        <w:rPr>
          <w:rFonts w:ascii="Arial" w:hAnsi="Arial" w:cs="Arial"/>
          <w:color w:val="000000" w:themeColor="text1"/>
          <w:sz w:val="18"/>
          <w:szCs w:val="18"/>
        </w:rPr>
        <w:t xml:space="preserve">nadużywaniem </w:t>
      </w:r>
      <w:r w:rsidR="0024099A" w:rsidRPr="00060966">
        <w:rPr>
          <w:rFonts w:ascii="Arial" w:hAnsi="Arial" w:cs="Arial"/>
          <w:color w:val="000000" w:themeColor="text1"/>
          <w:sz w:val="18"/>
          <w:szCs w:val="18"/>
        </w:rPr>
        <w:t>alkohol</w:t>
      </w:r>
      <w:r w:rsidR="0024099A">
        <w:rPr>
          <w:rFonts w:ascii="Arial" w:hAnsi="Arial" w:cs="Arial"/>
          <w:color w:val="000000" w:themeColor="text1"/>
          <w:sz w:val="18"/>
          <w:szCs w:val="18"/>
        </w:rPr>
        <w:t>u</w:t>
      </w:r>
      <w:r w:rsidRPr="00060966">
        <w:rPr>
          <w:rFonts w:ascii="Arial" w:hAnsi="Arial" w:cs="Arial"/>
          <w:color w:val="000000" w:themeColor="text1"/>
          <w:sz w:val="18"/>
          <w:szCs w:val="18"/>
        </w:rPr>
        <w:t>;</w:t>
      </w:r>
    </w:p>
    <w:p w14:paraId="36802408"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Działania z zakresu przeciwdziałania narkomanii;</w:t>
      </w:r>
    </w:p>
    <w:p w14:paraId="6CF30552" w14:textId="77777777" w:rsidR="00806979" w:rsidRPr="00740515"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FB49F0">
        <w:rPr>
          <w:rFonts w:ascii="Arial" w:hAnsi="Arial" w:cs="Arial"/>
          <w:color w:val="000000" w:themeColor="text1"/>
          <w:sz w:val="18"/>
          <w:szCs w:val="18"/>
        </w:rPr>
        <w:lastRenderedPageBreak/>
        <w:t>Działania z zakresu przeciwdziałania przemocy w rodzinie.</w:t>
      </w:r>
    </w:p>
    <w:p w14:paraId="42200064" w14:textId="77777777" w:rsidR="00740515" w:rsidRPr="00FB49F0" w:rsidRDefault="00740515" w:rsidP="00740515">
      <w:pPr>
        <w:suppressAutoHyphens/>
        <w:spacing w:after="0" w:line="276" w:lineRule="auto"/>
        <w:ind w:left="1440"/>
        <w:jc w:val="both"/>
        <w:rPr>
          <w:rFonts w:ascii="Arial" w:hAnsi="Arial" w:cs="Arial"/>
          <w:color w:val="000000" w:themeColor="text1"/>
          <w:spacing w:val="-4"/>
          <w:sz w:val="18"/>
          <w:szCs w:val="18"/>
        </w:rPr>
      </w:pPr>
    </w:p>
    <w:p w14:paraId="60BBE1DB" w14:textId="77777777" w:rsidR="00980110" w:rsidRDefault="00980110" w:rsidP="00980110">
      <w:pPr>
        <w:pStyle w:val="Nagwek3"/>
        <w:spacing w:before="0" w:line="276" w:lineRule="auto"/>
        <w:rPr>
          <w:color w:val="000000" w:themeColor="text1"/>
          <w:sz w:val="18"/>
          <w:szCs w:val="18"/>
        </w:rPr>
      </w:pPr>
      <w:r>
        <w:rPr>
          <w:color w:val="000000" w:themeColor="text1"/>
          <w:sz w:val="18"/>
          <w:szCs w:val="18"/>
        </w:rPr>
        <w:t>§ 16.</w:t>
      </w:r>
    </w:p>
    <w:p w14:paraId="22D46D1F" w14:textId="77777777" w:rsidR="00980110" w:rsidRDefault="00980110" w:rsidP="00980110">
      <w:pPr>
        <w:spacing w:after="0" w:line="276" w:lineRule="auto"/>
        <w:rPr>
          <w:rFonts w:ascii="Arial" w:hAnsi="Arial" w:cs="Arial"/>
          <w:color w:val="000000" w:themeColor="text1"/>
          <w:sz w:val="18"/>
          <w:szCs w:val="18"/>
        </w:rPr>
      </w:pPr>
    </w:p>
    <w:p w14:paraId="4A6AFA94" w14:textId="16B452D9" w:rsidR="00980110" w:rsidRDefault="00980110" w:rsidP="00980110">
      <w:pPr>
        <w:numPr>
          <w:ilvl w:val="0"/>
          <w:numId w:val="113"/>
        </w:numPr>
        <w:suppressAutoHyphens/>
        <w:spacing w:after="0" w:line="276" w:lineRule="auto"/>
        <w:ind w:left="284" w:hanging="284"/>
        <w:jc w:val="both"/>
        <w:rPr>
          <w:rFonts w:ascii="Arial" w:hAnsi="Arial" w:cs="Arial"/>
          <w:color w:val="000000" w:themeColor="text1"/>
          <w:sz w:val="18"/>
          <w:szCs w:val="18"/>
        </w:rPr>
      </w:pPr>
      <w:r>
        <w:rPr>
          <w:rFonts w:ascii="Arial" w:hAnsi="Arial" w:cs="Arial"/>
          <w:color w:val="000000" w:themeColor="text1"/>
          <w:sz w:val="18"/>
          <w:szCs w:val="18"/>
        </w:rPr>
        <w:t>Priorytetowe zadania publiczne w podobszarze „Działania na rzecz profilaktyki i rozwiązywania problemów alkoholowych” oraz terminy ogłoszenia konkursów na wspieranie ich realizacji: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obszarze Działania na rzecz profilaktyki i rozwiązywania problemów alkoholowych"/>
      </w:tblPr>
      <w:tblGrid>
        <w:gridCol w:w="533"/>
        <w:gridCol w:w="6676"/>
        <w:gridCol w:w="1853"/>
      </w:tblGrid>
      <w:tr w:rsidR="00980110" w14:paraId="4529FA8A"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051BE213"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676" w:type="dxa"/>
            <w:tcBorders>
              <w:top w:val="single" w:sz="4" w:space="0" w:color="000000"/>
              <w:left w:val="single" w:sz="4" w:space="0" w:color="000000"/>
              <w:bottom w:val="single" w:sz="4" w:space="0" w:color="000000"/>
              <w:right w:val="single" w:sz="4" w:space="0" w:color="000000"/>
            </w:tcBorders>
            <w:hideMark/>
          </w:tcPr>
          <w:p w14:paraId="19BCB25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1853" w:type="dxa"/>
            <w:tcBorders>
              <w:top w:val="single" w:sz="4" w:space="0" w:color="000000"/>
              <w:left w:val="single" w:sz="4" w:space="0" w:color="000000"/>
              <w:bottom w:val="single" w:sz="4" w:space="0" w:color="000000"/>
              <w:right w:val="single" w:sz="4" w:space="0" w:color="000000"/>
            </w:tcBorders>
            <w:hideMark/>
          </w:tcPr>
          <w:p w14:paraId="77139437"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980110" w14:paraId="57AEAD6D"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767D6402"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676" w:type="dxa"/>
            <w:tcBorders>
              <w:top w:val="single" w:sz="4" w:space="0" w:color="000000"/>
              <w:left w:val="single" w:sz="4" w:space="0" w:color="000000"/>
              <w:bottom w:val="single" w:sz="4" w:space="0" w:color="000000"/>
              <w:right w:val="single" w:sz="4" w:space="0" w:color="000000"/>
            </w:tcBorders>
            <w:hideMark/>
          </w:tcPr>
          <w:p w14:paraId="4372A5CD"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rekomendowanych programów profilaktycznych opartych na skutecznych strategiach oddziaływania</w:t>
            </w:r>
            <w:r w:rsidR="00B321B4">
              <w:rPr>
                <w:rFonts w:ascii="Arial" w:hAnsi="Arial" w:cs="Arial"/>
                <w:color w:val="000000"/>
                <w:sz w:val="18"/>
                <w:szCs w:val="18"/>
              </w:rPr>
              <w:t xml:space="preserve"> (</w:t>
            </w:r>
            <w:r w:rsidR="00B321B4" w:rsidRPr="00B321B4">
              <w:rPr>
                <w:rFonts w:ascii="Arial" w:hAnsi="Arial" w:cs="Arial"/>
                <w:color w:val="000000"/>
                <w:sz w:val="18"/>
                <w:szCs w:val="18"/>
              </w:rPr>
              <w:t>baza  programów rekomendowanych,  prowadzona  w  ramach  systemu  opracowanego  wspólnie  przez  KBPN, PARPA,  Ośrodek  Rozwoju  Edukacji MEN    oraz    Instytut    Psychiatrii    i    Neurologii</w:t>
            </w:r>
            <w:r w:rsidR="00B321B4">
              <w:rPr>
                <w:rFonts w:ascii="Arial" w:hAnsi="Arial" w:cs="Arial"/>
                <w:color w:val="000000"/>
                <w:sz w:val="18"/>
                <w:szCs w:val="18"/>
              </w:rPr>
              <w:t>)</w:t>
            </w:r>
          </w:p>
        </w:tc>
        <w:tc>
          <w:tcPr>
            <w:tcW w:w="1853" w:type="dxa"/>
            <w:tcBorders>
              <w:top w:val="single" w:sz="4" w:space="0" w:color="000000"/>
              <w:left w:val="single" w:sz="4" w:space="0" w:color="000000"/>
              <w:bottom w:val="single" w:sz="4" w:space="0" w:color="000000"/>
              <w:right w:val="single" w:sz="4" w:space="0" w:color="000000"/>
            </w:tcBorders>
            <w:hideMark/>
          </w:tcPr>
          <w:p w14:paraId="204F73BB"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231780A3"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053F22F7"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634021FC"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676" w:type="dxa"/>
            <w:tcBorders>
              <w:top w:val="single" w:sz="4" w:space="0" w:color="000000"/>
              <w:left w:val="single" w:sz="4" w:space="0" w:color="000000"/>
              <w:bottom w:val="single" w:sz="4" w:space="0" w:color="000000"/>
              <w:right w:val="single" w:sz="4" w:space="0" w:color="000000"/>
            </w:tcBorders>
            <w:hideMark/>
          </w:tcPr>
          <w:p w14:paraId="2E64B643" w14:textId="435CC7AC"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 xml:space="preserve">Wspieranie realizacji programów służących profilaktyce uzależnień </w:t>
            </w:r>
            <w:r w:rsidRPr="003C3274">
              <w:rPr>
                <w:rFonts w:ascii="Arial" w:hAnsi="Arial" w:cs="Arial"/>
                <w:color w:val="000000"/>
                <w:sz w:val="18"/>
                <w:szCs w:val="18"/>
              </w:rPr>
              <w:t xml:space="preserve">i promocji </w:t>
            </w:r>
            <w:r w:rsidR="003C3274">
              <w:rPr>
                <w:rFonts w:ascii="Arial" w:hAnsi="Arial" w:cs="Arial"/>
                <w:color w:val="000000"/>
                <w:sz w:val="18"/>
                <w:szCs w:val="18"/>
              </w:rPr>
              <w:t>życia bez nałogów</w:t>
            </w:r>
            <w:r>
              <w:rPr>
                <w:rFonts w:ascii="Arial" w:hAnsi="Arial" w:cs="Arial"/>
                <w:color w:val="000000"/>
                <w:sz w:val="18"/>
                <w:szCs w:val="18"/>
              </w:rPr>
              <w:t xml:space="preserve"> z uwzględnieniem działalności kulturalnej i sportowej dzieci, młodzieży, studentów i ich rodziców/opiekunów</w:t>
            </w:r>
          </w:p>
        </w:tc>
        <w:tc>
          <w:tcPr>
            <w:tcW w:w="1853" w:type="dxa"/>
            <w:tcBorders>
              <w:top w:val="single" w:sz="4" w:space="0" w:color="000000"/>
              <w:left w:val="single" w:sz="4" w:space="0" w:color="000000"/>
              <w:bottom w:val="single" w:sz="4" w:space="0" w:color="000000"/>
              <w:right w:val="single" w:sz="4" w:space="0" w:color="000000"/>
            </w:tcBorders>
            <w:hideMark/>
          </w:tcPr>
          <w:p w14:paraId="68B0E986"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65FBBAEE"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0DFF315A" w14:textId="77777777" w:rsidTr="00980110">
        <w:trPr>
          <w:trHeight w:val="769"/>
          <w:tblHeader/>
        </w:trPr>
        <w:tc>
          <w:tcPr>
            <w:tcW w:w="533" w:type="dxa"/>
            <w:tcBorders>
              <w:top w:val="single" w:sz="4" w:space="0" w:color="000000"/>
              <w:left w:val="single" w:sz="4" w:space="0" w:color="000000"/>
              <w:bottom w:val="single" w:sz="4" w:space="0" w:color="auto"/>
              <w:right w:val="single" w:sz="4" w:space="0" w:color="000000"/>
            </w:tcBorders>
            <w:hideMark/>
          </w:tcPr>
          <w:p w14:paraId="622D23C9"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3.</w:t>
            </w:r>
          </w:p>
        </w:tc>
        <w:tc>
          <w:tcPr>
            <w:tcW w:w="6676" w:type="dxa"/>
            <w:tcBorders>
              <w:top w:val="single" w:sz="4" w:space="0" w:color="000000"/>
              <w:left w:val="single" w:sz="4" w:space="0" w:color="000000"/>
              <w:bottom w:val="single" w:sz="4" w:space="0" w:color="auto"/>
              <w:right w:val="single" w:sz="4" w:space="0" w:color="000000"/>
            </w:tcBorders>
            <w:hideMark/>
          </w:tcPr>
          <w:p w14:paraId="78C2CFDA"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programów edukacyjnych oraz profilaktycznych dotyczących Płodowego Zespołu Alkoholowego (FAS) i Spektrum Zaburzeń Alkoholowych (FASD), a także programów adresowanych do dorosłych dzieci alkoholików (DDA)</w:t>
            </w:r>
          </w:p>
        </w:tc>
        <w:tc>
          <w:tcPr>
            <w:tcW w:w="1853" w:type="dxa"/>
            <w:tcBorders>
              <w:top w:val="single" w:sz="4" w:space="0" w:color="000000"/>
              <w:left w:val="single" w:sz="4" w:space="0" w:color="000000"/>
              <w:bottom w:val="single" w:sz="4" w:space="0" w:color="auto"/>
              <w:right w:val="single" w:sz="4" w:space="0" w:color="000000"/>
            </w:tcBorders>
            <w:hideMark/>
          </w:tcPr>
          <w:p w14:paraId="64ACC55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 2020 r./</w:t>
            </w:r>
          </w:p>
          <w:p w14:paraId="531CABF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 kwartał 2021 r.</w:t>
            </w:r>
          </w:p>
        </w:tc>
      </w:tr>
      <w:tr w:rsidR="00980110" w14:paraId="0A61099D" w14:textId="77777777" w:rsidTr="00980110">
        <w:trPr>
          <w:trHeight w:val="70"/>
          <w:tblHeader/>
        </w:trPr>
        <w:tc>
          <w:tcPr>
            <w:tcW w:w="533" w:type="dxa"/>
            <w:tcBorders>
              <w:top w:val="single" w:sz="4" w:space="0" w:color="auto"/>
              <w:left w:val="single" w:sz="4" w:space="0" w:color="000000"/>
              <w:bottom w:val="single" w:sz="4" w:space="0" w:color="000000"/>
              <w:right w:val="single" w:sz="4" w:space="0" w:color="000000"/>
            </w:tcBorders>
            <w:hideMark/>
          </w:tcPr>
          <w:p w14:paraId="121509C3"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p>
        </w:tc>
        <w:tc>
          <w:tcPr>
            <w:tcW w:w="6676" w:type="dxa"/>
            <w:tcBorders>
              <w:top w:val="single" w:sz="4" w:space="0" w:color="auto"/>
              <w:left w:val="single" w:sz="4" w:space="0" w:color="000000"/>
              <w:bottom w:val="single" w:sz="4" w:space="0" w:color="000000"/>
              <w:right w:val="single" w:sz="4" w:space="0" w:color="000000"/>
            </w:tcBorders>
            <w:hideMark/>
          </w:tcPr>
          <w:p w14:paraId="4C243CEE"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programów informacyjno-edukacyjnych na rzecz przeciwdziałania nietrzeźwości na drogach</w:t>
            </w:r>
          </w:p>
        </w:tc>
        <w:tc>
          <w:tcPr>
            <w:tcW w:w="1853" w:type="dxa"/>
            <w:tcBorders>
              <w:top w:val="single" w:sz="4" w:space="0" w:color="auto"/>
              <w:left w:val="single" w:sz="4" w:space="0" w:color="000000"/>
              <w:bottom w:val="single" w:sz="4" w:space="0" w:color="000000"/>
              <w:right w:val="single" w:sz="4" w:space="0" w:color="000000"/>
            </w:tcBorders>
            <w:hideMark/>
          </w:tcPr>
          <w:p w14:paraId="25424E0E"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 2020 r./</w:t>
            </w:r>
          </w:p>
          <w:p w14:paraId="7BB92F85"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 kwartał 2021 r.</w:t>
            </w:r>
          </w:p>
        </w:tc>
      </w:tr>
      <w:tr w:rsidR="00980110" w14:paraId="15731A67"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47BA8F19" w14:textId="77777777" w:rsidR="00980110" w:rsidRDefault="00B321B4">
            <w:pPr>
              <w:spacing w:after="0" w:line="276" w:lineRule="auto"/>
              <w:rPr>
                <w:rFonts w:ascii="Arial" w:hAnsi="Arial" w:cs="Arial"/>
                <w:color w:val="000000" w:themeColor="text1"/>
                <w:sz w:val="18"/>
                <w:szCs w:val="18"/>
              </w:rPr>
            </w:pPr>
            <w:r>
              <w:rPr>
                <w:rFonts w:ascii="Arial" w:hAnsi="Arial" w:cs="Arial"/>
                <w:color w:val="000000" w:themeColor="text1"/>
                <w:sz w:val="18"/>
                <w:szCs w:val="18"/>
              </w:rPr>
              <w:t>5</w:t>
            </w:r>
            <w:r w:rsidR="00980110">
              <w:rPr>
                <w:rFonts w:ascii="Arial" w:hAnsi="Arial" w:cs="Arial"/>
                <w:color w:val="000000" w:themeColor="text1"/>
                <w:sz w:val="18"/>
                <w:szCs w:val="18"/>
              </w:rPr>
              <w:t>.</w:t>
            </w:r>
          </w:p>
        </w:tc>
        <w:tc>
          <w:tcPr>
            <w:tcW w:w="6676" w:type="dxa"/>
            <w:tcBorders>
              <w:top w:val="single" w:sz="4" w:space="0" w:color="000000"/>
              <w:left w:val="single" w:sz="4" w:space="0" w:color="000000"/>
              <w:bottom w:val="single" w:sz="4" w:space="0" w:color="000000"/>
              <w:right w:val="single" w:sz="4" w:space="0" w:color="000000"/>
            </w:tcBorders>
            <w:hideMark/>
          </w:tcPr>
          <w:p w14:paraId="5B107B5C"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programu profilaktycznego dla dzieci i młodzieży z rodzin dotkniętych skutkami alkoholizmu, realizowanego w trakcie wakacji pn.: „Pogodne Lato”</w:t>
            </w:r>
          </w:p>
        </w:tc>
        <w:tc>
          <w:tcPr>
            <w:tcW w:w="1853" w:type="dxa"/>
            <w:tcBorders>
              <w:top w:val="single" w:sz="4" w:space="0" w:color="000000"/>
              <w:left w:val="single" w:sz="4" w:space="0" w:color="000000"/>
              <w:bottom w:val="single" w:sz="4" w:space="0" w:color="000000"/>
              <w:right w:val="single" w:sz="4" w:space="0" w:color="000000"/>
            </w:tcBorders>
            <w:hideMark/>
          </w:tcPr>
          <w:p w14:paraId="22596AFD"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5B6A3B55"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48A1EC6B" w14:textId="77777777" w:rsidTr="00980110">
        <w:trPr>
          <w:trHeight w:val="765"/>
          <w:tblHeader/>
        </w:trPr>
        <w:tc>
          <w:tcPr>
            <w:tcW w:w="533" w:type="dxa"/>
            <w:tcBorders>
              <w:top w:val="single" w:sz="4" w:space="0" w:color="000000"/>
              <w:left w:val="single" w:sz="4" w:space="0" w:color="000000"/>
              <w:bottom w:val="single" w:sz="4" w:space="0" w:color="000000"/>
              <w:right w:val="single" w:sz="4" w:space="0" w:color="000000"/>
            </w:tcBorders>
            <w:hideMark/>
          </w:tcPr>
          <w:p w14:paraId="7BC891D1" w14:textId="77777777" w:rsidR="00980110" w:rsidRDefault="00B321B4">
            <w:pPr>
              <w:spacing w:after="0" w:line="276" w:lineRule="auto"/>
              <w:rPr>
                <w:rFonts w:ascii="Arial" w:hAnsi="Arial" w:cs="Arial"/>
                <w:color w:val="000000" w:themeColor="text1"/>
                <w:sz w:val="18"/>
                <w:szCs w:val="18"/>
              </w:rPr>
            </w:pPr>
            <w:r>
              <w:rPr>
                <w:rFonts w:ascii="Arial" w:hAnsi="Arial" w:cs="Arial"/>
                <w:color w:val="000000" w:themeColor="text1"/>
                <w:sz w:val="18"/>
                <w:szCs w:val="18"/>
              </w:rPr>
              <w:t>6</w:t>
            </w:r>
            <w:r w:rsidR="00980110">
              <w:rPr>
                <w:rFonts w:ascii="Arial" w:hAnsi="Arial" w:cs="Arial"/>
                <w:color w:val="000000" w:themeColor="text1"/>
                <w:sz w:val="18"/>
                <w:szCs w:val="18"/>
              </w:rPr>
              <w:t>.</w:t>
            </w:r>
          </w:p>
        </w:tc>
        <w:tc>
          <w:tcPr>
            <w:tcW w:w="6676" w:type="dxa"/>
            <w:tcBorders>
              <w:top w:val="single" w:sz="4" w:space="0" w:color="000000"/>
              <w:left w:val="single" w:sz="4" w:space="0" w:color="000000"/>
              <w:bottom w:val="single" w:sz="4" w:space="0" w:color="000000"/>
              <w:right w:val="single" w:sz="4" w:space="0" w:color="000000"/>
            </w:tcBorders>
            <w:hideMark/>
          </w:tcPr>
          <w:p w14:paraId="588F0C2A"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 xml:space="preserve">Wspieranie realizacji programów profilaktycznych lub socjoterapeutycznych dla dzieci i młodzieży z rodzin dotkniętych skutkami alkoholizmu, realizowanych </w:t>
            </w:r>
            <w:r>
              <w:rPr>
                <w:rFonts w:ascii="Arial" w:hAnsi="Arial" w:cs="Arial"/>
                <w:color w:val="000000"/>
                <w:sz w:val="18"/>
                <w:szCs w:val="18"/>
              </w:rPr>
              <w:br/>
              <w:t>w trakcie wakacji pn.: „Na wakacje po uśmiech”</w:t>
            </w:r>
          </w:p>
        </w:tc>
        <w:tc>
          <w:tcPr>
            <w:tcW w:w="1853" w:type="dxa"/>
            <w:tcBorders>
              <w:top w:val="single" w:sz="4" w:space="0" w:color="000000"/>
              <w:left w:val="single" w:sz="4" w:space="0" w:color="000000"/>
              <w:bottom w:val="single" w:sz="4" w:space="0" w:color="000000"/>
              <w:right w:val="single" w:sz="4" w:space="0" w:color="000000"/>
            </w:tcBorders>
            <w:hideMark/>
          </w:tcPr>
          <w:p w14:paraId="02D2903D"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62F413A1"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bl>
    <w:p w14:paraId="06F7A90E" w14:textId="77777777" w:rsidR="00980110" w:rsidRDefault="00980110" w:rsidP="00980110">
      <w:pPr>
        <w:spacing w:after="0" w:line="276" w:lineRule="auto"/>
        <w:rPr>
          <w:rFonts w:ascii="Arial" w:hAnsi="Arial" w:cs="Arial"/>
          <w:color w:val="000000" w:themeColor="text1"/>
          <w:sz w:val="18"/>
          <w:szCs w:val="18"/>
        </w:rPr>
      </w:pPr>
    </w:p>
    <w:p w14:paraId="661D2BF1" w14:textId="77777777" w:rsidR="00980110" w:rsidRDefault="00980110" w:rsidP="00980110">
      <w:pPr>
        <w:pStyle w:val="Akapitzlist"/>
        <w:numPr>
          <w:ilvl w:val="0"/>
          <w:numId w:val="113"/>
        </w:numPr>
        <w:spacing w:after="0"/>
        <w:ind w:left="284" w:hanging="284"/>
        <w:jc w:val="both"/>
        <w:rPr>
          <w:rFonts w:ascii="Arial" w:hAnsi="Arial" w:cs="Arial"/>
          <w:color w:val="000000" w:themeColor="text1"/>
          <w:sz w:val="18"/>
          <w:szCs w:val="18"/>
        </w:rPr>
      </w:pPr>
      <w:r>
        <w:rPr>
          <w:rFonts w:ascii="Arial" w:hAnsi="Arial" w:cs="Arial"/>
          <w:sz w:val="18"/>
          <w:szCs w:val="18"/>
        </w:rPr>
        <w:t>W ramach zadań wymienionych w ust. 1 planuje się podpisanie ok. 54 umów o wsparcie realizacji zadań oraz objęcie działaniami ok. 4 500 osób, w tym na wsparcie realizacji</w:t>
      </w:r>
      <w:r>
        <w:rPr>
          <w:rFonts w:ascii="Arial" w:hAnsi="Arial" w:cs="Arial"/>
          <w:color w:val="000000" w:themeColor="text1"/>
          <w:sz w:val="18"/>
          <w:szCs w:val="18"/>
        </w:rPr>
        <w:t>:</w:t>
      </w:r>
    </w:p>
    <w:p w14:paraId="082B9CB0"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5 programów wspierania realizacji rekomendowanych programów profilaktycznych opartych na skutecznych strategiach oddziaływania dla ok. 100 osób;</w:t>
      </w:r>
    </w:p>
    <w:p w14:paraId="0C26C124"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20 programów służących profilaktyce uzależnień i promocji zdrowego stylu życia dla ok. 1000 osób;</w:t>
      </w:r>
    </w:p>
    <w:p w14:paraId="45CC3435"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4 programów edukacyjnych dla DDA oraz dotyczących FAS i FASD dla ok. 500 osób;</w:t>
      </w:r>
    </w:p>
    <w:p w14:paraId="45FB9C96"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4 programów informacyjno-edukacyjnych zapobiegających nietrzeźwości na drogach skierowanych do ok. 500 osób;</w:t>
      </w:r>
    </w:p>
    <w:p w14:paraId="60B2FD55"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1 wakacyjnego programu profilaktycznego dla 1 500 dzieci i młodzieży pochodzących z rodzin dotkniętych skutkami alkoholizmu „Pogodne lato”;</w:t>
      </w:r>
    </w:p>
    <w:p w14:paraId="4DAD93B9"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 xml:space="preserve">ok. 20 wakacyjnych programów profilaktycznych lub socjoterapeutycznych dla ok. 900 dzieci </w:t>
      </w:r>
      <w:r>
        <w:rPr>
          <w:rFonts w:ascii="Arial" w:hAnsi="Arial" w:cs="Arial"/>
          <w:sz w:val="18"/>
          <w:szCs w:val="18"/>
        </w:rPr>
        <w:br/>
        <w:t>i młodzieży pochodzących z rodzin dotkniętych skutkami alkoholizmu</w:t>
      </w:r>
      <w:r>
        <w:rPr>
          <w:rFonts w:ascii="Arial" w:hAnsi="Arial" w:cs="Arial"/>
          <w:color w:val="000000" w:themeColor="text1"/>
          <w:sz w:val="18"/>
          <w:szCs w:val="18"/>
        </w:rPr>
        <w:t>.</w:t>
      </w:r>
    </w:p>
    <w:p w14:paraId="170904FD" w14:textId="77777777" w:rsidR="00660F44" w:rsidRPr="00660F44" w:rsidRDefault="00660F44" w:rsidP="00660F44">
      <w:pPr>
        <w:pStyle w:val="Akapitzlist"/>
        <w:numPr>
          <w:ilvl w:val="0"/>
          <w:numId w:val="113"/>
        </w:numPr>
        <w:rPr>
          <w:rFonts w:ascii="Arial" w:hAnsi="Arial" w:cs="Arial"/>
          <w:color w:val="000000" w:themeColor="text1"/>
          <w:sz w:val="18"/>
          <w:szCs w:val="18"/>
        </w:rPr>
      </w:pPr>
      <w:r w:rsidRPr="00660F44">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50111D26" w14:textId="77777777" w:rsidR="000D5448" w:rsidRPr="00060966" w:rsidRDefault="000D5448" w:rsidP="0030731D">
      <w:pPr>
        <w:spacing w:after="0" w:line="276" w:lineRule="auto"/>
        <w:rPr>
          <w:rFonts w:ascii="Arial" w:eastAsiaTheme="majorEastAsia" w:hAnsi="Arial" w:cs="Arial"/>
          <w:b/>
          <w:color w:val="000000" w:themeColor="text1"/>
          <w:sz w:val="18"/>
          <w:szCs w:val="18"/>
        </w:rPr>
      </w:pPr>
    </w:p>
    <w:p w14:paraId="3B982055" w14:textId="77777777" w:rsidR="003403D3" w:rsidRPr="00060966" w:rsidRDefault="003403D3"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17.</w:t>
      </w:r>
    </w:p>
    <w:p w14:paraId="561D3B70" w14:textId="77777777" w:rsidR="003403D3" w:rsidRPr="00060966" w:rsidRDefault="003403D3" w:rsidP="0030731D">
      <w:pPr>
        <w:pStyle w:val="Tekstpodstawowywcity21"/>
        <w:spacing w:after="0" w:line="276" w:lineRule="auto"/>
        <w:ind w:left="360"/>
        <w:jc w:val="both"/>
        <w:rPr>
          <w:rFonts w:ascii="Arial" w:hAnsi="Arial" w:cs="Arial"/>
          <w:color w:val="000000" w:themeColor="text1"/>
          <w:sz w:val="18"/>
          <w:szCs w:val="18"/>
        </w:rPr>
      </w:pPr>
    </w:p>
    <w:p w14:paraId="3A7E1A5E" w14:textId="1EDB1425" w:rsidR="00F121FB" w:rsidRPr="00060966"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na rzecz przeciwdziałania zaburzeniom życia rodzinnego w związku z</w:t>
      </w:r>
      <w:r w:rsidR="0024099A">
        <w:rPr>
          <w:rFonts w:ascii="Arial" w:hAnsi="Arial" w:cs="Arial"/>
          <w:color w:val="000000" w:themeColor="text1"/>
          <w:sz w:val="18"/>
          <w:szCs w:val="18"/>
        </w:rPr>
        <w:t xml:space="preserve"> nadużywaniem alkoholu</w:t>
      </w:r>
      <w:r w:rsidRPr="00060966">
        <w:rPr>
          <w:rFonts w:ascii="Arial" w:hAnsi="Arial" w:cs="Arial"/>
          <w:color w:val="000000" w:themeColor="text1"/>
          <w:sz w:val="18"/>
          <w:szCs w:val="18"/>
        </w:rPr>
        <w:t>” oraz terminy ogłoszenia konkursów na wspieranie ich realizacji:</w:t>
      </w:r>
    </w:p>
    <w:p w14:paraId="12C66A75" w14:textId="77777777" w:rsidR="00F121FB" w:rsidRPr="00060966" w:rsidRDefault="00F121FB" w:rsidP="00F121FB">
      <w:pPr>
        <w:pStyle w:val="Akapitzlist"/>
        <w:spacing w:after="0"/>
        <w:ind w:left="284"/>
        <w:jc w:val="both"/>
        <w:rPr>
          <w:rFonts w:ascii="Arial" w:hAnsi="Arial" w:cs="Arial"/>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na rzecz przeciwdziałania zaburzeniom życia rodzinnego w związku z alkoholem”"/>
      </w:tblPr>
      <w:tblGrid>
        <w:gridCol w:w="532"/>
        <w:gridCol w:w="6677"/>
        <w:gridCol w:w="1853"/>
      </w:tblGrid>
      <w:tr w:rsidR="00F121FB" w:rsidRPr="003E51D1" w14:paraId="28D629F2" w14:textId="77777777" w:rsidTr="009F5C67">
        <w:trPr>
          <w:trHeight w:val="285"/>
          <w:tblHeader/>
        </w:trPr>
        <w:tc>
          <w:tcPr>
            <w:tcW w:w="532" w:type="dxa"/>
            <w:tcBorders>
              <w:bottom w:val="single" w:sz="4" w:space="0" w:color="auto"/>
            </w:tcBorders>
            <w:vAlign w:val="center"/>
          </w:tcPr>
          <w:p w14:paraId="60EEC9F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lastRenderedPageBreak/>
              <w:t>Lp.</w:t>
            </w:r>
          </w:p>
        </w:tc>
        <w:tc>
          <w:tcPr>
            <w:tcW w:w="6677" w:type="dxa"/>
            <w:tcBorders>
              <w:bottom w:val="single" w:sz="4" w:space="0" w:color="auto"/>
            </w:tcBorders>
            <w:vAlign w:val="center"/>
          </w:tcPr>
          <w:p w14:paraId="43C7032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3" w:type="dxa"/>
            <w:tcBorders>
              <w:bottom w:val="single" w:sz="4" w:space="0" w:color="auto"/>
            </w:tcBorders>
          </w:tcPr>
          <w:p w14:paraId="44D1347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7FCEA6EE" w14:textId="77777777" w:rsidTr="009F5C67">
        <w:trPr>
          <w:trHeight w:val="240"/>
          <w:tblHeader/>
        </w:trPr>
        <w:tc>
          <w:tcPr>
            <w:tcW w:w="532" w:type="dxa"/>
            <w:tcBorders>
              <w:top w:val="single" w:sz="4" w:space="0" w:color="auto"/>
            </w:tcBorders>
            <w:vAlign w:val="center"/>
          </w:tcPr>
          <w:p w14:paraId="3B1400A8"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7" w:type="dxa"/>
            <w:tcBorders>
              <w:top w:val="single" w:sz="4" w:space="0" w:color="auto"/>
            </w:tcBorders>
          </w:tcPr>
          <w:p w14:paraId="0969FB69"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informacyjno-edukacyjnych ukierunkowanych na ograniczenie przemocy w rodzinie w związku z </w:t>
            </w:r>
            <w:r w:rsidR="0024099A">
              <w:rPr>
                <w:rFonts w:ascii="Arial" w:hAnsi="Arial" w:cs="Arial"/>
                <w:color w:val="000000" w:themeColor="text1"/>
                <w:sz w:val="18"/>
                <w:szCs w:val="18"/>
              </w:rPr>
              <w:t xml:space="preserve">nadużywaniem </w:t>
            </w:r>
            <w:r w:rsidRPr="003E51D1">
              <w:rPr>
                <w:rFonts w:ascii="Arial" w:hAnsi="Arial" w:cs="Arial"/>
                <w:color w:val="000000" w:themeColor="text1"/>
                <w:sz w:val="18"/>
                <w:szCs w:val="18"/>
              </w:rPr>
              <w:t>alkohol</w:t>
            </w:r>
            <w:r w:rsidR="0024099A">
              <w:rPr>
                <w:rFonts w:ascii="Arial" w:hAnsi="Arial" w:cs="Arial"/>
                <w:color w:val="000000" w:themeColor="text1"/>
                <w:sz w:val="18"/>
                <w:szCs w:val="18"/>
              </w:rPr>
              <w:t>u</w:t>
            </w:r>
          </w:p>
        </w:tc>
        <w:tc>
          <w:tcPr>
            <w:tcW w:w="1853" w:type="dxa"/>
            <w:tcBorders>
              <w:top w:val="single" w:sz="4" w:space="0" w:color="auto"/>
            </w:tcBorders>
          </w:tcPr>
          <w:p w14:paraId="41DE9E78"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14724BB2"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2B2547D3" w14:textId="77777777" w:rsidTr="009F5C67">
        <w:trPr>
          <w:trHeight w:val="283"/>
          <w:tblHeader/>
        </w:trPr>
        <w:tc>
          <w:tcPr>
            <w:tcW w:w="532" w:type="dxa"/>
            <w:tcBorders>
              <w:bottom w:val="single" w:sz="4" w:space="0" w:color="auto"/>
            </w:tcBorders>
            <w:vAlign w:val="center"/>
          </w:tcPr>
          <w:p w14:paraId="35E6EC4D"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7" w:type="dxa"/>
            <w:tcBorders>
              <w:bottom w:val="single" w:sz="4" w:space="0" w:color="auto"/>
            </w:tcBorders>
          </w:tcPr>
          <w:p w14:paraId="770418EA"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korekcyjno-edukacyjnych dla osób stosujących przemoc w rodzinie lub programów ochrony ofiar przemocy w rodzinie w związku z </w:t>
            </w:r>
            <w:r w:rsidR="0024099A">
              <w:rPr>
                <w:rFonts w:ascii="Arial" w:hAnsi="Arial" w:cs="Arial"/>
                <w:color w:val="000000" w:themeColor="text1"/>
                <w:sz w:val="18"/>
                <w:szCs w:val="18"/>
              </w:rPr>
              <w:t xml:space="preserve">nadużywaniem </w:t>
            </w:r>
            <w:r w:rsidRPr="003E51D1">
              <w:rPr>
                <w:rFonts w:ascii="Arial" w:hAnsi="Arial" w:cs="Arial"/>
                <w:color w:val="000000" w:themeColor="text1"/>
                <w:sz w:val="18"/>
                <w:szCs w:val="18"/>
              </w:rPr>
              <w:t>alkohol</w:t>
            </w:r>
            <w:r w:rsidR="0024099A">
              <w:rPr>
                <w:rFonts w:ascii="Arial" w:hAnsi="Arial" w:cs="Arial"/>
                <w:color w:val="000000" w:themeColor="text1"/>
                <w:sz w:val="18"/>
                <w:szCs w:val="18"/>
              </w:rPr>
              <w:t>u</w:t>
            </w:r>
          </w:p>
        </w:tc>
        <w:tc>
          <w:tcPr>
            <w:tcW w:w="1853" w:type="dxa"/>
            <w:tcBorders>
              <w:bottom w:val="single" w:sz="4" w:space="0" w:color="auto"/>
            </w:tcBorders>
          </w:tcPr>
          <w:p w14:paraId="733CCC2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7E7009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59B2B4C" w14:textId="77777777" w:rsidTr="009F5C67">
        <w:trPr>
          <w:trHeight w:val="249"/>
          <w:tblHeader/>
        </w:trPr>
        <w:tc>
          <w:tcPr>
            <w:tcW w:w="532" w:type="dxa"/>
            <w:tcBorders>
              <w:top w:val="single" w:sz="4" w:space="0" w:color="auto"/>
              <w:bottom w:val="single" w:sz="4" w:space="0" w:color="auto"/>
            </w:tcBorders>
            <w:vAlign w:val="center"/>
          </w:tcPr>
          <w:p w14:paraId="5041454A"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7" w:type="dxa"/>
            <w:tcBorders>
              <w:top w:val="single" w:sz="4" w:space="0" w:color="auto"/>
              <w:bottom w:val="single" w:sz="4" w:space="0" w:color="auto"/>
            </w:tcBorders>
          </w:tcPr>
          <w:p w14:paraId="730C075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realizacji programów skierowanych do osób współuzależnionych,  programów pomocy psychologicznej i psychoterapii dla dorosłych członków rodzin osób pijących szkodliwie, uzależnionych oraz będących w trakcie leczenia odwykowego</w:t>
            </w:r>
          </w:p>
        </w:tc>
        <w:tc>
          <w:tcPr>
            <w:tcW w:w="1853" w:type="dxa"/>
            <w:tcBorders>
              <w:top w:val="single" w:sz="4" w:space="0" w:color="auto"/>
              <w:bottom w:val="single" w:sz="4" w:space="0" w:color="auto"/>
            </w:tcBorders>
          </w:tcPr>
          <w:p w14:paraId="2F827E2E"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3C2F82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8A904C4" w14:textId="77777777" w:rsidTr="009F5C67">
        <w:trPr>
          <w:trHeight w:val="249"/>
          <w:tblHeader/>
        </w:trPr>
        <w:tc>
          <w:tcPr>
            <w:tcW w:w="532" w:type="dxa"/>
            <w:tcBorders>
              <w:top w:val="single" w:sz="4" w:space="0" w:color="auto"/>
              <w:bottom w:val="single" w:sz="4" w:space="0" w:color="auto"/>
            </w:tcBorders>
            <w:vAlign w:val="center"/>
          </w:tcPr>
          <w:p w14:paraId="2CD8A84D"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4.</w:t>
            </w:r>
          </w:p>
        </w:tc>
        <w:tc>
          <w:tcPr>
            <w:tcW w:w="6677" w:type="dxa"/>
            <w:tcBorders>
              <w:top w:val="single" w:sz="4" w:space="0" w:color="auto"/>
              <w:bottom w:val="single" w:sz="4" w:space="0" w:color="auto"/>
            </w:tcBorders>
          </w:tcPr>
          <w:p w14:paraId="0EBD537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„Kuźnia Kreatywności” – Program wzmacniający proces socjalizacji dzieci </w:t>
            </w:r>
            <w:r w:rsidRPr="003E51D1">
              <w:rPr>
                <w:rFonts w:ascii="Arial" w:hAnsi="Arial" w:cs="Arial"/>
                <w:color w:val="000000" w:themeColor="text1"/>
                <w:sz w:val="18"/>
                <w:szCs w:val="18"/>
              </w:rPr>
              <w:br/>
              <w:t>i młodzieży ze środowisk marginalizowanych w oparciu o ideę twórczej pedagogiki</w:t>
            </w:r>
          </w:p>
        </w:tc>
        <w:tc>
          <w:tcPr>
            <w:tcW w:w="1853" w:type="dxa"/>
            <w:tcBorders>
              <w:top w:val="single" w:sz="4" w:space="0" w:color="auto"/>
              <w:bottom w:val="single" w:sz="4" w:space="0" w:color="auto"/>
            </w:tcBorders>
          </w:tcPr>
          <w:p w14:paraId="1037A64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41F254B9"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70D8AD75" w14:textId="77777777" w:rsidTr="009F5C67">
        <w:trPr>
          <w:trHeight w:val="685"/>
          <w:tblHeader/>
        </w:trPr>
        <w:tc>
          <w:tcPr>
            <w:tcW w:w="532" w:type="dxa"/>
            <w:tcBorders>
              <w:top w:val="single" w:sz="4" w:space="0" w:color="auto"/>
              <w:bottom w:val="single" w:sz="4" w:space="0" w:color="auto"/>
            </w:tcBorders>
            <w:vAlign w:val="center"/>
          </w:tcPr>
          <w:p w14:paraId="5728989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5.</w:t>
            </w:r>
          </w:p>
        </w:tc>
        <w:tc>
          <w:tcPr>
            <w:tcW w:w="6677" w:type="dxa"/>
            <w:tcBorders>
              <w:top w:val="single" w:sz="4" w:space="0" w:color="auto"/>
              <w:bottom w:val="single" w:sz="4" w:space="0" w:color="auto"/>
            </w:tcBorders>
          </w:tcPr>
          <w:p w14:paraId="4B7293F9"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świetlic socjoterapeutycznych, środowiskowych i klubów młodzieżowych, ze szczególnym uwzględnieniem realizacji programów socjoterapii dla dzieci i młodzieży z rodzin dotkniętych problemem alkoholowym</w:t>
            </w:r>
          </w:p>
        </w:tc>
        <w:tc>
          <w:tcPr>
            <w:tcW w:w="1853" w:type="dxa"/>
            <w:tcBorders>
              <w:top w:val="single" w:sz="4" w:space="0" w:color="auto"/>
              <w:bottom w:val="single" w:sz="4" w:space="0" w:color="auto"/>
            </w:tcBorders>
          </w:tcPr>
          <w:p w14:paraId="05A39D5D"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 xml:space="preserve">Zadanie realizowane </w:t>
            </w:r>
            <w:r w:rsidR="00F35530">
              <w:rPr>
                <w:rFonts w:ascii="Arial" w:hAnsi="Arial" w:cs="Arial"/>
                <w:color w:val="000000" w:themeColor="text1"/>
                <w:sz w:val="18"/>
                <w:szCs w:val="18"/>
              </w:rPr>
              <w:br/>
            </w:r>
            <w:r w:rsidRPr="003E51D1">
              <w:rPr>
                <w:rFonts w:ascii="Arial" w:hAnsi="Arial" w:cs="Arial"/>
                <w:color w:val="000000" w:themeColor="text1"/>
                <w:sz w:val="18"/>
                <w:szCs w:val="18"/>
              </w:rPr>
              <w:t>w latach 2020-2022 na podstawie umów zawartych w 2020 r.</w:t>
            </w:r>
          </w:p>
        </w:tc>
      </w:tr>
    </w:tbl>
    <w:p w14:paraId="438355F1" w14:textId="77777777" w:rsidR="00F121FB" w:rsidRPr="003E51D1"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3E51D1">
        <w:rPr>
          <w:rFonts w:ascii="Arial" w:hAnsi="Arial" w:cs="Arial"/>
          <w:sz w:val="18"/>
          <w:szCs w:val="18"/>
        </w:rPr>
        <w:t xml:space="preserve">W ramach zadań wymienionych w ust. 1 planuje się podpisanie ok. </w:t>
      </w:r>
      <w:r w:rsidR="00DF77E1">
        <w:rPr>
          <w:rFonts w:ascii="Arial" w:hAnsi="Arial" w:cs="Arial"/>
          <w:sz w:val="18"/>
          <w:szCs w:val="18"/>
        </w:rPr>
        <w:t>38</w:t>
      </w:r>
      <w:r w:rsidRPr="003E51D1">
        <w:rPr>
          <w:rFonts w:ascii="Arial" w:hAnsi="Arial" w:cs="Arial"/>
          <w:sz w:val="18"/>
          <w:szCs w:val="18"/>
        </w:rPr>
        <w:t xml:space="preserve"> umów o wsparcie realizacji zadań oraz objęcie działaniami ok. </w:t>
      </w:r>
      <w:r w:rsidR="00DF77E1">
        <w:rPr>
          <w:rFonts w:ascii="Arial" w:hAnsi="Arial" w:cs="Arial"/>
          <w:sz w:val="18"/>
          <w:szCs w:val="18"/>
        </w:rPr>
        <w:t>1940</w:t>
      </w:r>
      <w:r w:rsidRPr="003E51D1">
        <w:rPr>
          <w:rFonts w:ascii="Arial" w:hAnsi="Arial" w:cs="Arial"/>
          <w:sz w:val="18"/>
          <w:szCs w:val="18"/>
        </w:rPr>
        <w:t xml:space="preserve"> osób, w tym wsparcie realizacji</w:t>
      </w:r>
      <w:r w:rsidRPr="003E51D1">
        <w:rPr>
          <w:rFonts w:ascii="Arial" w:hAnsi="Arial" w:cs="Arial"/>
          <w:color w:val="000000" w:themeColor="text1"/>
          <w:sz w:val="18"/>
          <w:szCs w:val="18"/>
        </w:rPr>
        <w:t>:</w:t>
      </w:r>
    </w:p>
    <w:p w14:paraId="2084E2E2"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 xml:space="preserve">ok. 6 programów informacyjno-edukacyjnych ukierunkowanych na ograniczenie przemocy </w:t>
      </w:r>
      <w:r w:rsidR="00F35530">
        <w:rPr>
          <w:rFonts w:ascii="Arial" w:hAnsi="Arial" w:cs="Arial"/>
          <w:sz w:val="18"/>
          <w:szCs w:val="18"/>
        </w:rPr>
        <w:br/>
      </w:r>
      <w:r w:rsidRPr="003E51D1">
        <w:rPr>
          <w:rFonts w:ascii="Arial" w:hAnsi="Arial" w:cs="Arial"/>
          <w:sz w:val="18"/>
          <w:szCs w:val="18"/>
        </w:rPr>
        <w:t>w rodzinie dla ok. 600 osób;</w:t>
      </w:r>
    </w:p>
    <w:p w14:paraId="2500B3E5"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6 programów korekcyjno-edukacyjnych dla osób stosujących przemoc w rodzinie lub programów ochrony ofiar przemocy w rodzinie dla ok. 200 osób;</w:t>
      </w:r>
    </w:p>
    <w:p w14:paraId="27023016"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3 programów skierowanych do ok. 100 osób współuzależnionych oraz dorosłych członków rodzin osób pijących szkodliwie, uzależnionych oraz będących w trakcie leczenia odwykowego;</w:t>
      </w:r>
    </w:p>
    <w:p w14:paraId="19FB71F1"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3 programów wzmacniających proces socjalizacji dzieci i młodzieży ze środowisk marginalizowanych w oparciu o ideę twórczej pedagogiki dla ok. 240 osób ;</w:t>
      </w:r>
    </w:p>
    <w:p w14:paraId="5E4EFBFF"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color w:val="000000" w:themeColor="text1"/>
          <w:sz w:val="18"/>
          <w:szCs w:val="18"/>
        </w:rPr>
        <w:t xml:space="preserve">20 umów 3-letnich zawartych w 2020 r. dla ok. 800 dzieci i młodzieży przebywających </w:t>
      </w:r>
      <w:r w:rsidR="00F35530">
        <w:rPr>
          <w:rFonts w:ascii="Arial" w:hAnsi="Arial" w:cs="Arial"/>
          <w:color w:val="000000" w:themeColor="text1"/>
          <w:sz w:val="18"/>
          <w:szCs w:val="18"/>
        </w:rPr>
        <w:br/>
      </w:r>
      <w:r w:rsidRPr="003E51D1">
        <w:rPr>
          <w:rFonts w:ascii="Arial" w:hAnsi="Arial" w:cs="Arial"/>
          <w:color w:val="000000" w:themeColor="text1"/>
          <w:sz w:val="18"/>
          <w:szCs w:val="18"/>
        </w:rPr>
        <w:t>w świetlicach socjoterapeutycznych, środowiskowych i klubach młodzieżowych</w:t>
      </w:r>
      <w:r w:rsidRPr="003E51D1">
        <w:rPr>
          <w:rFonts w:ascii="Arial" w:hAnsi="Arial" w:cs="Arial"/>
          <w:sz w:val="18"/>
          <w:szCs w:val="18"/>
        </w:rPr>
        <w:t>;</w:t>
      </w:r>
    </w:p>
    <w:p w14:paraId="1726507D" w14:textId="77777777" w:rsidR="00F121FB" w:rsidRPr="003E51D1"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33EA7FA3"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462F5AD8" w14:textId="77777777" w:rsidR="003403D3" w:rsidRPr="00060966" w:rsidRDefault="003403D3" w:rsidP="0030731D">
      <w:pPr>
        <w:pStyle w:val="Akapitzlist"/>
        <w:spacing w:after="0"/>
        <w:ind w:left="284"/>
        <w:jc w:val="center"/>
        <w:rPr>
          <w:rFonts w:ascii="Arial" w:hAnsi="Arial" w:cs="Arial"/>
          <w:b/>
          <w:color w:val="000000" w:themeColor="text1"/>
          <w:sz w:val="18"/>
          <w:szCs w:val="18"/>
        </w:rPr>
      </w:pPr>
      <w:r w:rsidRPr="00060966">
        <w:rPr>
          <w:rFonts w:ascii="Arial" w:hAnsi="Arial" w:cs="Arial"/>
          <w:b/>
          <w:color w:val="000000" w:themeColor="text1"/>
          <w:sz w:val="18"/>
          <w:szCs w:val="18"/>
        </w:rPr>
        <w:t>§ 18.</w:t>
      </w:r>
    </w:p>
    <w:p w14:paraId="21BCE703"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66F7300F" w14:textId="36518F67" w:rsidR="00F121FB" w:rsidRPr="00060966" w:rsidRDefault="00F121FB" w:rsidP="00F121FB">
      <w:pPr>
        <w:pStyle w:val="Akapitzlist"/>
        <w:numPr>
          <w:ilvl w:val="0"/>
          <w:numId w:val="1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z zakresu przeciwdziałania narkomanii” oraz terminy ogłoszenia konkursów na wspieranie ich realizacj</w:t>
      </w:r>
      <w:r w:rsidR="00C066C1">
        <w:rPr>
          <w:rFonts w:ascii="Arial" w:hAnsi="Arial" w:cs="Arial"/>
          <w:color w:val="000000" w:themeColor="text1"/>
          <w:sz w:val="18"/>
          <w:szCs w:val="18"/>
        </w:rPr>
        <w:t>i</w:t>
      </w:r>
      <w:r w:rsidRPr="00060966">
        <w:rPr>
          <w:rFonts w:ascii="Arial" w:hAnsi="Arial" w:cs="Arial"/>
          <w:color w:val="000000" w:themeColor="text1"/>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z zakresu przeciwdziałania narkomanii”"/>
      </w:tblPr>
      <w:tblGrid>
        <w:gridCol w:w="533"/>
        <w:gridCol w:w="6675"/>
        <w:gridCol w:w="1854"/>
      </w:tblGrid>
      <w:tr w:rsidR="00F121FB" w:rsidRPr="003E51D1" w14:paraId="34716442" w14:textId="77777777" w:rsidTr="009F5C67">
        <w:trPr>
          <w:tblHeader/>
        </w:trPr>
        <w:tc>
          <w:tcPr>
            <w:tcW w:w="533" w:type="dxa"/>
            <w:vAlign w:val="center"/>
          </w:tcPr>
          <w:p w14:paraId="33FBA4B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5" w:type="dxa"/>
            <w:vAlign w:val="center"/>
          </w:tcPr>
          <w:p w14:paraId="57EABE38"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4" w:type="dxa"/>
            <w:vAlign w:val="center"/>
          </w:tcPr>
          <w:p w14:paraId="63905DF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09D15F8" w14:textId="77777777" w:rsidTr="009F5C67">
        <w:trPr>
          <w:tblHeader/>
        </w:trPr>
        <w:tc>
          <w:tcPr>
            <w:tcW w:w="533" w:type="dxa"/>
          </w:tcPr>
          <w:p w14:paraId="7D201329"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5" w:type="dxa"/>
          </w:tcPr>
          <w:p w14:paraId="528C0E45"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edukacyjnych i profilaktycznych dotyczących zagrożeń wynikających z używania środków odurzających, substancji psychotropowych i nowych substancji psychoaktywnych, a także </w:t>
            </w:r>
            <w:r w:rsidR="00F35530">
              <w:rPr>
                <w:rFonts w:ascii="Arial" w:hAnsi="Arial" w:cs="Arial"/>
                <w:color w:val="000000" w:themeColor="text1"/>
                <w:sz w:val="18"/>
                <w:szCs w:val="18"/>
              </w:rPr>
              <w:br/>
            </w:r>
            <w:r w:rsidRPr="003E51D1">
              <w:rPr>
                <w:rFonts w:ascii="Arial" w:hAnsi="Arial" w:cs="Arial"/>
                <w:color w:val="000000" w:themeColor="text1"/>
                <w:sz w:val="18"/>
                <w:szCs w:val="18"/>
              </w:rPr>
              <w:t>z pozamedycznego stosowania produktów leczniczych, których używanie może prowadzić do uzależnienia</w:t>
            </w:r>
          </w:p>
        </w:tc>
        <w:tc>
          <w:tcPr>
            <w:tcW w:w="1854" w:type="dxa"/>
          </w:tcPr>
          <w:p w14:paraId="620C490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0C59805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08A804A" w14:textId="77777777" w:rsidTr="009F5C67">
        <w:trPr>
          <w:tblHeader/>
        </w:trPr>
        <w:tc>
          <w:tcPr>
            <w:tcW w:w="533" w:type="dxa"/>
          </w:tcPr>
          <w:p w14:paraId="0560A3D0"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5" w:type="dxa"/>
          </w:tcPr>
          <w:p w14:paraId="6779186F"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programów profilaktycznych o naukowych podstawach lub </w:t>
            </w:r>
            <w:r w:rsidR="00F35530">
              <w:rPr>
                <w:rFonts w:ascii="Arial" w:hAnsi="Arial" w:cs="Arial"/>
                <w:color w:val="000000" w:themeColor="text1"/>
                <w:sz w:val="18"/>
                <w:szCs w:val="18"/>
              </w:rPr>
              <w:br/>
            </w:r>
            <w:r w:rsidRPr="003E51D1">
              <w:rPr>
                <w:rFonts w:ascii="Arial" w:hAnsi="Arial" w:cs="Arial"/>
                <w:color w:val="000000" w:themeColor="text1"/>
                <w:sz w:val="18"/>
                <w:szCs w:val="18"/>
              </w:rPr>
              <w:t xml:space="preserve">o potwierdzonej skuteczności adresowanych do dzieci i młodzieży w wieku szkolnym osób dorosłych zalecanych w ramach systemu rekomendacji programów profilaktycznych i promocji zdrowia psychicznego </w:t>
            </w:r>
            <w:r w:rsidR="00B321B4">
              <w:rPr>
                <w:rFonts w:ascii="Arial" w:hAnsi="Arial" w:cs="Arial"/>
                <w:color w:val="000000" w:themeColor="text1"/>
                <w:sz w:val="18"/>
                <w:szCs w:val="18"/>
              </w:rPr>
              <w:t>(</w:t>
            </w:r>
            <w:r w:rsidR="00B321B4" w:rsidRPr="00B321B4">
              <w:rPr>
                <w:rFonts w:ascii="Arial" w:hAnsi="Arial" w:cs="Arial"/>
                <w:color w:val="000000" w:themeColor="text1"/>
                <w:sz w:val="18"/>
                <w:szCs w:val="18"/>
              </w:rPr>
              <w:t>baza  programów rekomendowanych,  prowadzona  w  ramach  systemu  opracowanego  wspólnie  przez  KBPN, PARPA,  Ośrodek  Rozwoju  Edukacji MEN    oraz    Instytut    Psychiatrii    i    Neurologii</w:t>
            </w:r>
            <w:r w:rsidR="00B321B4">
              <w:rPr>
                <w:rFonts w:ascii="Arial" w:hAnsi="Arial" w:cs="Arial"/>
                <w:color w:val="000000" w:themeColor="text1"/>
                <w:sz w:val="18"/>
                <w:szCs w:val="18"/>
              </w:rPr>
              <w:t>)</w:t>
            </w:r>
          </w:p>
        </w:tc>
        <w:tc>
          <w:tcPr>
            <w:tcW w:w="1854" w:type="dxa"/>
          </w:tcPr>
          <w:p w14:paraId="2BAB4B2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656F793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7EF61396" w14:textId="77777777" w:rsidTr="009F5C67">
        <w:trPr>
          <w:tblHeader/>
        </w:trPr>
        <w:tc>
          <w:tcPr>
            <w:tcW w:w="533" w:type="dxa"/>
          </w:tcPr>
          <w:p w14:paraId="5C683EAB"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5" w:type="dxa"/>
          </w:tcPr>
          <w:p w14:paraId="26391146"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realizacji programów profilaktyki selektywnej i wskazującej adresowanych do środowisk zagrożonych lub grup wysoce narażonych na czynniki ryzyka używających środków odurzających, substancji psychotropowych i nowych substancji psychoaktywnych w sposób okazjonalny</w:t>
            </w:r>
            <w:r>
              <w:rPr>
                <w:rFonts w:ascii="Arial" w:hAnsi="Arial" w:cs="Arial"/>
                <w:color w:val="000000" w:themeColor="text1"/>
                <w:sz w:val="18"/>
                <w:szCs w:val="18"/>
              </w:rPr>
              <w:t>,</w:t>
            </w:r>
            <w:r w:rsidRPr="003E51D1">
              <w:rPr>
                <w:rFonts w:ascii="Arial" w:hAnsi="Arial" w:cs="Arial"/>
                <w:color w:val="000000" w:themeColor="text1"/>
                <w:sz w:val="18"/>
                <w:szCs w:val="18"/>
              </w:rPr>
              <w:t xml:space="preserve"> bądź szkodliwy</w:t>
            </w:r>
          </w:p>
        </w:tc>
        <w:tc>
          <w:tcPr>
            <w:tcW w:w="1854" w:type="dxa"/>
          </w:tcPr>
          <w:p w14:paraId="76585FA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37597BF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bl>
    <w:p w14:paraId="415A65AA" w14:textId="77777777" w:rsidR="00F121FB" w:rsidRPr="003E51D1" w:rsidRDefault="00F121FB" w:rsidP="00F121FB">
      <w:pPr>
        <w:pStyle w:val="Akapitzlist"/>
        <w:suppressAutoHyphens w:val="0"/>
        <w:spacing w:after="0"/>
        <w:ind w:left="284"/>
        <w:contextualSpacing/>
        <w:jc w:val="both"/>
        <w:rPr>
          <w:rFonts w:ascii="Arial" w:hAnsi="Arial" w:cs="Arial"/>
          <w:color w:val="000000" w:themeColor="text1"/>
          <w:sz w:val="18"/>
          <w:szCs w:val="18"/>
        </w:rPr>
      </w:pPr>
    </w:p>
    <w:p w14:paraId="43FB147B" w14:textId="77777777" w:rsidR="00F121FB" w:rsidRPr="003E51D1" w:rsidRDefault="00F121FB" w:rsidP="00F121FB">
      <w:pPr>
        <w:pStyle w:val="Akapitzlist"/>
        <w:numPr>
          <w:ilvl w:val="0"/>
          <w:numId w:val="16"/>
        </w:numPr>
        <w:spacing w:after="0"/>
        <w:ind w:left="284" w:hanging="284"/>
        <w:jc w:val="both"/>
        <w:rPr>
          <w:rFonts w:ascii="Arial" w:hAnsi="Arial" w:cs="Arial"/>
          <w:color w:val="000000" w:themeColor="text1"/>
          <w:sz w:val="18"/>
          <w:szCs w:val="18"/>
        </w:rPr>
      </w:pPr>
      <w:r w:rsidRPr="003E51D1">
        <w:rPr>
          <w:rFonts w:ascii="Arial" w:hAnsi="Arial" w:cs="Arial"/>
          <w:sz w:val="18"/>
          <w:szCs w:val="18"/>
        </w:rPr>
        <w:t>W ramach zadań wymienionych w ust. 1 planuje się podpisanie ok. 29 umów o wsparcie realizacji oraz objęcie działaniami ok. 1 700 osób, w tym wsparcie realizacji</w:t>
      </w:r>
      <w:r w:rsidRPr="003E51D1">
        <w:rPr>
          <w:rFonts w:ascii="Arial" w:hAnsi="Arial" w:cs="Arial"/>
          <w:color w:val="000000" w:themeColor="text1"/>
          <w:sz w:val="18"/>
          <w:szCs w:val="18"/>
        </w:rPr>
        <w:t>:</w:t>
      </w:r>
    </w:p>
    <w:p w14:paraId="124D97D7"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lastRenderedPageBreak/>
        <w:t xml:space="preserve">ok. 12 programów edukacyjnych i profilaktycznych dotyczących zagrożeń wynikających </w:t>
      </w:r>
      <w:r w:rsidR="00F35530">
        <w:rPr>
          <w:rFonts w:ascii="Arial" w:hAnsi="Arial" w:cs="Arial"/>
          <w:sz w:val="18"/>
          <w:szCs w:val="18"/>
        </w:rPr>
        <w:br/>
      </w:r>
      <w:r w:rsidRPr="003E51D1">
        <w:rPr>
          <w:rFonts w:ascii="Arial" w:hAnsi="Arial" w:cs="Arial"/>
          <w:sz w:val="18"/>
          <w:szCs w:val="18"/>
        </w:rPr>
        <w:t>z używania środków odurzających, substancji psychoaktywnych i nowych substancji psychoaktywnych, a także z pozamedycznego stosowania produktów leczniczych, których używanie może prowadzić do uzależnienia dla ok. 1 320 osób;</w:t>
      </w:r>
    </w:p>
    <w:p w14:paraId="45C6CED3"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t xml:space="preserve">ok. 5 programów profilaktycznych </w:t>
      </w:r>
      <w:r w:rsidRPr="003E51D1">
        <w:rPr>
          <w:rFonts w:ascii="Arial" w:hAnsi="Arial" w:cs="Arial"/>
          <w:color w:val="000000" w:themeColor="text1"/>
          <w:sz w:val="18"/>
          <w:szCs w:val="18"/>
        </w:rPr>
        <w:t>o naukowych podstawach lub o potwierdzonej skuteczności adresowanych do dzieci i młodzieży w wieku szkolnym osób dorosłych zalecanych w ramach systemu rekomendacji programów profilaktycznych i promocji zdrowia psychicznego</w:t>
      </w:r>
      <w:r w:rsidRPr="003E51D1">
        <w:rPr>
          <w:rFonts w:ascii="Arial" w:hAnsi="Arial" w:cs="Arial"/>
          <w:sz w:val="18"/>
          <w:szCs w:val="18"/>
        </w:rPr>
        <w:t>;</w:t>
      </w:r>
    </w:p>
    <w:p w14:paraId="76F94592"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t>ok. 12 programów profilaktyki selektywnej i wskazującej adresowanych do środowisk zagrożonych lub grup wysoce narażonych na czynniki ryzyka używających środków odurzających, substancji psychotropowych i nowych substancji psychoaktywnych w sposób okazjonalny bądź szkodliwy</w:t>
      </w:r>
      <w:r w:rsidRPr="003E51D1">
        <w:rPr>
          <w:rFonts w:ascii="Arial" w:hAnsi="Arial" w:cs="Arial"/>
          <w:color w:val="000000" w:themeColor="text1"/>
          <w:sz w:val="18"/>
          <w:szCs w:val="18"/>
        </w:rPr>
        <w:t>.</w:t>
      </w:r>
    </w:p>
    <w:p w14:paraId="53EEF8D6" w14:textId="77777777" w:rsidR="00F121FB" w:rsidRPr="003E51D1" w:rsidRDefault="002D5B19" w:rsidP="00F121FB">
      <w:pPr>
        <w:pStyle w:val="Akapitzlist"/>
        <w:numPr>
          <w:ilvl w:val="0"/>
          <w:numId w:val="16"/>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w:t>
      </w:r>
      <w:r w:rsidR="00F121FB" w:rsidRPr="003E51D1">
        <w:rPr>
          <w:rFonts w:ascii="Arial" w:hAnsi="Arial" w:cs="Arial"/>
          <w:color w:val="000000" w:themeColor="text1"/>
          <w:sz w:val="18"/>
          <w:szCs w:val="18"/>
        </w:rPr>
        <w:t xml:space="preserve"> Mazowieckiego Centrum Polityki Społecznej.</w:t>
      </w:r>
    </w:p>
    <w:p w14:paraId="11CCFAE5" w14:textId="77777777" w:rsidR="003403D3" w:rsidRPr="00060966" w:rsidRDefault="003403D3" w:rsidP="0030731D">
      <w:pPr>
        <w:pStyle w:val="Akapitzlist"/>
        <w:suppressAutoHyphens w:val="0"/>
        <w:spacing w:after="0"/>
        <w:ind w:left="284"/>
        <w:contextualSpacing/>
        <w:jc w:val="both"/>
        <w:rPr>
          <w:rFonts w:ascii="Arial" w:hAnsi="Arial" w:cs="Arial"/>
          <w:color w:val="000000" w:themeColor="text1"/>
          <w:sz w:val="18"/>
          <w:szCs w:val="18"/>
        </w:rPr>
      </w:pPr>
    </w:p>
    <w:p w14:paraId="7FC1CBCD" w14:textId="77777777" w:rsidR="007362CA" w:rsidRPr="00060966" w:rsidRDefault="007362CA" w:rsidP="007362CA">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19.</w:t>
      </w:r>
      <w:r w:rsidRPr="00060966">
        <w:rPr>
          <w:rFonts w:ascii="Arial" w:hAnsi="Arial" w:cs="Arial"/>
          <w:b/>
          <w:color w:val="000000" w:themeColor="text1"/>
          <w:sz w:val="18"/>
          <w:szCs w:val="18"/>
        </w:rPr>
        <w:br/>
      </w:r>
    </w:p>
    <w:p w14:paraId="48B4628C" w14:textId="71F73403" w:rsidR="00F121FB" w:rsidRPr="003E51D1" w:rsidRDefault="00F121FB"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Priorytetowe zadanie </w:t>
      </w:r>
      <w:r w:rsidRPr="002A12B2">
        <w:rPr>
          <w:rFonts w:ascii="Arial" w:hAnsi="Arial" w:cs="Arial"/>
          <w:color w:val="000000" w:themeColor="text1"/>
          <w:sz w:val="18"/>
          <w:szCs w:val="18"/>
        </w:rPr>
        <w:t>publiczne w podobszarze</w:t>
      </w:r>
      <w:r w:rsidRPr="003E51D1">
        <w:rPr>
          <w:rFonts w:ascii="Arial" w:hAnsi="Arial" w:cs="Arial"/>
          <w:color w:val="000000" w:themeColor="text1"/>
          <w:sz w:val="18"/>
          <w:szCs w:val="18"/>
        </w:rPr>
        <w:t xml:space="preserve"> </w:t>
      </w:r>
      <w:r w:rsidRPr="003E51D1">
        <w:rPr>
          <w:rFonts w:ascii="Arial" w:hAnsi="Arial" w:cs="Arial"/>
          <w:i/>
          <w:color w:val="000000" w:themeColor="text1"/>
          <w:sz w:val="18"/>
          <w:szCs w:val="18"/>
        </w:rPr>
        <w:t>„</w:t>
      </w:r>
      <w:r w:rsidRPr="003E51D1">
        <w:rPr>
          <w:rFonts w:ascii="Arial" w:hAnsi="Arial" w:cs="Arial"/>
          <w:color w:val="000000" w:themeColor="text1"/>
          <w:sz w:val="18"/>
          <w:szCs w:val="18"/>
        </w:rPr>
        <w:t>Działania z zakresu przeciwdziała</w:t>
      </w:r>
      <w:r w:rsidRPr="009D2C49">
        <w:rPr>
          <w:rFonts w:ascii="Arial" w:hAnsi="Arial" w:cs="Arial"/>
          <w:sz w:val="18"/>
          <w:szCs w:val="18"/>
        </w:rPr>
        <w:t>nia</w:t>
      </w:r>
      <w:r w:rsidRPr="003E51D1">
        <w:rPr>
          <w:rFonts w:ascii="Arial" w:hAnsi="Arial" w:cs="Arial"/>
          <w:color w:val="000000" w:themeColor="text1"/>
          <w:sz w:val="18"/>
          <w:szCs w:val="18"/>
        </w:rPr>
        <w:t xml:space="preserve"> przemocy w rodzinie” oraz termin ogłoszenia konkursu na wspieranie jego realizacji:</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Zadania w obszarze Działania z zakresu przeciwdziałanie przemocy w rodzinie"/>
      </w:tblPr>
      <w:tblGrid>
        <w:gridCol w:w="534"/>
        <w:gridCol w:w="6896"/>
        <w:gridCol w:w="1858"/>
      </w:tblGrid>
      <w:tr w:rsidR="00F121FB" w:rsidRPr="003E51D1" w14:paraId="520FB015" w14:textId="77777777" w:rsidTr="009F5C67">
        <w:trPr>
          <w:trHeight w:val="514"/>
          <w:tblHeader/>
        </w:trPr>
        <w:tc>
          <w:tcPr>
            <w:tcW w:w="534" w:type="dxa"/>
            <w:vAlign w:val="center"/>
          </w:tcPr>
          <w:p w14:paraId="4B355E1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br w:type="page"/>
              <w:t>Lp.</w:t>
            </w:r>
          </w:p>
        </w:tc>
        <w:tc>
          <w:tcPr>
            <w:tcW w:w="6896" w:type="dxa"/>
            <w:vAlign w:val="center"/>
          </w:tcPr>
          <w:p w14:paraId="59667769"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8" w:type="dxa"/>
            <w:vAlign w:val="center"/>
          </w:tcPr>
          <w:p w14:paraId="4AFFCAB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F638A28" w14:textId="77777777" w:rsidTr="009F5C67">
        <w:trPr>
          <w:tblHeader/>
        </w:trPr>
        <w:tc>
          <w:tcPr>
            <w:tcW w:w="534" w:type="dxa"/>
          </w:tcPr>
          <w:p w14:paraId="3EE2EFEB"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896" w:type="dxa"/>
            <w:vAlign w:val="center"/>
          </w:tcPr>
          <w:p w14:paraId="231ADF7E"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Profilaktyka i edukacja społeczna w zakresie przeciwdziałania przemocy w rodzinie</w:t>
            </w:r>
          </w:p>
        </w:tc>
        <w:tc>
          <w:tcPr>
            <w:tcW w:w="1858" w:type="dxa"/>
            <w:vAlign w:val="center"/>
          </w:tcPr>
          <w:p w14:paraId="58FCA56F"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r w:rsidR="00F121FB" w:rsidRPr="003E51D1" w14:paraId="2F1851AE" w14:textId="77777777" w:rsidTr="009F5C67">
        <w:trPr>
          <w:tblHeader/>
        </w:trPr>
        <w:tc>
          <w:tcPr>
            <w:tcW w:w="534" w:type="dxa"/>
          </w:tcPr>
          <w:p w14:paraId="58B823E1"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896" w:type="dxa"/>
            <w:vAlign w:val="center"/>
          </w:tcPr>
          <w:p w14:paraId="2B45589D"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Programy korekcyjne dla sprawców przemocy w rodzinie</w:t>
            </w:r>
          </w:p>
        </w:tc>
        <w:tc>
          <w:tcPr>
            <w:tcW w:w="1858" w:type="dxa"/>
            <w:vAlign w:val="center"/>
          </w:tcPr>
          <w:p w14:paraId="1E654BC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bl>
    <w:p w14:paraId="530251E2" w14:textId="77777777" w:rsidR="00F121FB" w:rsidRPr="003E51D1" w:rsidRDefault="00F121FB"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W ramach zadania wymienionego w ust. 1 planuje się:</w:t>
      </w:r>
    </w:p>
    <w:p w14:paraId="1B0C247E" w14:textId="77777777" w:rsidR="00F121FB" w:rsidRPr="003E51D1" w:rsidRDefault="009B4013" w:rsidP="002D5B19">
      <w:pPr>
        <w:pStyle w:val="Akapitzlist"/>
        <w:numPr>
          <w:ilvl w:val="1"/>
          <w:numId w:val="17"/>
        </w:numPr>
        <w:spacing w:after="0"/>
        <w:ind w:left="644"/>
        <w:jc w:val="both"/>
        <w:rPr>
          <w:rFonts w:ascii="Arial" w:hAnsi="Arial" w:cs="Arial"/>
          <w:color w:val="000000" w:themeColor="text1"/>
          <w:sz w:val="18"/>
          <w:szCs w:val="18"/>
        </w:rPr>
      </w:pPr>
      <w:r>
        <w:rPr>
          <w:rFonts w:ascii="Arial" w:hAnsi="Arial" w:cs="Arial"/>
          <w:color w:val="000000" w:themeColor="text1"/>
          <w:sz w:val="18"/>
          <w:szCs w:val="18"/>
        </w:rPr>
        <w:t>w zakresie</w:t>
      </w:r>
      <w:r w:rsidR="00F121FB" w:rsidRPr="003E51D1">
        <w:rPr>
          <w:rFonts w:ascii="Arial" w:hAnsi="Arial" w:cs="Arial"/>
          <w:color w:val="000000" w:themeColor="text1"/>
          <w:sz w:val="18"/>
          <w:szCs w:val="18"/>
        </w:rPr>
        <w:t xml:space="preserve"> zadania nr 1:</w:t>
      </w:r>
    </w:p>
    <w:p w14:paraId="3BE0C400" w14:textId="77777777" w:rsidR="00F121FB" w:rsidRPr="003E51D1" w:rsidRDefault="00F121FB" w:rsidP="005C0E7D">
      <w:pPr>
        <w:pStyle w:val="Akapitzlist"/>
        <w:numPr>
          <w:ilvl w:val="0"/>
          <w:numId w:val="96"/>
        </w:numPr>
        <w:spacing w:after="0"/>
        <w:ind w:left="100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podpisanie </w:t>
      </w:r>
      <w:r w:rsidRPr="002A12B2">
        <w:rPr>
          <w:rFonts w:ascii="Arial" w:hAnsi="Arial" w:cs="Arial"/>
          <w:color w:val="000000" w:themeColor="text1"/>
          <w:sz w:val="18"/>
          <w:szCs w:val="18"/>
        </w:rPr>
        <w:t>ok. 7 umów</w:t>
      </w:r>
      <w:r w:rsidRPr="003E51D1">
        <w:rPr>
          <w:rFonts w:ascii="Arial" w:hAnsi="Arial" w:cs="Arial"/>
          <w:color w:val="000000" w:themeColor="text1"/>
          <w:sz w:val="18"/>
          <w:szCs w:val="18"/>
        </w:rPr>
        <w:t xml:space="preserve"> rocznych na realizację programów dotyczących profilaktyki </w:t>
      </w:r>
      <w:r w:rsidR="00F35530">
        <w:rPr>
          <w:rFonts w:ascii="Arial" w:hAnsi="Arial" w:cs="Arial"/>
          <w:color w:val="000000" w:themeColor="text1"/>
          <w:sz w:val="18"/>
          <w:szCs w:val="18"/>
        </w:rPr>
        <w:br/>
      </w:r>
      <w:r w:rsidRPr="003E51D1">
        <w:rPr>
          <w:rFonts w:ascii="Arial" w:hAnsi="Arial" w:cs="Arial"/>
          <w:color w:val="000000" w:themeColor="text1"/>
          <w:sz w:val="18"/>
          <w:szCs w:val="18"/>
        </w:rPr>
        <w:t>i edukacji społecznej w zakresie przeciwdziałania przemocy w rodzinie;</w:t>
      </w:r>
    </w:p>
    <w:p w14:paraId="38CBFFC1" w14:textId="77777777" w:rsidR="00F121FB" w:rsidRPr="003E51D1" w:rsidRDefault="00F121FB" w:rsidP="005C0E7D">
      <w:pPr>
        <w:pStyle w:val="Akapitzlist"/>
        <w:numPr>
          <w:ilvl w:val="0"/>
          <w:numId w:val="96"/>
        </w:numPr>
        <w:spacing w:after="0"/>
        <w:ind w:left="1004"/>
        <w:jc w:val="both"/>
        <w:rPr>
          <w:rFonts w:ascii="Arial" w:hAnsi="Arial" w:cs="Arial"/>
          <w:color w:val="000000" w:themeColor="text1"/>
          <w:sz w:val="18"/>
          <w:szCs w:val="18"/>
        </w:rPr>
      </w:pPr>
      <w:r w:rsidRPr="003E51D1">
        <w:rPr>
          <w:rFonts w:ascii="Arial" w:hAnsi="Arial" w:cs="Arial"/>
          <w:color w:val="000000" w:themeColor="text1"/>
          <w:sz w:val="18"/>
          <w:szCs w:val="18"/>
        </w:rPr>
        <w:t>podpisanie 7 umów 3-letnich na realizację programów dotyczących profilaktyki i edukacji społecznej w</w:t>
      </w:r>
      <w:r w:rsidR="00EC7BBD">
        <w:rPr>
          <w:rFonts w:ascii="Arial" w:hAnsi="Arial" w:cs="Arial"/>
          <w:color w:val="000000" w:themeColor="text1"/>
          <w:sz w:val="18"/>
          <w:szCs w:val="18"/>
        </w:rPr>
        <w:t> </w:t>
      </w:r>
      <w:r w:rsidRPr="003E51D1">
        <w:rPr>
          <w:rFonts w:ascii="Arial" w:hAnsi="Arial" w:cs="Arial"/>
          <w:color w:val="000000" w:themeColor="text1"/>
          <w:sz w:val="18"/>
          <w:szCs w:val="18"/>
        </w:rPr>
        <w:t>zakresie przeciwdziałania przemocy w rodzinie.</w:t>
      </w:r>
    </w:p>
    <w:p w14:paraId="051F5B18" w14:textId="77777777" w:rsidR="00F121FB" w:rsidRPr="003E51D1" w:rsidRDefault="00C24F94" w:rsidP="002D5B19">
      <w:pPr>
        <w:pStyle w:val="Akapitzlist"/>
        <w:numPr>
          <w:ilvl w:val="1"/>
          <w:numId w:val="17"/>
        </w:numPr>
        <w:spacing w:after="0"/>
        <w:ind w:left="644"/>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2 podpisanie ok. 6 umów rocznych dotyczących programów korekcyjnych dla sprawców przemocy w rodzinie.</w:t>
      </w:r>
    </w:p>
    <w:p w14:paraId="1EF6623D" w14:textId="77777777" w:rsidR="00F121FB" w:rsidRPr="003E51D1" w:rsidRDefault="002D5B19"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Przeprowadzenie konkursów oraz bieżący monitoring realizacji zadań wymienionych w ust. 1 należy do zadań </w:t>
      </w:r>
      <w:r w:rsidR="00F121FB" w:rsidRPr="003E51D1">
        <w:rPr>
          <w:rFonts w:ascii="Arial" w:hAnsi="Arial" w:cs="Arial"/>
          <w:color w:val="000000" w:themeColor="text1"/>
          <w:sz w:val="18"/>
          <w:szCs w:val="18"/>
        </w:rPr>
        <w:t>Mazowieckiego Centrum Polityki Społecznej.</w:t>
      </w:r>
    </w:p>
    <w:p w14:paraId="6D2392AD" w14:textId="77777777" w:rsidR="007362CA" w:rsidRPr="00060966" w:rsidRDefault="007362CA" w:rsidP="007362CA">
      <w:pPr>
        <w:spacing w:after="0" w:line="276" w:lineRule="auto"/>
        <w:jc w:val="center"/>
        <w:rPr>
          <w:rFonts w:ascii="Arial" w:hAnsi="Arial" w:cs="Arial"/>
          <w:b/>
          <w:color w:val="000000" w:themeColor="text1"/>
          <w:sz w:val="18"/>
          <w:szCs w:val="18"/>
        </w:rPr>
      </w:pPr>
    </w:p>
    <w:p w14:paraId="08BEF2DC" w14:textId="77777777" w:rsidR="007362CA" w:rsidRPr="00060966" w:rsidRDefault="007362CA" w:rsidP="007362CA">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20.</w:t>
      </w:r>
      <w:r w:rsidRPr="00060966">
        <w:rPr>
          <w:rFonts w:ascii="Arial" w:hAnsi="Arial" w:cs="Arial"/>
          <w:b/>
          <w:color w:val="000000" w:themeColor="text1"/>
          <w:sz w:val="18"/>
          <w:szCs w:val="18"/>
        </w:rPr>
        <w:br/>
      </w:r>
    </w:p>
    <w:p w14:paraId="207786B7" w14:textId="248E83FE" w:rsidR="00F121FB" w:rsidRPr="003E51D1" w:rsidRDefault="00F121FB" w:rsidP="00F121FB">
      <w:pPr>
        <w:pStyle w:val="Akapitzlist"/>
        <w:numPr>
          <w:ilvl w:val="0"/>
          <w:numId w:val="18"/>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lang w:eastAsia="en-US"/>
        </w:rPr>
        <w:t xml:space="preserve">Priorytetowe zadanie publiczne </w:t>
      </w:r>
      <w:r w:rsidRPr="002A12B2">
        <w:rPr>
          <w:rFonts w:ascii="Arial" w:hAnsi="Arial" w:cs="Arial"/>
          <w:color w:val="000000" w:themeColor="text1"/>
          <w:sz w:val="18"/>
          <w:szCs w:val="18"/>
          <w:lang w:eastAsia="en-US"/>
        </w:rPr>
        <w:t>w obszarze</w:t>
      </w:r>
      <w:r w:rsidRPr="003E51D1">
        <w:rPr>
          <w:rFonts w:ascii="Arial" w:hAnsi="Arial" w:cs="Arial"/>
          <w:color w:val="000000" w:themeColor="text1"/>
          <w:sz w:val="18"/>
          <w:szCs w:val="18"/>
          <w:lang w:eastAsia="en-US"/>
        </w:rPr>
        <w:t xml:space="preserve"> „</w:t>
      </w:r>
      <w:r w:rsidRPr="003E51D1">
        <w:rPr>
          <w:rFonts w:ascii="Arial" w:hAnsi="Arial" w:cs="Arial"/>
          <w:color w:val="000000" w:themeColor="text1"/>
          <w:sz w:val="18"/>
          <w:szCs w:val="18"/>
        </w:rPr>
        <w:t>Pomoc społeczna, w tym pomoc rodzinom i osobom w trudnej sytuacji życiowej oraz wyrównywanie szans tych rodzin i osób</w:t>
      </w:r>
      <w:r w:rsidRPr="003E51D1">
        <w:rPr>
          <w:rFonts w:ascii="Arial" w:hAnsi="Arial" w:cs="Arial"/>
          <w:color w:val="000000" w:themeColor="text1"/>
          <w:sz w:val="18"/>
          <w:szCs w:val="18"/>
          <w:lang w:eastAsia="en-US"/>
        </w:rPr>
        <w:t xml:space="preserve">” </w:t>
      </w:r>
      <w:r w:rsidRPr="003E51D1">
        <w:rPr>
          <w:rFonts w:ascii="Arial" w:hAnsi="Arial" w:cs="Arial"/>
          <w:color w:val="000000" w:themeColor="text1"/>
          <w:sz w:val="18"/>
          <w:szCs w:val="18"/>
        </w:rPr>
        <w:t>oraz termin ogłoszenia konkursu na wspieranie jego realizacji</w:t>
      </w:r>
      <w:r w:rsidR="00C066C1">
        <w:rPr>
          <w:rFonts w:ascii="Arial" w:hAnsi="Arial" w:cs="Arial"/>
          <w:color w:val="000000" w:themeColor="text1"/>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Pomoc społeczna, w tym pomoc rodzinom i osobom w trudnej sytuacji życiowej oraz wyrównywanie szans tych rodzin i osób"/>
      </w:tblPr>
      <w:tblGrid>
        <w:gridCol w:w="532"/>
        <w:gridCol w:w="6673"/>
        <w:gridCol w:w="1857"/>
      </w:tblGrid>
      <w:tr w:rsidR="00F121FB" w:rsidRPr="003E51D1" w14:paraId="1BAC6CA7" w14:textId="77777777" w:rsidTr="009F5C67">
        <w:trPr>
          <w:tblHeader/>
        </w:trPr>
        <w:tc>
          <w:tcPr>
            <w:tcW w:w="532" w:type="dxa"/>
            <w:vAlign w:val="center"/>
          </w:tcPr>
          <w:p w14:paraId="2477D51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3" w:type="dxa"/>
            <w:vAlign w:val="center"/>
          </w:tcPr>
          <w:p w14:paraId="243615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7" w:type="dxa"/>
            <w:vAlign w:val="center"/>
          </w:tcPr>
          <w:p w14:paraId="49DF6ED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2A3D93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hideMark/>
          </w:tcPr>
          <w:p w14:paraId="40D0F2C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3" w:type="dxa"/>
            <w:tcBorders>
              <w:top w:val="single" w:sz="4" w:space="0" w:color="000000"/>
              <w:left w:val="single" w:sz="4" w:space="0" w:color="000000"/>
              <w:bottom w:val="single" w:sz="4" w:space="0" w:color="000000"/>
              <w:right w:val="single" w:sz="4" w:space="0" w:color="000000"/>
            </w:tcBorders>
            <w:vAlign w:val="center"/>
            <w:hideMark/>
          </w:tcPr>
          <w:p w14:paraId="2AFE60EF"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Calibri" w:hAnsi="Arial" w:cs="Arial"/>
                <w:color w:val="000000" w:themeColor="text1"/>
                <w:sz w:val="18"/>
                <w:szCs w:val="18"/>
              </w:rPr>
              <w:t>Wsparcie ponadlokalnych systemów pozyskiwania, magazynowania, dystrybucji żywności dla organizacji pozarządowych i innych podmiotów realizujących działania na rzecz osób ubogich i zagrożonych wykluczeniem społecznym</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7BD983D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r w:rsidR="00F121FB" w:rsidRPr="003E51D1" w14:paraId="7814B41A"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2D04A60"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3" w:type="dxa"/>
            <w:tcBorders>
              <w:top w:val="single" w:sz="4" w:space="0" w:color="000000"/>
              <w:left w:val="single" w:sz="4" w:space="0" w:color="000000"/>
              <w:bottom w:val="single" w:sz="4" w:space="0" w:color="000000"/>
              <w:right w:val="single" w:sz="4" w:space="0" w:color="000000"/>
            </w:tcBorders>
            <w:vAlign w:val="center"/>
          </w:tcPr>
          <w:p w14:paraId="4BC21E57" w14:textId="77777777" w:rsidR="00F121FB" w:rsidRPr="003E51D1" w:rsidRDefault="00F121FB" w:rsidP="009F5C67">
            <w:pPr>
              <w:spacing w:after="0" w:line="276" w:lineRule="auto"/>
              <w:jc w:val="both"/>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Program wsparcia dla osób wychodzących z bezdomności</w:t>
            </w:r>
          </w:p>
        </w:tc>
        <w:tc>
          <w:tcPr>
            <w:tcW w:w="1857" w:type="dxa"/>
            <w:tcBorders>
              <w:top w:val="single" w:sz="4" w:space="0" w:color="000000"/>
              <w:left w:val="single" w:sz="4" w:space="0" w:color="000000"/>
              <w:bottom w:val="single" w:sz="4" w:space="0" w:color="000000"/>
              <w:right w:val="single" w:sz="4" w:space="0" w:color="000000"/>
            </w:tcBorders>
            <w:vAlign w:val="center"/>
          </w:tcPr>
          <w:p w14:paraId="7112C4CC"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bl>
    <w:p w14:paraId="4D4E3C29" w14:textId="77777777" w:rsidR="00F121FB" w:rsidRPr="003E51D1" w:rsidRDefault="00F121FB" w:rsidP="00F121FB">
      <w:pPr>
        <w:pStyle w:val="Akapitzlist"/>
        <w:suppressAutoHyphens w:val="0"/>
        <w:spacing w:after="0"/>
        <w:ind w:left="284"/>
        <w:contextualSpacing/>
        <w:jc w:val="both"/>
        <w:rPr>
          <w:rFonts w:ascii="Arial" w:hAnsi="Arial" w:cs="Arial"/>
          <w:color w:val="000000" w:themeColor="text1"/>
          <w:sz w:val="18"/>
          <w:szCs w:val="18"/>
        </w:rPr>
      </w:pPr>
    </w:p>
    <w:p w14:paraId="4D66CE54" w14:textId="77777777" w:rsidR="00F121FB" w:rsidRPr="003E51D1" w:rsidRDefault="00F121FB" w:rsidP="00F121FB">
      <w:pPr>
        <w:numPr>
          <w:ilvl w:val="0"/>
          <w:numId w:val="18"/>
        </w:numPr>
        <w:spacing w:after="0"/>
        <w:ind w:left="284" w:hanging="284"/>
        <w:contextualSpacing/>
        <w:jc w:val="both"/>
        <w:rPr>
          <w:rFonts w:ascii="Arial" w:eastAsia="Times New Roman" w:hAnsi="Arial" w:cs="Arial"/>
          <w:color w:val="000000" w:themeColor="text1"/>
          <w:sz w:val="18"/>
          <w:szCs w:val="18"/>
          <w:lang w:eastAsia="ar-SA"/>
        </w:rPr>
      </w:pPr>
      <w:r w:rsidRPr="003E51D1">
        <w:rPr>
          <w:rFonts w:ascii="Arial" w:eastAsia="Times New Roman" w:hAnsi="Arial" w:cs="Arial"/>
          <w:iCs/>
          <w:color w:val="000000" w:themeColor="text1"/>
          <w:sz w:val="18"/>
          <w:szCs w:val="18"/>
          <w:lang w:eastAsia="ar-SA"/>
        </w:rPr>
        <w:t xml:space="preserve">W </w:t>
      </w:r>
      <w:r w:rsidRPr="003E51D1">
        <w:rPr>
          <w:rFonts w:ascii="Arial" w:eastAsia="Times New Roman" w:hAnsi="Arial" w:cs="Arial"/>
          <w:color w:val="000000" w:themeColor="text1"/>
          <w:sz w:val="18"/>
          <w:szCs w:val="18"/>
          <w:lang w:eastAsia="ar-SA"/>
        </w:rPr>
        <w:t>ramach zadania wymienionego w ust. 1 planuje się:</w:t>
      </w:r>
    </w:p>
    <w:p w14:paraId="7C0659C2" w14:textId="77777777" w:rsidR="00F121FB" w:rsidRPr="003E51D1" w:rsidRDefault="00C24F94" w:rsidP="005C0E7D">
      <w:pPr>
        <w:pStyle w:val="Akapitzlist"/>
        <w:numPr>
          <w:ilvl w:val="0"/>
          <w:numId w:val="86"/>
        </w:numPr>
        <w:spacing w:after="0"/>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 podpisanie ok. 5 umów 3-letnich na realizację programów wsparcia ponadlokalnych systemów pozyskiwania, magazynowania, dystrybucji żywności dla organizacji pozarządowych i innych podmiotów realizujących działania na rzecz osób ubogich i zagrożonych wykluczeniem społecznym;</w:t>
      </w:r>
    </w:p>
    <w:p w14:paraId="1AAE613D" w14:textId="77777777" w:rsidR="00F121FB" w:rsidRPr="003E51D1" w:rsidRDefault="00C24F94" w:rsidP="005C0E7D">
      <w:pPr>
        <w:pStyle w:val="Akapitzlist"/>
        <w:numPr>
          <w:ilvl w:val="0"/>
          <w:numId w:val="86"/>
        </w:numPr>
        <w:spacing w:after="0"/>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2 podpisanie jednej umowy </w:t>
      </w:r>
      <w:r w:rsidR="009E753C">
        <w:rPr>
          <w:rFonts w:ascii="Arial" w:hAnsi="Arial" w:cs="Arial"/>
          <w:color w:val="000000" w:themeColor="text1"/>
          <w:sz w:val="18"/>
          <w:szCs w:val="18"/>
        </w:rPr>
        <w:t xml:space="preserve">3-letniej </w:t>
      </w:r>
      <w:r w:rsidR="00F121FB" w:rsidRPr="003E51D1">
        <w:rPr>
          <w:rFonts w:ascii="Arial" w:hAnsi="Arial" w:cs="Arial"/>
          <w:color w:val="000000" w:themeColor="text1"/>
          <w:sz w:val="18"/>
          <w:szCs w:val="18"/>
        </w:rPr>
        <w:t>na realizacje programu wsparcia dla osób wychodzących z bezdomności.</w:t>
      </w:r>
    </w:p>
    <w:p w14:paraId="2ED51B15" w14:textId="77777777" w:rsidR="00F121FB" w:rsidRPr="003E51D1" w:rsidRDefault="00F121FB" w:rsidP="00F121FB">
      <w:pPr>
        <w:pStyle w:val="Akapitzlist"/>
        <w:numPr>
          <w:ilvl w:val="0"/>
          <w:numId w:val="18"/>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407CB7C4" w14:textId="77777777" w:rsidR="002D5B19" w:rsidRDefault="002D5B19" w:rsidP="002D5B19">
      <w:pPr>
        <w:rPr>
          <w:rFonts w:ascii="Arial" w:hAnsi="Arial" w:cs="Arial"/>
          <w:b/>
          <w:color w:val="000000" w:themeColor="text1"/>
          <w:sz w:val="18"/>
          <w:szCs w:val="18"/>
        </w:rPr>
      </w:pPr>
    </w:p>
    <w:p w14:paraId="0BA2AA74" w14:textId="77777777" w:rsidR="00660F44" w:rsidRDefault="00660F44" w:rsidP="002D5B19">
      <w:pPr>
        <w:jc w:val="center"/>
        <w:rPr>
          <w:rFonts w:ascii="Arial" w:hAnsi="Arial" w:cs="Arial"/>
          <w:b/>
          <w:color w:val="000000" w:themeColor="text1"/>
          <w:sz w:val="18"/>
          <w:szCs w:val="18"/>
        </w:rPr>
      </w:pPr>
    </w:p>
    <w:p w14:paraId="7A71EC38" w14:textId="77777777" w:rsidR="00660F44" w:rsidRDefault="00660F44" w:rsidP="002D5B19">
      <w:pPr>
        <w:jc w:val="center"/>
        <w:rPr>
          <w:rFonts w:ascii="Arial" w:hAnsi="Arial" w:cs="Arial"/>
          <w:b/>
          <w:color w:val="000000" w:themeColor="text1"/>
          <w:sz w:val="18"/>
          <w:szCs w:val="18"/>
        </w:rPr>
      </w:pPr>
    </w:p>
    <w:p w14:paraId="7F801681" w14:textId="77777777" w:rsidR="007362CA" w:rsidRPr="00060966" w:rsidRDefault="007362CA" w:rsidP="002D5B19">
      <w:pPr>
        <w:jc w:val="center"/>
        <w:rPr>
          <w:rFonts w:ascii="Arial" w:hAnsi="Arial" w:cs="Arial"/>
          <w:b/>
          <w:strike/>
          <w:color w:val="000000" w:themeColor="text1"/>
          <w:sz w:val="18"/>
          <w:szCs w:val="18"/>
        </w:rPr>
      </w:pPr>
      <w:r w:rsidRPr="00060966">
        <w:rPr>
          <w:rFonts w:ascii="Arial" w:hAnsi="Arial" w:cs="Arial"/>
          <w:b/>
          <w:color w:val="000000" w:themeColor="text1"/>
          <w:sz w:val="18"/>
          <w:szCs w:val="18"/>
        </w:rPr>
        <w:lastRenderedPageBreak/>
        <w:t>§ 21.</w:t>
      </w:r>
      <w:r w:rsidRPr="00060966">
        <w:rPr>
          <w:rFonts w:ascii="Arial" w:hAnsi="Arial" w:cs="Arial"/>
          <w:b/>
          <w:color w:val="000000" w:themeColor="text1"/>
          <w:sz w:val="18"/>
          <w:szCs w:val="18"/>
        </w:rPr>
        <w:br/>
      </w:r>
    </w:p>
    <w:p w14:paraId="6FEC3DEF" w14:textId="314CF9B4" w:rsidR="00F121FB" w:rsidRPr="006F242D" w:rsidRDefault="00F121FB" w:rsidP="00F121FB">
      <w:pPr>
        <w:pStyle w:val="Akapitzlist"/>
        <w:numPr>
          <w:ilvl w:val="0"/>
          <w:numId w:val="19"/>
        </w:numPr>
        <w:spacing w:after="0"/>
        <w:ind w:left="284" w:hanging="284"/>
        <w:jc w:val="both"/>
        <w:rPr>
          <w:rFonts w:ascii="Arial" w:hAnsi="Arial" w:cs="Arial"/>
          <w:sz w:val="18"/>
          <w:szCs w:val="18"/>
        </w:rPr>
      </w:pPr>
      <w:r w:rsidRPr="006F242D">
        <w:rPr>
          <w:rFonts w:ascii="Arial" w:hAnsi="Arial" w:cs="Arial"/>
          <w:sz w:val="18"/>
          <w:szCs w:val="18"/>
        </w:rPr>
        <w:t>Priorytetowe zadania publiczne w obszarze „Działalność na rzecz integracji i reintegracji zawodowej i społecznej osób zagrożonych wykluczeniem społecznym” oraz terminy ogłoszenia konkursów na ich realizację</w:t>
      </w:r>
      <w:r w:rsidR="00C066C1" w:rsidRPr="006F242D">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na rzecz integracji i reintegracji zawodowej i społecznej osób zagrożonych wykluczeniem społecznym"/>
      </w:tblPr>
      <w:tblGrid>
        <w:gridCol w:w="532"/>
        <w:gridCol w:w="6675"/>
        <w:gridCol w:w="1855"/>
      </w:tblGrid>
      <w:tr w:rsidR="00F121FB" w:rsidRPr="003E51D1" w14:paraId="3CB5729D" w14:textId="77777777" w:rsidTr="009F5C67">
        <w:trPr>
          <w:tblHeader/>
        </w:trPr>
        <w:tc>
          <w:tcPr>
            <w:tcW w:w="532" w:type="dxa"/>
            <w:vAlign w:val="center"/>
          </w:tcPr>
          <w:p w14:paraId="5510E9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5" w:type="dxa"/>
            <w:vAlign w:val="center"/>
          </w:tcPr>
          <w:p w14:paraId="04D68D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5" w:type="dxa"/>
            <w:vAlign w:val="center"/>
          </w:tcPr>
          <w:p w14:paraId="35EC138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1779A435"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7FACBB3"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5" w:type="dxa"/>
            <w:tcBorders>
              <w:top w:val="single" w:sz="4" w:space="0" w:color="000000"/>
              <w:left w:val="single" w:sz="4" w:space="0" w:color="000000"/>
              <w:bottom w:val="single" w:sz="4" w:space="0" w:color="000000"/>
              <w:right w:val="single" w:sz="4" w:space="0" w:color="000000"/>
            </w:tcBorders>
            <w:vAlign w:val="center"/>
          </w:tcPr>
          <w:p w14:paraId="0B6563A1"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Wsparcie samodzielności społecznej osób z zaburzeniami psychicznymi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4BABC38C"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FCA5FEF"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09D50A2"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5" w:type="dxa"/>
            <w:tcBorders>
              <w:top w:val="single" w:sz="4" w:space="0" w:color="000000"/>
              <w:left w:val="single" w:sz="4" w:space="0" w:color="000000"/>
              <w:bottom w:val="single" w:sz="4" w:space="0" w:color="000000"/>
              <w:right w:val="single" w:sz="4" w:space="0" w:color="000000"/>
            </w:tcBorders>
            <w:vAlign w:val="center"/>
          </w:tcPr>
          <w:p w14:paraId="1E2B265A"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Pomoc niemedyczna dla rodzin z dziećmi w zakresie przeciwdziałania depresji, zaburzeń odżywiania oraz kompulsywnych zachowań</w:t>
            </w:r>
            <w:r w:rsidRPr="009D2C49">
              <w:rPr>
                <w:rFonts w:ascii="Arial" w:hAnsi="Arial" w:cs="Arial"/>
                <w:color w:val="000000"/>
                <w:sz w:val="18"/>
                <w:szCs w:val="18"/>
              </w:rPr>
              <w:br/>
              <w:t>związanych z używaniem nowych technologii</w:t>
            </w:r>
          </w:p>
        </w:tc>
        <w:tc>
          <w:tcPr>
            <w:tcW w:w="1855" w:type="dxa"/>
            <w:tcBorders>
              <w:top w:val="single" w:sz="4" w:space="0" w:color="000000"/>
              <w:left w:val="single" w:sz="4" w:space="0" w:color="000000"/>
              <w:bottom w:val="single" w:sz="4" w:space="0" w:color="000000"/>
              <w:right w:val="single" w:sz="4" w:space="0" w:color="000000"/>
            </w:tcBorders>
            <w:vAlign w:val="center"/>
          </w:tcPr>
          <w:p w14:paraId="786B19D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7AC546B"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51CF3B2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5" w:type="dxa"/>
            <w:tcBorders>
              <w:top w:val="single" w:sz="4" w:space="0" w:color="000000"/>
              <w:left w:val="single" w:sz="4" w:space="0" w:color="000000"/>
              <w:bottom w:val="single" w:sz="4" w:space="0" w:color="000000"/>
              <w:right w:val="single" w:sz="4" w:space="0" w:color="000000"/>
            </w:tcBorders>
            <w:vAlign w:val="center"/>
          </w:tcPr>
          <w:p w14:paraId="161D0D27"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Wsparcie samodzielności społecznej osób dotkniętych Chorobą</w:t>
            </w:r>
            <w:r w:rsidRPr="009D2C49">
              <w:rPr>
                <w:rFonts w:ascii="Arial" w:hAnsi="Arial" w:cs="Arial"/>
                <w:color w:val="000000"/>
                <w:sz w:val="18"/>
                <w:szCs w:val="18"/>
              </w:rPr>
              <w:br/>
              <w:t>Alzheimera i innymi chorobami otępiennymi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738E5DA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550BF88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692F6AE7"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 xml:space="preserve">4. </w:t>
            </w:r>
          </w:p>
        </w:tc>
        <w:tc>
          <w:tcPr>
            <w:tcW w:w="6675" w:type="dxa"/>
            <w:tcBorders>
              <w:top w:val="single" w:sz="4" w:space="0" w:color="000000"/>
              <w:left w:val="single" w:sz="4" w:space="0" w:color="000000"/>
              <w:bottom w:val="single" w:sz="4" w:space="0" w:color="000000"/>
              <w:right w:val="single" w:sz="4" w:space="0" w:color="000000"/>
            </w:tcBorders>
            <w:vAlign w:val="center"/>
          </w:tcPr>
          <w:p w14:paraId="5B251E8C"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Pomoc </w:t>
            </w:r>
            <w:r w:rsidR="00387277">
              <w:rPr>
                <w:rFonts w:ascii="Arial" w:hAnsi="Arial" w:cs="Arial"/>
                <w:color w:val="000000"/>
                <w:sz w:val="18"/>
                <w:szCs w:val="18"/>
              </w:rPr>
              <w:t xml:space="preserve">niemedyczna </w:t>
            </w:r>
            <w:r w:rsidRPr="009D2C49">
              <w:rPr>
                <w:rFonts w:ascii="Arial" w:hAnsi="Arial" w:cs="Arial"/>
                <w:color w:val="000000"/>
                <w:sz w:val="18"/>
                <w:szCs w:val="18"/>
              </w:rPr>
              <w:t>dla rodzin z dziećmi i młodzież</w:t>
            </w:r>
            <w:r w:rsidR="002D5B19">
              <w:rPr>
                <w:rFonts w:ascii="Arial" w:hAnsi="Arial" w:cs="Arial"/>
                <w:color w:val="000000"/>
                <w:sz w:val="18"/>
                <w:szCs w:val="18"/>
              </w:rPr>
              <w:t>y</w:t>
            </w:r>
            <w:r w:rsidRPr="009D2C49">
              <w:rPr>
                <w:rFonts w:ascii="Arial" w:hAnsi="Arial" w:cs="Arial"/>
                <w:color w:val="000000"/>
                <w:sz w:val="18"/>
                <w:szCs w:val="18"/>
              </w:rPr>
              <w:t xml:space="preserve"> z zespołem Aspergera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3A11B9A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07F3980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7497FF3" w14:textId="77777777" w:rsidR="00F121FB" w:rsidRPr="003E51D1" w:rsidRDefault="00387277" w:rsidP="009F5C67">
            <w:pPr>
              <w:spacing w:after="0" w:line="276" w:lineRule="auto"/>
              <w:rPr>
                <w:rFonts w:ascii="Arial" w:hAnsi="Arial" w:cs="Arial"/>
                <w:color w:val="000000" w:themeColor="text1"/>
                <w:sz w:val="18"/>
                <w:szCs w:val="18"/>
              </w:rPr>
            </w:pPr>
            <w:r>
              <w:br w:type="page"/>
            </w:r>
            <w:r w:rsidR="00F121FB" w:rsidRPr="003E51D1">
              <w:rPr>
                <w:rFonts w:ascii="Arial" w:hAnsi="Arial" w:cs="Arial"/>
                <w:color w:val="000000" w:themeColor="text1"/>
                <w:sz w:val="18"/>
                <w:szCs w:val="18"/>
              </w:rPr>
              <w:t>5.</w:t>
            </w:r>
          </w:p>
        </w:tc>
        <w:tc>
          <w:tcPr>
            <w:tcW w:w="6675" w:type="dxa"/>
            <w:tcBorders>
              <w:top w:val="single" w:sz="4" w:space="0" w:color="000000"/>
              <w:left w:val="single" w:sz="4" w:space="0" w:color="000000"/>
              <w:bottom w:val="single" w:sz="4" w:space="0" w:color="000000"/>
              <w:right w:val="single" w:sz="4" w:space="0" w:color="000000"/>
            </w:tcBorders>
            <w:vAlign w:val="center"/>
          </w:tcPr>
          <w:p w14:paraId="69BE5641"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Udzielenie pomocy i oparcia społecznego dla osób starszych chorujących psychicznie – utworzenie Dziennego Domu Pobytu dla osób starszych </w:t>
            </w:r>
            <w:r w:rsidR="00F35530">
              <w:rPr>
                <w:rFonts w:ascii="Arial" w:hAnsi="Arial" w:cs="Arial"/>
                <w:color w:val="000000"/>
                <w:sz w:val="18"/>
                <w:szCs w:val="18"/>
              </w:rPr>
              <w:br/>
            </w:r>
            <w:r w:rsidRPr="009D2C49">
              <w:rPr>
                <w:rFonts w:ascii="Arial" w:hAnsi="Arial" w:cs="Arial"/>
                <w:color w:val="000000"/>
                <w:sz w:val="18"/>
                <w:szCs w:val="18"/>
              </w:rPr>
              <w:t>z chorobami otępiennymi, w tym chorobą Alzheimera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45FFF8A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Zadanie realizowane w latach 2020-2022 na podstawie umów zawartych w 2020 r.</w:t>
            </w:r>
          </w:p>
        </w:tc>
      </w:tr>
      <w:tr w:rsidR="00F121FB" w:rsidRPr="003E51D1" w14:paraId="008C9780"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271C3191"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6.</w:t>
            </w:r>
          </w:p>
        </w:tc>
        <w:tc>
          <w:tcPr>
            <w:tcW w:w="6675" w:type="dxa"/>
            <w:tcBorders>
              <w:top w:val="single" w:sz="4" w:space="0" w:color="000000"/>
              <w:left w:val="single" w:sz="4" w:space="0" w:color="000000"/>
              <w:bottom w:val="single" w:sz="4" w:space="0" w:color="000000"/>
              <w:right w:val="single" w:sz="4" w:space="0" w:color="000000"/>
            </w:tcBorders>
            <w:vAlign w:val="center"/>
          </w:tcPr>
          <w:p w14:paraId="7FA6462A"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Pomoc niemedyczna </w:t>
            </w:r>
            <w:r>
              <w:rPr>
                <w:rFonts w:ascii="Arial" w:hAnsi="Arial" w:cs="Arial"/>
                <w:color w:val="000000"/>
                <w:sz w:val="18"/>
                <w:szCs w:val="18"/>
              </w:rPr>
              <w:t>–</w:t>
            </w:r>
            <w:r w:rsidRPr="009D2C49">
              <w:rPr>
                <w:rFonts w:ascii="Arial" w:hAnsi="Arial" w:cs="Arial"/>
                <w:color w:val="000000"/>
                <w:sz w:val="18"/>
                <w:szCs w:val="18"/>
              </w:rPr>
              <w:t xml:space="preserve"> poradnictwo dla dzieci i młodzieży cierpiących </w:t>
            </w:r>
            <w:r w:rsidRPr="009D2C49">
              <w:rPr>
                <w:rFonts w:ascii="Arial" w:hAnsi="Arial" w:cs="Arial"/>
                <w:color w:val="000000"/>
                <w:sz w:val="18"/>
                <w:szCs w:val="18"/>
              </w:rPr>
              <w:br/>
              <w:t>na zaburzenia lękowo-depresyjne</w:t>
            </w:r>
          </w:p>
        </w:tc>
        <w:tc>
          <w:tcPr>
            <w:tcW w:w="1855" w:type="dxa"/>
            <w:tcBorders>
              <w:top w:val="single" w:sz="4" w:space="0" w:color="000000"/>
              <w:left w:val="single" w:sz="4" w:space="0" w:color="000000"/>
              <w:bottom w:val="single" w:sz="4" w:space="0" w:color="000000"/>
              <w:right w:val="single" w:sz="4" w:space="0" w:color="000000"/>
            </w:tcBorders>
            <w:vAlign w:val="center"/>
          </w:tcPr>
          <w:p w14:paraId="28DEA5D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7A5E947"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2C9CC90A" w14:textId="77777777" w:rsidR="00F121FB" w:rsidRPr="003E51D1" w:rsidRDefault="00387277" w:rsidP="009F5C67">
            <w:pPr>
              <w:spacing w:after="0" w:line="276" w:lineRule="auto"/>
              <w:rPr>
                <w:rFonts w:ascii="Arial" w:hAnsi="Arial" w:cs="Arial"/>
                <w:color w:val="000000" w:themeColor="text1"/>
                <w:sz w:val="18"/>
                <w:szCs w:val="18"/>
              </w:rPr>
            </w:pPr>
            <w:r>
              <w:br w:type="page"/>
            </w:r>
            <w:r w:rsidR="00F121FB" w:rsidRPr="003E51D1">
              <w:rPr>
                <w:rFonts w:ascii="Arial" w:hAnsi="Arial" w:cs="Arial"/>
                <w:color w:val="000000" w:themeColor="text1"/>
                <w:sz w:val="18"/>
                <w:szCs w:val="18"/>
              </w:rPr>
              <w:t>7.</w:t>
            </w:r>
          </w:p>
        </w:tc>
        <w:tc>
          <w:tcPr>
            <w:tcW w:w="6675" w:type="dxa"/>
            <w:tcBorders>
              <w:top w:val="single" w:sz="4" w:space="0" w:color="000000"/>
              <w:left w:val="single" w:sz="4" w:space="0" w:color="000000"/>
              <w:bottom w:val="single" w:sz="4" w:space="0" w:color="000000"/>
              <w:right w:val="single" w:sz="4" w:space="0" w:color="000000"/>
            </w:tcBorders>
            <w:vAlign w:val="center"/>
          </w:tcPr>
          <w:p w14:paraId="15D95FAD" w14:textId="77777777" w:rsidR="00F121FB" w:rsidRPr="003E51D1" w:rsidRDefault="00F121FB" w:rsidP="009F5C67">
            <w:pPr>
              <w:spacing w:after="0" w:line="276" w:lineRule="auto"/>
              <w:jc w:val="both"/>
              <w:rPr>
                <w:rFonts w:ascii="Arial" w:eastAsia="Times New Roman" w:hAnsi="Arial" w:cs="Arial"/>
                <w:color w:val="000000" w:themeColor="text1"/>
                <w:sz w:val="18"/>
                <w:szCs w:val="18"/>
                <w:lang w:eastAsia="pl-PL"/>
              </w:rPr>
            </w:pPr>
            <w:r w:rsidRPr="003E51D1">
              <w:rPr>
                <w:rFonts w:ascii="Arial" w:eastAsia="Times New Roman" w:hAnsi="Arial" w:cs="Arial"/>
                <w:color w:val="000000" w:themeColor="text1"/>
                <w:sz w:val="18"/>
                <w:szCs w:val="18"/>
                <w:lang w:eastAsia="pl-PL"/>
              </w:rPr>
              <w:t xml:space="preserve">Działania na rzecz seniorów w zakresie zwiększania samodzielności </w:t>
            </w:r>
            <w:r w:rsidR="00F35530">
              <w:rPr>
                <w:rFonts w:ascii="Arial" w:eastAsia="Times New Roman" w:hAnsi="Arial" w:cs="Arial"/>
                <w:color w:val="000000" w:themeColor="text1"/>
                <w:sz w:val="18"/>
                <w:szCs w:val="18"/>
                <w:lang w:eastAsia="pl-PL"/>
              </w:rPr>
              <w:br/>
            </w:r>
            <w:r w:rsidRPr="003E51D1">
              <w:rPr>
                <w:rFonts w:ascii="Arial" w:eastAsia="Times New Roman" w:hAnsi="Arial" w:cs="Arial"/>
                <w:color w:val="000000" w:themeColor="text1"/>
                <w:sz w:val="18"/>
                <w:szCs w:val="18"/>
                <w:lang w:eastAsia="pl-PL"/>
              </w:rPr>
              <w:t>i przeciwdziałania zagrożeniu marginalizacją społeczną</w:t>
            </w:r>
          </w:p>
        </w:tc>
        <w:tc>
          <w:tcPr>
            <w:tcW w:w="1855" w:type="dxa"/>
            <w:tcBorders>
              <w:top w:val="single" w:sz="4" w:space="0" w:color="000000"/>
              <w:left w:val="single" w:sz="4" w:space="0" w:color="000000"/>
              <w:bottom w:val="single" w:sz="4" w:space="0" w:color="000000"/>
              <w:right w:val="single" w:sz="4" w:space="0" w:color="000000"/>
            </w:tcBorders>
            <w:vAlign w:val="center"/>
          </w:tcPr>
          <w:p w14:paraId="4F38230F" w14:textId="77777777" w:rsidR="00F121FB" w:rsidRPr="003E51D1" w:rsidRDefault="00F121FB" w:rsidP="009F5C67">
            <w:pPr>
              <w:spacing w:after="0" w:line="276" w:lineRule="auto"/>
              <w:jc w:val="center"/>
              <w:rPr>
                <w:rFonts w:ascii="Arial" w:eastAsia="Calibri" w:hAnsi="Arial" w:cs="Arial"/>
                <w:color w:val="000000" w:themeColor="text1"/>
                <w:sz w:val="18"/>
                <w:szCs w:val="18"/>
              </w:rPr>
            </w:pPr>
            <w:r w:rsidRPr="007F424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7F4241">
              <w:rPr>
                <w:rFonts w:ascii="Arial" w:eastAsia="Calibri" w:hAnsi="Arial" w:cs="Arial"/>
                <w:color w:val="000000" w:themeColor="text1"/>
                <w:sz w:val="18"/>
                <w:szCs w:val="18"/>
              </w:rPr>
              <w:t>I kwartał 2021 r.</w:t>
            </w:r>
          </w:p>
        </w:tc>
      </w:tr>
      <w:tr w:rsidR="00F121FB" w:rsidRPr="003E51D1" w14:paraId="47F2BAB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2F31D7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8.</w:t>
            </w:r>
          </w:p>
        </w:tc>
        <w:tc>
          <w:tcPr>
            <w:tcW w:w="6675" w:type="dxa"/>
            <w:tcBorders>
              <w:top w:val="single" w:sz="4" w:space="0" w:color="000000"/>
              <w:left w:val="single" w:sz="4" w:space="0" w:color="000000"/>
              <w:bottom w:val="single" w:sz="4" w:space="0" w:color="000000"/>
              <w:right w:val="single" w:sz="4" w:space="0" w:color="000000"/>
            </w:tcBorders>
            <w:vAlign w:val="center"/>
          </w:tcPr>
          <w:p w14:paraId="73BE1B72" w14:textId="77777777" w:rsidR="00F121FB" w:rsidRPr="003E51D1" w:rsidRDefault="00F121FB">
            <w:pPr>
              <w:spacing w:after="0" w:line="276" w:lineRule="auto"/>
              <w:jc w:val="both"/>
              <w:rPr>
                <w:rFonts w:ascii="Arial" w:eastAsia="Times New Roman" w:hAnsi="Arial" w:cs="Arial"/>
                <w:color w:val="000000" w:themeColor="text1"/>
                <w:sz w:val="18"/>
                <w:szCs w:val="18"/>
                <w:lang w:eastAsia="pl-PL"/>
              </w:rPr>
            </w:pPr>
            <w:r w:rsidRPr="003E51D1">
              <w:rPr>
                <w:rFonts w:ascii="Arial" w:eastAsia="Times New Roman" w:hAnsi="Arial" w:cs="Arial"/>
                <w:color w:val="000000" w:themeColor="text1"/>
                <w:sz w:val="18"/>
                <w:szCs w:val="18"/>
                <w:lang w:eastAsia="pl-PL"/>
              </w:rPr>
              <w:t xml:space="preserve">Partycypacja </w:t>
            </w:r>
            <w:r w:rsidR="009D74CB">
              <w:rPr>
                <w:rFonts w:ascii="Arial" w:eastAsia="Times New Roman" w:hAnsi="Arial" w:cs="Arial"/>
                <w:color w:val="000000" w:themeColor="text1"/>
                <w:sz w:val="18"/>
                <w:szCs w:val="18"/>
                <w:lang w:eastAsia="pl-PL"/>
              </w:rPr>
              <w:t>seniorów</w:t>
            </w:r>
            <w:r w:rsidRPr="003E51D1">
              <w:rPr>
                <w:rFonts w:ascii="Arial" w:eastAsia="Times New Roman" w:hAnsi="Arial" w:cs="Arial"/>
                <w:color w:val="000000" w:themeColor="text1"/>
                <w:sz w:val="18"/>
                <w:szCs w:val="18"/>
                <w:lang w:eastAsia="pl-PL"/>
              </w:rPr>
              <w:t xml:space="preserve"> w życiu społecznym</w:t>
            </w:r>
          </w:p>
        </w:tc>
        <w:tc>
          <w:tcPr>
            <w:tcW w:w="1855" w:type="dxa"/>
            <w:tcBorders>
              <w:top w:val="single" w:sz="4" w:space="0" w:color="000000"/>
              <w:left w:val="single" w:sz="4" w:space="0" w:color="000000"/>
              <w:bottom w:val="single" w:sz="4" w:space="0" w:color="000000"/>
              <w:right w:val="single" w:sz="4" w:space="0" w:color="000000"/>
            </w:tcBorders>
            <w:vAlign w:val="center"/>
          </w:tcPr>
          <w:p w14:paraId="5F2FCDB0" w14:textId="77777777" w:rsidR="00F121FB" w:rsidRPr="003E51D1" w:rsidRDefault="00F121FB" w:rsidP="009F5C67">
            <w:pPr>
              <w:spacing w:after="0" w:line="276" w:lineRule="auto"/>
              <w:jc w:val="center"/>
              <w:rPr>
                <w:rFonts w:ascii="Arial" w:eastAsia="Times New Roman" w:hAnsi="Arial" w:cs="Arial"/>
                <w:color w:val="000000" w:themeColor="text1"/>
                <w:sz w:val="18"/>
                <w:szCs w:val="18"/>
                <w:lang w:eastAsia="pl-PL"/>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265F816E"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5F20042"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9.</w:t>
            </w:r>
          </w:p>
        </w:tc>
        <w:tc>
          <w:tcPr>
            <w:tcW w:w="6675" w:type="dxa"/>
            <w:tcBorders>
              <w:top w:val="single" w:sz="4" w:space="0" w:color="000000"/>
              <w:left w:val="single" w:sz="4" w:space="0" w:color="000000"/>
              <w:bottom w:val="single" w:sz="4" w:space="0" w:color="000000"/>
              <w:right w:val="single" w:sz="4" w:space="0" w:color="000000"/>
            </w:tcBorders>
            <w:vAlign w:val="center"/>
          </w:tcPr>
          <w:p w14:paraId="7000AE8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Ścieżką edukacyjną w trzeci wiek</w:t>
            </w:r>
          </w:p>
        </w:tc>
        <w:tc>
          <w:tcPr>
            <w:tcW w:w="1855" w:type="dxa"/>
            <w:tcBorders>
              <w:top w:val="single" w:sz="4" w:space="0" w:color="000000"/>
              <w:left w:val="single" w:sz="4" w:space="0" w:color="000000"/>
              <w:bottom w:val="single" w:sz="4" w:space="0" w:color="000000"/>
              <w:right w:val="single" w:sz="4" w:space="0" w:color="000000"/>
            </w:tcBorders>
            <w:vAlign w:val="center"/>
          </w:tcPr>
          <w:p w14:paraId="653466F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586CF0E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8F50F0F"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10.</w:t>
            </w:r>
          </w:p>
        </w:tc>
        <w:tc>
          <w:tcPr>
            <w:tcW w:w="6675" w:type="dxa"/>
            <w:tcBorders>
              <w:top w:val="single" w:sz="4" w:space="0" w:color="000000"/>
              <w:left w:val="single" w:sz="4" w:space="0" w:color="000000"/>
              <w:bottom w:val="single" w:sz="4" w:space="0" w:color="000000"/>
              <w:right w:val="single" w:sz="4" w:space="0" w:color="000000"/>
            </w:tcBorders>
            <w:vAlign w:val="center"/>
          </w:tcPr>
          <w:p w14:paraId="2C4F91D6"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Bony społeczne dla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039A7AFD"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100566E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6661F80C"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11.</w:t>
            </w:r>
          </w:p>
        </w:tc>
        <w:tc>
          <w:tcPr>
            <w:tcW w:w="6675" w:type="dxa"/>
            <w:tcBorders>
              <w:top w:val="single" w:sz="4" w:space="0" w:color="000000"/>
              <w:left w:val="single" w:sz="4" w:space="0" w:color="000000"/>
              <w:bottom w:val="single" w:sz="4" w:space="0" w:color="000000"/>
              <w:right w:val="single" w:sz="4" w:space="0" w:color="000000"/>
            </w:tcBorders>
            <w:vAlign w:val="center"/>
          </w:tcPr>
          <w:p w14:paraId="5775DE6B"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Internetowa platforma informacyjno-poradnikowa dla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5FE2849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1235CDA5" w14:textId="77777777" w:rsidTr="009F5C67">
        <w:trPr>
          <w:trHeight w:val="441"/>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A4981C9"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12.</w:t>
            </w:r>
          </w:p>
        </w:tc>
        <w:tc>
          <w:tcPr>
            <w:tcW w:w="6675" w:type="dxa"/>
            <w:tcBorders>
              <w:top w:val="single" w:sz="4" w:space="0" w:color="000000"/>
              <w:left w:val="single" w:sz="4" w:space="0" w:color="000000"/>
              <w:bottom w:val="single" w:sz="4" w:space="0" w:color="000000"/>
              <w:right w:val="single" w:sz="4" w:space="0" w:color="000000"/>
            </w:tcBorders>
            <w:vAlign w:val="center"/>
          </w:tcPr>
          <w:p w14:paraId="3104DC01"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Pomoc niemedyczna w zakresie ochrony zdrowia psychicznego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2278DFFE"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B003766"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51EF98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13.</w:t>
            </w:r>
          </w:p>
        </w:tc>
        <w:tc>
          <w:tcPr>
            <w:tcW w:w="6675" w:type="dxa"/>
            <w:tcBorders>
              <w:top w:val="single" w:sz="4" w:space="0" w:color="000000"/>
              <w:left w:val="single" w:sz="4" w:space="0" w:color="000000"/>
              <w:bottom w:val="single" w:sz="4" w:space="0" w:color="000000"/>
              <w:right w:val="single" w:sz="4" w:space="0" w:color="000000"/>
            </w:tcBorders>
            <w:vAlign w:val="center"/>
          </w:tcPr>
          <w:p w14:paraId="00576792"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Wsparcie rozwoju ekonomii społecznej</w:t>
            </w:r>
          </w:p>
        </w:tc>
        <w:tc>
          <w:tcPr>
            <w:tcW w:w="1855" w:type="dxa"/>
            <w:tcBorders>
              <w:top w:val="single" w:sz="4" w:space="0" w:color="000000"/>
              <w:left w:val="single" w:sz="4" w:space="0" w:color="000000"/>
              <w:bottom w:val="single" w:sz="4" w:space="0" w:color="000000"/>
              <w:right w:val="single" w:sz="4" w:space="0" w:color="000000"/>
            </w:tcBorders>
            <w:vAlign w:val="center"/>
          </w:tcPr>
          <w:p w14:paraId="342CF0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 xml:space="preserve">Zadanie realizowane </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2019-2021 na podstawie umów zawartych w 2019 r.</w:t>
            </w:r>
          </w:p>
        </w:tc>
      </w:tr>
    </w:tbl>
    <w:p w14:paraId="125A0E89" w14:textId="77777777" w:rsidR="00F121FB" w:rsidRPr="003E51D1" w:rsidRDefault="00F121FB" w:rsidP="00F121FB">
      <w:pPr>
        <w:spacing w:after="0" w:line="276" w:lineRule="auto"/>
        <w:rPr>
          <w:rFonts w:ascii="Arial" w:eastAsia="Times New Roman" w:hAnsi="Arial" w:cs="Arial"/>
          <w:color w:val="000000" w:themeColor="text1"/>
          <w:sz w:val="18"/>
          <w:szCs w:val="18"/>
        </w:rPr>
      </w:pPr>
    </w:p>
    <w:p w14:paraId="23EC6661" w14:textId="77777777" w:rsidR="00F121FB" w:rsidRPr="003E51D1" w:rsidRDefault="00F121FB" w:rsidP="00F121FB">
      <w:pPr>
        <w:pStyle w:val="Akapitzlist"/>
        <w:numPr>
          <w:ilvl w:val="0"/>
          <w:numId w:val="19"/>
        </w:numPr>
        <w:spacing w:after="0"/>
        <w:ind w:left="284" w:hanging="284"/>
        <w:jc w:val="both"/>
        <w:rPr>
          <w:rFonts w:ascii="Arial" w:hAnsi="Arial" w:cs="Arial"/>
          <w:color w:val="000000" w:themeColor="text1"/>
          <w:sz w:val="18"/>
          <w:szCs w:val="18"/>
        </w:rPr>
      </w:pPr>
      <w:r w:rsidRPr="003E51D1">
        <w:rPr>
          <w:rFonts w:ascii="Arial" w:hAnsi="Arial" w:cs="Arial"/>
          <w:iCs/>
          <w:color w:val="000000" w:themeColor="text1"/>
          <w:sz w:val="18"/>
          <w:szCs w:val="18"/>
        </w:rPr>
        <w:t xml:space="preserve">W </w:t>
      </w:r>
      <w:r w:rsidRPr="003E51D1">
        <w:rPr>
          <w:rFonts w:ascii="Arial" w:hAnsi="Arial" w:cs="Arial"/>
          <w:color w:val="000000" w:themeColor="text1"/>
          <w:sz w:val="18"/>
          <w:szCs w:val="18"/>
        </w:rPr>
        <w:t>ramach zadań wymienionych w ust. 1 planuje się:</w:t>
      </w:r>
    </w:p>
    <w:p w14:paraId="3F204B17" w14:textId="0D36844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1 podpisanie ok. 6 umów </w:t>
      </w:r>
      <w:r w:rsidR="009E753C">
        <w:rPr>
          <w:rFonts w:ascii="Arial" w:hAnsi="Arial" w:cs="Arial"/>
          <w:color w:val="000000" w:themeColor="text1"/>
          <w:sz w:val="18"/>
          <w:szCs w:val="18"/>
        </w:rPr>
        <w:t>3-letnich</w:t>
      </w:r>
      <w:r w:rsidR="009E753C" w:rsidRPr="003E51D1">
        <w:rPr>
          <w:rFonts w:ascii="Arial" w:hAnsi="Arial" w:cs="Arial"/>
          <w:color w:val="000000" w:themeColor="text1"/>
          <w:sz w:val="18"/>
          <w:szCs w:val="18"/>
        </w:rPr>
        <w:t xml:space="preserve"> </w:t>
      </w:r>
      <w:r w:rsidR="00F121FB" w:rsidRPr="003E51D1">
        <w:rPr>
          <w:rFonts w:ascii="Arial" w:hAnsi="Arial" w:cs="Arial"/>
          <w:color w:val="000000" w:themeColor="text1"/>
          <w:sz w:val="18"/>
          <w:szCs w:val="18"/>
        </w:rPr>
        <w:t>na realizację programów wsparcia samodzielności społecznej osób z zaburzeniami psychicznymi oraz ich rodzin;</w:t>
      </w:r>
    </w:p>
    <w:p w14:paraId="54ED7F81" w14:textId="1FEC8EA5"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2 podpisanie ok. 5 umów </w:t>
      </w:r>
      <w:r w:rsidR="009E753C">
        <w:rPr>
          <w:rFonts w:ascii="Arial" w:hAnsi="Arial" w:cs="Arial"/>
          <w:color w:val="000000" w:themeColor="text1"/>
          <w:sz w:val="18"/>
          <w:szCs w:val="18"/>
        </w:rPr>
        <w:t>3-letnich</w:t>
      </w:r>
      <w:r w:rsidR="009E753C" w:rsidRPr="003E51D1">
        <w:rPr>
          <w:rFonts w:ascii="Arial" w:hAnsi="Arial" w:cs="Arial"/>
          <w:color w:val="000000" w:themeColor="text1"/>
          <w:sz w:val="18"/>
          <w:szCs w:val="18"/>
        </w:rPr>
        <w:t xml:space="preserve"> </w:t>
      </w:r>
      <w:r w:rsidR="00F121FB" w:rsidRPr="003E51D1">
        <w:rPr>
          <w:rFonts w:ascii="Arial" w:hAnsi="Arial" w:cs="Arial"/>
          <w:color w:val="000000" w:themeColor="text1"/>
          <w:sz w:val="18"/>
          <w:szCs w:val="18"/>
        </w:rPr>
        <w:t>na realizację programów pomocy niemedycznej dla rodzin z dziećmi w zakresie przeciwdziałania depresji, zaburzeń odżywiania oraz kompulsywnych zachowań związanych z używaniem nowych technologii;</w:t>
      </w:r>
    </w:p>
    <w:p w14:paraId="36416303" w14:textId="2D01F6B8"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3 podpisanie ok. 10 umów rocznych na realizację programów wsparcia samodzielności społecznej osób dotkniętych Chorobą Alzheimera i innymi chorobami otępiennymi oraz ich rodzin;</w:t>
      </w:r>
    </w:p>
    <w:p w14:paraId="05803A31"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4 podpisanie ok. 5 umów rocznych na realizację zadań w zakresie pomocy niemedycznej dla rodzin z dziećmi i młodzieżą z zespołem Aspergera;</w:t>
      </w:r>
    </w:p>
    <w:p w14:paraId="234523F2"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5 realizację 6 umów 3-letnich zawartych w 2020 r.</w:t>
      </w:r>
      <w:r w:rsidRPr="003E51D1">
        <w:rPr>
          <w:rFonts w:ascii="Arial" w:hAnsi="Arial" w:cs="Arial"/>
          <w:color w:val="000000" w:themeColor="text1"/>
          <w:sz w:val="18"/>
          <w:szCs w:val="18"/>
          <w:lang w:eastAsia="pl-PL"/>
        </w:rPr>
        <w:t>;</w:t>
      </w:r>
    </w:p>
    <w:p w14:paraId="2E80D2F5"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6 podpisanie 6 umów rocznych na realizację zadań w zakresie pomocy niemedycznej – poradnictwa dla dzieci i młodzieży cierpiących na zaburzenia lękowo-depresyjne</w:t>
      </w:r>
      <w:r w:rsidRPr="003E51D1">
        <w:rPr>
          <w:rFonts w:ascii="Arial" w:hAnsi="Arial" w:cs="Arial"/>
          <w:color w:val="000000" w:themeColor="text1"/>
          <w:sz w:val="18"/>
          <w:szCs w:val="18"/>
          <w:lang w:eastAsia="pl-PL"/>
        </w:rPr>
        <w:t>;</w:t>
      </w:r>
    </w:p>
    <w:p w14:paraId="1F29C4E4"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 xml:space="preserve">w ramach zadania nr 7 podpisanie ok. 32 umów na realizacje działań na rzecz seniorów </w:t>
      </w:r>
      <w:r w:rsidR="00F35530">
        <w:rPr>
          <w:rFonts w:ascii="Arial" w:hAnsi="Arial" w:cs="Arial"/>
          <w:color w:val="000000" w:themeColor="text1"/>
          <w:sz w:val="18"/>
          <w:szCs w:val="18"/>
        </w:rPr>
        <w:br/>
      </w:r>
      <w:r w:rsidRPr="003E51D1">
        <w:rPr>
          <w:rFonts w:ascii="Arial" w:hAnsi="Arial" w:cs="Arial"/>
          <w:color w:val="000000" w:themeColor="text1"/>
          <w:sz w:val="18"/>
          <w:szCs w:val="18"/>
        </w:rPr>
        <w:t>w zakresie zwiększania samodzielności i przeciwdziałania zagrożeniu marginalizacją społeczną;</w:t>
      </w:r>
    </w:p>
    <w:p w14:paraId="20732809" w14:textId="47EA5C94"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w zakresie </w:t>
      </w:r>
      <w:r w:rsidR="00F121FB" w:rsidRPr="003E51D1">
        <w:rPr>
          <w:rFonts w:ascii="Arial" w:hAnsi="Arial" w:cs="Arial"/>
          <w:color w:val="000000" w:themeColor="text1"/>
          <w:sz w:val="18"/>
          <w:szCs w:val="18"/>
        </w:rPr>
        <w:t xml:space="preserve">zadania nr 8 podpisanie 1 umowy 3-letniej na realizację zadania zwiększającego udział </w:t>
      </w:r>
      <w:r w:rsidR="009D74CB">
        <w:rPr>
          <w:rFonts w:ascii="Arial" w:hAnsi="Arial" w:cs="Arial"/>
          <w:color w:val="000000" w:themeColor="text1"/>
          <w:sz w:val="18"/>
          <w:szCs w:val="18"/>
        </w:rPr>
        <w:t>seniorów</w:t>
      </w:r>
      <w:r w:rsidR="00F121FB" w:rsidRPr="003E51D1">
        <w:rPr>
          <w:rFonts w:ascii="Arial" w:hAnsi="Arial" w:cs="Arial"/>
          <w:color w:val="000000" w:themeColor="text1"/>
          <w:sz w:val="18"/>
          <w:szCs w:val="18"/>
        </w:rPr>
        <w:t xml:space="preserve"> w życiu społecznym;</w:t>
      </w:r>
    </w:p>
    <w:p w14:paraId="7CD3A680" w14:textId="50052A94"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9 podpisanie 1 umowy 3-letniej na realizację </w:t>
      </w:r>
      <w:r>
        <w:rPr>
          <w:rFonts w:ascii="Arial" w:hAnsi="Arial" w:cs="Arial"/>
          <w:color w:val="000000" w:themeColor="text1"/>
          <w:sz w:val="18"/>
          <w:szCs w:val="18"/>
        </w:rPr>
        <w:t xml:space="preserve">zadania zwiększającego </w:t>
      </w:r>
      <w:r w:rsidR="00F121FB" w:rsidRPr="003E51D1">
        <w:rPr>
          <w:rFonts w:ascii="Arial" w:hAnsi="Arial" w:cs="Arial"/>
          <w:color w:val="000000" w:themeColor="text1"/>
          <w:sz w:val="18"/>
          <w:szCs w:val="18"/>
        </w:rPr>
        <w:t>aktywnoś</w:t>
      </w:r>
      <w:r>
        <w:rPr>
          <w:rFonts w:ascii="Arial" w:hAnsi="Arial" w:cs="Arial"/>
          <w:color w:val="000000" w:themeColor="text1"/>
          <w:sz w:val="18"/>
          <w:szCs w:val="18"/>
        </w:rPr>
        <w:t>ć</w:t>
      </w:r>
      <w:r w:rsidR="00F121FB" w:rsidRPr="003E51D1">
        <w:rPr>
          <w:rFonts w:ascii="Arial" w:hAnsi="Arial" w:cs="Arial"/>
          <w:color w:val="000000" w:themeColor="text1"/>
          <w:sz w:val="18"/>
          <w:szCs w:val="18"/>
        </w:rPr>
        <w:t xml:space="preserve"> edukacyjn</w:t>
      </w:r>
      <w:r>
        <w:rPr>
          <w:rFonts w:ascii="Arial" w:hAnsi="Arial" w:cs="Arial"/>
          <w:color w:val="000000" w:themeColor="text1"/>
          <w:sz w:val="18"/>
          <w:szCs w:val="18"/>
        </w:rPr>
        <w:t xml:space="preserve">ą </w:t>
      </w:r>
      <w:r w:rsidR="00F121FB" w:rsidRPr="003E51D1">
        <w:rPr>
          <w:rFonts w:ascii="Arial" w:hAnsi="Arial" w:cs="Arial"/>
          <w:color w:val="000000" w:themeColor="text1"/>
          <w:sz w:val="18"/>
          <w:szCs w:val="18"/>
        </w:rPr>
        <w:t>osób starszych;</w:t>
      </w:r>
    </w:p>
    <w:p w14:paraId="5EA77668" w14:textId="6FEADDF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10 podpisanie 1 umowy 3-letniej na realizację zadania </w:t>
      </w:r>
      <w:r>
        <w:rPr>
          <w:rFonts w:ascii="Arial" w:hAnsi="Arial" w:cs="Arial"/>
          <w:color w:val="000000" w:themeColor="text1"/>
          <w:sz w:val="18"/>
          <w:szCs w:val="18"/>
        </w:rPr>
        <w:t xml:space="preserve">dotyczącego </w:t>
      </w:r>
      <w:r w:rsidR="00F121FB" w:rsidRPr="003E51D1">
        <w:rPr>
          <w:rFonts w:ascii="Arial" w:hAnsi="Arial" w:cs="Arial"/>
          <w:color w:val="000000" w:themeColor="text1"/>
          <w:sz w:val="18"/>
          <w:szCs w:val="18"/>
        </w:rPr>
        <w:t>bonów społecznych dla seniorów;</w:t>
      </w:r>
    </w:p>
    <w:p w14:paraId="59766200"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11 podpisanie 1 umowy 3-letniej na realizację zadania dotyczącego prowadzenia internetowej platformy informacyjno-poradnikowej dla seniorów;</w:t>
      </w:r>
    </w:p>
    <w:p w14:paraId="2D9A7B42" w14:textId="26E2EF5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12 podpisanie ok. 10 umów 3-letnich na realizację zadań z pomocy niemedycznej w zakresie ochrony zdrowia psychicznego seniorów;</w:t>
      </w:r>
    </w:p>
    <w:p w14:paraId="1A7763FA" w14:textId="4632F817"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13 realizację 9 umów 3-letnich na podstawie umów zawartych w 2019 r.</w:t>
      </w:r>
    </w:p>
    <w:p w14:paraId="71432EDB" w14:textId="77777777" w:rsidR="00F121FB" w:rsidRPr="00060966" w:rsidRDefault="00F121FB" w:rsidP="00162438">
      <w:pPr>
        <w:pStyle w:val="Tekstpodstawowywcity21"/>
        <w:numPr>
          <w:ilvl w:val="0"/>
          <w:numId w:val="19"/>
        </w:numPr>
        <w:spacing w:after="0" w:line="276" w:lineRule="auto"/>
        <w:ind w:left="567"/>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39697AE0" w14:textId="77777777" w:rsidR="00673CD1" w:rsidRPr="00060966" w:rsidRDefault="00673CD1" w:rsidP="007362CA">
      <w:pPr>
        <w:spacing w:after="0" w:line="276" w:lineRule="auto"/>
        <w:rPr>
          <w:rFonts w:ascii="Arial" w:eastAsia="Times New Roman" w:hAnsi="Arial" w:cs="Arial"/>
          <w:color w:val="000000" w:themeColor="text1"/>
          <w:sz w:val="18"/>
          <w:szCs w:val="18"/>
        </w:rPr>
      </w:pPr>
    </w:p>
    <w:p w14:paraId="1E9BABD5" w14:textId="77777777" w:rsidR="003403D3" w:rsidRPr="00060966" w:rsidRDefault="003403D3" w:rsidP="0030731D">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22.</w:t>
      </w:r>
    </w:p>
    <w:p w14:paraId="551BD6A8" w14:textId="2E669C2C" w:rsidR="00F121FB" w:rsidRPr="00060966" w:rsidRDefault="00F121FB" w:rsidP="005C0E7D">
      <w:pPr>
        <w:pStyle w:val="Tekstpodstawowywcity21"/>
        <w:numPr>
          <w:ilvl w:val="0"/>
          <w:numId w:val="76"/>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w:t>
      </w:r>
      <w:r w:rsidRPr="00060966">
        <w:rPr>
          <w:rFonts w:ascii="Arial" w:hAnsi="Arial" w:cs="Arial"/>
          <w:b/>
          <w:bCs/>
          <w:color w:val="000000" w:themeColor="text1"/>
          <w:sz w:val="18"/>
          <w:szCs w:val="18"/>
        </w:rPr>
        <w:t>:</w:t>
      </w:r>
      <w:r w:rsidRPr="00060966">
        <w:rPr>
          <w:rFonts w:ascii="Arial" w:hAnsi="Arial" w:cs="Arial"/>
          <w:color w:val="000000" w:themeColor="text1"/>
          <w:sz w:val="18"/>
          <w:szCs w:val="18"/>
        </w:rPr>
        <w:t xml:space="preserve"> „Działalność na rzecz osób niepełnosprawnych” oraz terminy ogłoszenia konkursów na ich realizację</w:t>
      </w:r>
      <w:r w:rsidR="00C066C1">
        <w:rPr>
          <w:rFonts w:ascii="Arial" w:hAnsi="Arial" w:cs="Arial"/>
          <w:color w:val="000000" w:themeColor="text1"/>
          <w:sz w:val="18"/>
          <w:szCs w:val="18"/>
        </w:rPr>
        <w:t>:</w:t>
      </w:r>
    </w:p>
    <w:p w14:paraId="2806C16D" w14:textId="77777777" w:rsidR="00F121FB" w:rsidRPr="00060966" w:rsidRDefault="00F121FB" w:rsidP="00F121FB">
      <w:pPr>
        <w:pStyle w:val="Tekstpodstawowywcity21"/>
        <w:spacing w:after="0" w:line="276" w:lineRule="auto"/>
        <w:ind w:left="360"/>
        <w:jc w:val="both"/>
        <w:rPr>
          <w:rFonts w:ascii="Arial" w:hAnsi="Arial" w:cs="Arial"/>
          <w:color w:val="000000" w:themeColor="text1"/>
          <w:sz w:val="18"/>
          <w:szCs w:val="18"/>
        </w:rPr>
      </w:pPr>
    </w:p>
    <w:tbl>
      <w:tblPr>
        <w:tblW w:w="9092" w:type="dxa"/>
        <w:tblInd w:w="108" w:type="dxa"/>
        <w:tblLayout w:type="fixed"/>
        <w:tblLook w:val="04A0" w:firstRow="1" w:lastRow="0" w:firstColumn="1" w:lastColumn="0" w:noHBand="0" w:noVBand="1"/>
        <w:tblCaption w:val="Lista zadań w obszarze: „Działalność na rzecz osób niepełnosprawnych”"/>
      </w:tblPr>
      <w:tblGrid>
        <w:gridCol w:w="520"/>
        <w:gridCol w:w="27"/>
        <w:gridCol w:w="6663"/>
        <w:gridCol w:w="1882"/>
      </w:tblGrid>
      <w:tr w:rsidR="00F121FB" w:rsidRPr="00060966" w14:paraId="498A0EC8" w14:textId="77777777" w:rsidTr="009F5C67">
        <w:tc>
          <w:tcPr>
            <w:tcW w:w="520" w:type="dxa"/>
            <w:tcBorders>
              <w:top w:val="single" w:sz="4" w:space="0" w:color="000000"/>
              <w:left w:val="single" w:sz="4" w:space="0" w:color="000000"/>
              <w:bottom w:val="single" w:sz="4" w:space="0" w:color="000000"/>
              <w:right w:val="nil"/>
            </w:tcBorders>
            <w:vAlign w:val="center"/>
            <w:hideMark/>
          </w:tcPr>
          <w:p w14:paraId="263736A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690" w:type="dxa"/>
            <w:gridSpan w:val="2"/>
            <w:tcBorders>
              <w:top w:val="single" w:sz="4" w:space="0" w:color="000000"/>
              <w:left w:val="single" w:sz="4" w:space="0" w:color="000000"/>
              <w:bottom w:val="single" w:sz="4" w:space="0" w:color="000000"/>
              <w:right w:val="nil"/>
            </w:tcBorders>
            <w:vAlign w:val="center"/>
            <w:hideMark/>
          </w:tcPr>
          <w:p w14:paraId="2F37BBFF"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0833E2A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F121FB" w:rsidRPr="00060966" w14:paraId="53048CCD" w14:textId="77777777" w:rsidTr="009F5C67">
        <w:trPr>
          <w:trHeight w:val="530"/>
        </w:trPr>
        <w:tc>
          <w:tcPr>
            <w:tcW w:w="547" w:type="dxa"/>
            <w:gridSpan w:val="2"/>
            <w:tcBorders>
              <w:top w:val="single" w:sz="4" w:space="0" w:color="000000"/>
              <w:left w:val="single" w:sz="4" w:space="0" w:color="000000"/>
              <w:bottom w:val="single" w:sz="4" w:space="0" w:color="000000"/>
              <w:right w:val="nil"/>
            </w:tcBorders>
            <w:vAlign w:val="center"/>
          </w:tcPr>
          <w:p w14:paraId="62EE123C"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63" w:type="dxa"/>
            <w:tcBorders>
              <w:top w:val="single" w:sz="4" w:space="0" w:color="000000"/>
              <w:left w:val="single" w:sz="4" w:space="0" w:color="000000"/>
              <w:bottom w:val="single" w:sz="4" w:space="0" w:color="000000"/>
              <w:right w:val="nil"/>
            </w:tcBorders>
            <w:vAlign w:val="center"/>
          </w:tcPr>
          <w:p w14:paraId="623E721E"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kursów, warsztatów, grup środowiskowego wsparcia oraz zespołów aktywności społecznej dla osób niepełnosprawnych – aktywizujących zawodowo i społecznie te osoby</w:t>
            </w:r>
          </w:p>
        </w:tc>
        <w:tc>
          <w:tcPr>
            <w:tcW w:w="1882" w:type="dxa"/>
            <w:tcBorders>
              <w:top w:val="single" w:sz="4" w:space="0" w:color="000000"/>
              <w:left w:val="single" w:sz="4" w:space="0" w:color="000000"/>
              <w:bottom w:val="single" w:sz="4" w:space="0" w:color="000000"/>
              <w:right w:val="single" w:sz="4" w:space="0" w:color="000000"/>
            </w:tcBorders>
            <w:vAlign w:val="center"/>
          </w:tcPr>
          <w:p w14:paraId="10ACDF70"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III kwartał 2021</w:t>
            </w:r>
            <w:r w:rsidRPr="00060966">
              <w:rPr>
                <w:rFonts w:ascii="Arial" w:hAnsi="Arial" w:cs="Arial"/>
                <w:color w:val="000000" w:themeColor="text1"/>
                <w:sz w:val="18"/>
                <w:szCs w:val="18"/>
              </w:rPr>
              <w:t xml:space="preserve"> r.</w:t>
            </w:r>
          </w:p>
        </w:tc>
      </w:tr>
      <w:tr w:rsidR="00F121FB" w:rsidRPr="00060966" w14:paraId="56C60317"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709A6864"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63" w:type="dxa"/>
            <w:tcBorders>
              <w:top w:val="single" w:sz="4" w:space="0" w:color="000000"/>
              <w:left w:val="single" w:sz="4" w:space="0" w:color="000000"/>
              <w:bottom w:val="single" w:sz="4" w:space="0" w:color="000000"/>
              <w:right w:val="nil"/>
            </w:tcBorders>
            <w:vAlign w:val="center"/>
            <w:hideMark/>
          </w:tcPr>
          <w:p w14:paraId="6EA3AEF3"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w:t>
            </w:r>
            <w:r w:rsidR="00F35530">
              <w:rPr>
                <w:rFonts w:ascii="Arial" w:hAnsi="Arial" w:cs="Arial"/>
                <w:color w:val="000000" w:themeColor="text1"/>
                <w:sz w:val="18"/>
                <w:szCs w:val="18"/>
              </w:rPr>
              <w:br/>
            </w:r>
            <w:r w:rsidRPr="00060966">
              <w:rPr>
                <w:rFonts w:ascii="Arial" w:hAnsi="Arial" w:cs="Arial"/>
                <w:color w:val="000000" w:themeColor="text1"/>
                <w:sz w:val="18"/>
                <w:szCs w:val="18"/>
              </w:rPr>
              <w:t>i społeczności lokalnej, zwiększania ich aktywności życiowej i zaradności osobistej oraz niezależności ekonomicznej, podnoszenia umiejętności pracy z osobami niepełnosprawnymi, w tym sprawowania nad nimi opieki i udzielania pomocy w procesie ich rehabilitacji</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87B8C67"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II/III kwartał 2021</w:t>
            </w:r>
            <w:r w:rsidRPr="00060966">
              <w:rPr>
                <w:rFonts w:ascii="Arial" w:hAnsi="Arial" w:cs="Arial"/>
                <w:color w:val="000000" w:themeColor="text1"/>
                <w:sz w:val="18"/>
                <w:szCs w:val="18"/>
              </w:rPr>
              <w:t xml:space="preserve"> r.</w:t>
            </w:r>
          </w:p>
        </w:tc>
      </w:tr>
      <w:tr w:rsidR="00F121FB" w:rsidRPr="00060966" w14:paraId="1CC494E3"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057161A0"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63" w:type="dxa"/>
            <w:tcBorders>
              <w:top w:val="single" w:sz="4" w:space="0" w:color="000000"/>
              <w:left w:val="single" w:sz="4" w:space="0" w:color="000000"/>
              <w:bottom w:val="single" w:sz="4" w:space="0" w:color="000000"/>
              <w:right w:val="nil"/>
            </w:tcBorders>
            <w:vAlign w:val="center"/>
            <w:hideMark/>
          </w:tcPr>
          <w:p w14:paraId="69BAE98D" w14:textId="77777777" w:rsidR="00F35530"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Prowadzenie grupowych i indywidualnych zajęć, które</w:t>
            </w:r>
            <w:r w:rsidR="00F35530">
              <w:rPr>
                <w:rFonts w:ascii="Arial" w:hAnsi="Arial" w:cs="Arial"/>
                <w:color w:val="000000" w:themeColor="text1"/>
                <w:sz w:val="18"/>
                <w:szCs w:val="18"/>
              </w:rPr>
              <w:t>:</w:t>
            </w:r>
          </w:p>
          <w:p w14:paraId="429EA96E"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mają na celu nabywanie, podtrzymywanie, rozwijanie </w:t>
            </w:r>
            <w:r w:rsidRPr="00060966">
              <w:rPr>
                <w:rFonts w:ascii="Arial" w:hAnsi="Arial" w:cs="Arial"/>
                <w:color w:val="000000" w:themeColor="text1"/>
                <w:sz w:val="18"/>
                <w:szCs w:val="18"/>
              </w:rPr>
              <w:br/>
              <w:t>i podtrzymywanie umiejętności niezbędnych do samodzielnego funkcjonowania osób niepełnosprawnych,</w:t>
            </w:r>
          </w:p>
          <w:p w14:paraId="5BD6A751"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rozwija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umiejętności sprawnego komunikowania się z otoczeniem osób z uszkodzeniami słuchu, mowy, z autyzmem </w:t>
            </w:r>
            <w:r w:rsidRPr="00060966">
              <w:rPr>
                <w:rFonts w:ascii="Arial" w:hAnsi="Arial" w:cs="Arial"/>
                <w:color w:val="000000" w:themeColor="text1"/>
                <w:sz w:val="18"/>
                <w:szCs w:val="18"/>
              </w:rPr>
              <w:br/>
              <w:t>i z niepełnosprawnością intelektualną,</w:t>
            </w:r>
          </w:p>
          <w:p w14:paraId="54DDBDC5"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usprawnia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i wspiera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funkcjonowani</w:t>
            </w:r>
            <w:r w:rsidR="0067515A">
              <w:rPr>
                <w:rFonts w:ascii="Arial" w:hAnsi="Arial" w:cs="Arial"/>
                <w:color w:val="000000" w:themeColor="text1"/>
                <w:sz w:val="18"/>
                <w:szCs w:val="18"/>
              </w:rPr>
              <w:t>e</w:t>
            </w:r>
            <w:r w:rsidRPr="00060966">
              <w:rPr>
                <w:rFonts w:ascii="Arial" w:hAnsi="Arial" w:cs="Arial"/>
                <w:color w:val="000000" w:themeColor="text1"/>
                <w:sz w:val="18"/>
                <w:szCs w:val="18"/>
              </w:rPr>
              <w:t xml:space="preserve"> osób z autyzmem </w:t>
            </w:r>
            <w:r w:rsidRPr="00060966">
              <w:rPr>
                <w:rFonts w:ascii="Arial" w:hAnsi="Arial" w:cs="Arial"/>
                <w:color w:val="000000" w:themeColor="text1"/>
                <w:sz w:val="18"/>
                <w:szCs w:val="18"/>
              </w:rPr>
              <w:br/>
              <w:t xml:space="preserve">i z niepełnosprawnością intelektualną w różnych rolach społecznych </w:t>
            </w:r>
            <w:r w:rsidRPr="00060966">
              <w:rPr>
                <w:rFonts w:ascii="Arial" w:hAnsi="Arial" w:cs="Arial"/>
                <w:color w:val="000000" w:themeColor="text1"/>
                <w:sz w:val="18"/>
                <w:szCs w:val="18"/>
              </w:rPr>
              <w:br/>
              <w:t>i w różnych środowiskach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9C6054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w:t>
            </w:r>
            <w:r w:rsidRPr="00060966">
              <w:rPr>
                <w:rFonts w:ascii="Arial" w:hAnsi="Arial" w:cs="Arial"/>
                <w:color w:val="000000" w:themeColor="text1"/>
                <w:sz w:val="18"/>
                <w:szCs w:val="18"/>
              </w:rPr>
              <w:t>I/I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030A929F" w14:textId="77777777" w:rsidTr="009F5C67">
        <w:trPr>
          <w:trHeight w:val="779"/>
        </w:trPr>
        <w:tc>
          <w:tcPr>
            <w:tcW w:w="547" w:type="dxa"/>
            <w:gridSpan w:val="2"/>
            <w:tcBorders>
              <w:top w:val="single" w:sz="4" w:space="0" w:color="000000"/>
              <w:left w:val="single" w:sz="4" w:space="0" w:color="000000"/>
              <w:bottom w:val="single" w:sz="4" w:space="0" w:color="000000"/>
              <w:right w:val="nil"/>
            </w:tcBorders>
            <w:vAlign w:val="center"/>
          </w:tcPr>
          <w:p w14:paraId="3C908F1F"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63" w:type="dxa"/>
            <w:tcBorders>
              <w:top w:val="single" w:sz="4" w:space="0" w:color="000000"/>
              <w:left w:val="single" w:sz="4" w:space="0" w:color="000000"/>
              <w:bottom w:val="single" w:sz="4" w:space="0" w:color="000000"/>
              <w:right w:val="nil"/>
            </w:tcBorders>
            <w:vAlign w:val="center"/>
            <w:hideMark/>
          </w:tcPr>
          <w:p w14:paraId="10CF7D1E"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bookmarkStart w:id="4" w:name="_Hlk53059410"/>
            <w:r w:rsidRPr="00060966">
              <w:rPr>
                <w:rFonts w:ascii="Arial" w:hAnsi="Arial" w:cs="Arial"/>
                <w:color w:val="000000" w:themeColor="text1"/>
                <w:sz w:val="18"/>
                <w:szCs w:val="18"/>
              </w:rPr>
              <w:t>Organizowanie i prowadzenie zintegrowanych działań na rzecz włączania osób niepełnosprawnych w rynek pracy, w szczególności przez:</w:t>
            </w:r>
          </w:p>
          <w:p w14:paraId="02FFAE1C"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doradztwo zawodowe,</w:t>
            </w:r>
          </w:p>
          <w:p w14:paraId="25C72338"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przygotowanie i wdrożenie indywidualnego planu drogi życiowej </w:t>
            </w:r>
            <w:r w:rsidR="00F35530">
              <w:rPr>
                <w:rFonts w:ascii="Arial" w:hAnsi="Arial" w:cs="Arial"/>
                <w:color w:val="000000" w:themeColor="text1"/>
                <w:sz w:val="18"/>
                <w:szCs w:val="18"/>
              </w:rPr>
              <w:br/>
            </w:r>
            <w:r w:rsidRPr="00060966">
              <w:rPr>
                <w:rFonts w:ascii="Arial" w:hAnsi="Arial" w:cs="Arial"/>
                <w:color w:val="000000" w:themeColor="text1"/>
                <w:sz w:val="18"/>
                <w:szCs w:val="18"/>
              </w:rPr>
              <w:t>i zawodowej,</w:t>
            </w:r>
          </w:p>
          <w:p w14:paraId="639ED3EA"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specjalistycznego poradnictwa zawodowego </w:t>
            </w:r>
            <w:r w:rsidR="00F35530">
              <w:rPr>
                <w:rFonts w:ascii="Arial" w:hAnsi="Arial" w:cs="Arial"/>
                <w:color w:val="000000" w:themeColor="text1"/>
                <w:sz w:val="18"/>
                <w:szCs w:val="18"/>
              </w:rPr>
              <w:br/>
            </w:r>
            <w:r w:rsidRPr="00060966">
              <w:rPr>
                <w:rFonts w:ascii="Arial" w:hAnsi="Arial" w:cs="Arial"/>
                <w:color w:val="000000" w:themeColor="text1"/>
                <w:sz w:val="18"/>
                <w:szCs w:val="18"/>
              </w:rPr>
              <w:t>i pośrednictwa pracy, mających na celu przygotowanie do aktywnego poszukiwania pracy i utrzymania w  zatrudnieniu osób niepełnosprawnych</w:t>
            </w:r>
            <w:bookmarkEnd w:id="4"/>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F34AE2B"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/II</w:t>
            </w:r>
            <w:r>
              <w:rPr>
                <w:rFonts w:ascii="Arial" w:hAnsi="Arial" w:cs="Arial"/>
                <w:color w:val="000000" w:themeColor="text1"/>
                <w:sz w:val="18"/>
                <w:szCs w:val="18"/>
              </w:rPr>
              <w:t>I kwartał 2021</w:t>
            </w:r>
            <w:r w:rsidRPr="00060966">
              <w:rPr>
                <w:rFonts w:ascii="Arial" w:hAnsi="Arial" w:cs="Arial"/>
                <w:color w:val="000000" w:themeColor="text1"/>
                <w:sz w:val="18"/>
                <w:szCs w:val="18"/>
              </w:rPr>
              <w:t xml:space="preserve"> r.</w:t>
            </w:r>
          </w:p>
        </w:tc>
      </w:tr>
      <w:tr w:rsidR="00F121FB" w:rsidRPr="00060966" w14:paraId="411199D5"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47A79FEC"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63" w:type="dxa"/>
            <w:tcBorders>
              <w:top w:val="single" w:sz="4" w:space="0" w:color="000000"/>
              <w:left w:val="single" w:sz="4" w:space="0" w:color="000000"/>
              <w:bottom w:val="single" w:sz="4" w:space="0" w:color="000000"/>
              <w:right w:val="nil"/>
            </w:tcBorders>
            <w:vAlign w:val="center"/>
          </w:tcPr>
          <w:p w14:paraId="04AF097E" w14:textId="77777777" w:rsidR="00F121FB" w:rsidRPr="00060966" w:rsidRDefault="00F121FB" w:rsidP="009F5C67">
            <w:p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regionalnych imprez kulturalnych, sportowych, turystycznych </w:t>
            </w:r>
            <w:r w:rsidR="00F35530">
              <w:rPr>
                <w:rFonts w:ascii="Arial" w:hAnsi="Arial" w:cs="Arial"/>
                <w:color w:val="000000" w:themeColor="text1"/>
                <w:sz w:val="18"/>
                <w:szCs w:val="18"/>
              </w:rPr>
              <w:br/>
            </w:r>
            <w:r w:rsidRPr="00060966">
              <w:rPr>
                <w:rFonts w:ascii="Arial" w:hAnsi="Arial" w:cs="Arial"/>
                <w:color w:val="000000" w:themeColor="text1"/>
                <w:sz w:val="18"/>
                <w:szCs w:val="18"/>
              </w:rPr>
              <w:t>i rekreacyjnych dla osób niepełnosprawnych wspierających ich aktywność w tych dziedzinach</w:t>
            </w:r>
          </w:p>
        </w:tc>
        <w:tc>
          <w:tcPr>
            <w:tcW w:w="1882" w:type="dxa"/>
            <w:tcBorders>
              <w:top w:val="single" w:sz="4" w:space="0" w:color="000000"/>
              <w:left w:val="single" w:sz="4" w:space="0" w:color="000000"/>
              <w:bottom w:val="single" w:sz="4" w:space="0" w:color="000000"/>
              <w:right w:val="single" w:sz="4" w:space="0" w:color="000000"/>
            </w:tcBorders>
            <w:vAlign w:val="center"/>
          </w:tcPr>
          <w:p w14:paraId="4A0BC857"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1EA38B9E" w14:textId="77777777" w:rsidTr="009F5C67">
        <w:trPr>
          <w:trHeight w:val="558"/>
        </w:trPr>
        <w:tc>
          <w:tcPr>
            <w:tcW w:w="547" w:type="dxa"/>
            <w:gridSpan w:val="2"/>
            <w:tcBorders>
              <w:top w:val="single" w:sz="4" w:space="0" w:color="000000"/>
              <w:left w:val="single" w:sz="4" w:space="0" w:color="000000"/>
              <w:bottom w:val="single" w:sz="4" w:space="0" w:color="000000"/>
              <w:right w:val="nil"/>
            </w:tcBorders>
            <w:vAlign w:val="center"/>
          </w:tcPr>
          <w:p w14:paraId="5B474D41"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663" w:type="dxa"/>
            <w:tcBorders>
              <w:top w:val="single" w:sz="4" w:space="0" w:color="000000"/>
              <w:left w:val="single" w:sz="4" w:space="0" w:color="000000"/>
              <w:bottom w:val="single" w:sz="4" w:space="0" w:color="000000"/>
              <w:right w:val="nil"/>
            </w:tcBorders>
            <w:vAlign w:val="center"/>
            <w:hideMark/>
          </w:tcPr>
          <w:p w14:paraId="596B9E63"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dla tłumaczy języka migowego oraz tłumaczy – przewodników</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0A82BC3"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360A174E" w14:textId="77777777" w:rsidTr="009F5C67">
        <w:trPr>
          <w:trHeight w:val="561"/>
        </w:trPr>
        <w:tc>
          <w:tcPr>
            <w:tcW w:w="547" w:type="dxa"/>
            <w:gridSpan w:val="2"/>
            <w:tcBorders>
              <w:top w:val="single" w:sz="4" w:space="0" w:color="000000"/>
              <w:left w:val="single" w:sz="4" w:space="0" w:color="000000"/>
              <w:bottom w:val="single" w:sz="4" w:space="0" w:color="000000"/>
              <w:right w:val="nil"/>
            </w:tcBorders>
            <w:vAlign w:val="center"/>
          </w:tcPr>
          <w:p w14:paraId="032FF396"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663" w:type="dxa"/>
            <w:tcBorders>
              <w:top w:val="single" w:sz="4" w:space="0" w:color="000000"/>
              <w:left w:val="single" w:sz="4" w:space="0" w:color="000000"/>
              <w:bottom w:val="single" w:sz="4" w:space="0" w:color="000000"/>
              <w:right w:val="nil"/>
            </w:tcBorders>
            <w:vAlign w:val="center"/>
          </w:tcPr>
          <w:p w14:paraId="61A06408"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Świadczenie usług wspierających, które mają na celu umożliwienie lub wspomaganie niezależnego życia osób niepełnosprawnych, w szczególności usług asystencji osobistej</w:t>
            </w:r>
          </w:p>
        </w:tc>
        <w:tc>
          <w:tcPr>
            <w:tcW w:w="1882" w:type="dxa"/>
            <w:tcBorders>
              <w:top w:val="single" w:sz="4" w:space="0" w:color="000000"/>
              <w:left w:val="single" w:sz="4" w:space="0" w:color="000000"/>
              <w:bottom w:val="single" w:sz="4" w:space="0" w:color="000000"/>
              <w:right w:val="single" w:sz="4" w:space="0" w:color="000000"/>
            </w:tcBorders>
            <w:vAlign w:val="center"/>
          </w:tcPr>
          <w:p w14:paraId="612A7CFE"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bl>
    <w:p w14:paraId="73548DB7" w14:textId="77777777" w:rsidR="00F121FB" w:rsidRPr="00060966" w:rsidRDefault="00F121FB" w:rsidP="00F121FB">
      <w:pPr>
        <w:pStyle w:val="Tekstpodstawowywcity21"/>
        <w:spacing w:after="0" w:line="276" w:lineRule="auto"/>
        <w:ind w:left="0"/>
        <w:jc w:val="both"/>
        <w:rPr>
          <w:rFonts w:ascii="Arial" w:hAnsi="Arial" w:cs="Arial"/>
          <w:color w:val="000000" w:themeColor="text1"/>
          <w:sz w:val="18"/>
          <w:szCs w:val="18"/>
        </w:rPr>
      </w:pPr>
    </w:p>
    <w:p w14:paraId="0DCDAD1B" w14:textId="77777777" w:rsidR="00F121FB" w:rsidRPr="00060966" w:rsidRDefault="00F121FB" w:rsidP="005C0E7D">
      <w:pPr>
        <w:pStyle w:val="Tekstpodstawowywcity21"/>
        <w:numPr>
          <w:ilvl w:val="0"/>
          <w:numId w:val="77"/>
        </w:numPr>
        <w:spacing w:after="0" w:line="276" w:lineRule="auto"/>
        <w:ind w:hanging="357"/>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48 umów na realizację zadań, w tym realizację:</w:t>
      </w:r>
    </w:p>
    <w:p w14:paraId="26769AFC"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8 umów na organizowanie i prowadzenie szkoleń, kursów, warsztatów, grup środowiskowego wsparcia oraz zespołów aktywności społecznej dla osób niepełnosprawnych – aktywizujących zawodowo </w:t>
      </w:r>
      <w:r w:rsidR="00F35530">
        <w:rPr>
          <w:rFonts w:ascii="Arial" w:hAnsi="Arial" w:cs="Arial"/>
          <w:color w:val="000000" w:themeColor="text1"/>
          <w:sz w:val="18"/>
          <w:szCs w:val="18"/>
        </w:rPr>
        <w:br/>
      </w:r>
      <w:r w:rsidRPr="00060966">
        <w:rPr>
          <w:rFonts w:ascii="Arial" w:hAnsi="Arial" w:cs="Arial"/>
          <w:color w:val="000000" w:themeColor="text1"/>
          <w:sz w:val="18"/>
          <w:szCs w:val="18"/>
        </w:rPr>
        <w:t>i społecznie te osoby;</w:t>
      </w:r>
    </w:p>
    <w:p w14:paraId="2F247589"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9 umów na organizowanie i prowadzenie szkoleń, kursów i warsztatów dla członków rodzin osób niepełnosprawnych, opiekunów, kadry i wolontariuszy bezpośrednio zaangażowanych w proces rehabilitacji zawodowej lub społecznej osób niepełnosprawnych;</w:t>
      </w:r>
    </w:p>
    <w:p w14:paraId="24BDE742" w14:textId="77777777" w:rsidR="00F121FB" w:rsidRPr="00060966" w:rsidRDefault="00F121FB" w:rsidP="005C0E7D">
      <w:pPr>
        <w:numPr>
          <w:ilvl w:val="0"/>
          <w:numId w:val="78"/>
        </w:numPr>
        <w:suppressAutoHyphens/>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8 umów na prowadzenie grupowych i indywidualnych zajęć, mających na celu nabywanie, podtrzymywanie, rozwijanie i podtrzymywanie umiejętności niezbędnych do samodzielnego funkcjonowania osób niepełnosprawnych, rozwijających umiejętności sprawnego komunikowania się </w:t>
      </w:r>
      <w:r w:rsidRPr="00060966">
        <w:rPr>
          <w:rFonts w:ascii="Arial" w:hAnsi="Arial" w:cs="Arial"/>
          <w:color w:val="000000" w:themeColor="text1"/>
          <w:sz w:val="18"/>
          <w:szCs w:val="18"/>
        </w:rPr>
        <w:br/>
        <w:t>z otoczeniem, usprawnianie i wspieranie funkcjonowania osób z autyzmem i z niepełnosprawnością intelektualną w różnych rolach społe</w:t>
      </w:r>
      <w:r>
        <w:rPr>
          <w:rFonts w:ascii="Arial" w:hAnsi="Arial" w:cs="Arial"/>
          <w:color w:val="000000" w:themeColor="text1"/>
          <w:sz w:val="18"/>
          <w:szCs w:val="18"/>
        </w:rPr>
        <w:t>cznych i w różnych środowiskach;</w:t>
      </w:r>
    </w:p>
    <w:p w14:paraId="245D8454"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organizowanie i prowadzenie zintegrowanych działań na rzecz włączania osób niepełnosprawnych w rynek pracy;</w:t>
      </w:r>
    </w:p>
    <w:p w14:paraId="32AA4A95"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15 umów na organizowanie regionalnych imprez kulturalnych, sportowych, turystycznych </w:t>
      </w:r>
      <w:r w:rsidR="00C125AA">
        <w:rPr>
          <w:rFonts w:ascii="Arial" w:hAnsi="Arial" w:cs="Arial"/>
          <w:color w:val="000000" w:themeColor="text1"/>
          <w:sz w:val="18"/>
          <w:szCs w:val="18"/>
        </w:rPr>
        <w:br/>
      </w:r>
      <w:r w:rsidRPr="00060966">
        <w:rPr>
          <w:rFonts w:ascii="Arial" w:hAnsi="Arial" w:cs="Arial"/>
          <w:color w:val="000000" w:themeColor="text1"/>
          <w:sz w:val="18"/>
          <w:szCs w:val="18"/>
        </w:rPr>
        <w:t>i rekreacyjnych dla osób niepełnosprawnych wspierających ich aktywność w tych dziedzinach;</w:t>
      </w:r>
    </w:p>
    <w:p w14:paraId="49FBF538"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1 umow</w:t>
      </w:r>
      <w:r w:rsidR="00C125AA">
        <w:rPr>
          <w:rFonts w:ascii="Arial" w:hAnsi="Arial" w:cs="Arial"/>
          <w:color w:val="000000" w:themeColor="text1"/>
          <w:sz w:val="18"/>
          <w:szCs w:val="18"/>
        </w:rPr>
        <w:t>ę</w:t>
      </w:r>
      <w:r w:rsidRPr="00060966">
        <w:rPr>
          <w:rFonts w:ascii="Arial" w:hAnsi="Arial" w:cs="Arial"/>
          <w:color w:val="000000" w:themeColor="text1"/>
          <w:sz w:val="18"/>
          <w:szCs w:val="18"/>
        </w:rPr>
        <w:t xml:space="preserve"> na organizowanie i prowadzenie szkoleń dla tłumaczy języka migowego oraz tłumaczy – przewodników;</w:t>
      </w:r>
    </w:p>
    <w:p w14:paraId="61FB3CEF"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świadczenie usług wspierających, które mają na celu umożliwienie lub wspomaganie niezależnego życia osób niepełnosprawnych;</w:t>
      </w:r>
    </w:p>
    <w:p w14:paraId="7E5D839F" w14:textId="77777777" w:rsidR="00F121FB" w:rsidRPr="005B0CB0"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5B0CB0">
        <w:rPr>
          <w:rFonts w:ascii="Arial" w:hAnsi="Arial" w:cs="Arial"/>
          <w:color w:val="000000" w:themeColor="text1"/>
          <w:sz w:val="18"/>
          <w:szCs w:val="18"/>
        </w:rPr>
        <w:t>1 umow</w:t>
      </w:r>
      <w:r w:rsidR="00C125AA">
        <w:rPr>
          <w:rFonts w:ascii="Arial" w:hAnsi="Arial" w:cs="Arial"/>
          <w:color w:val="000000" w:themeColor="text1"/>
          <w:sz w:val="18"/>
          <w:szCs w:val="18"/>
        </w:rPr>
        <w:t>ę</w:t>
      </w:r>
      <w:r w:rsidRPr="005B0CB0">
        <w:rPr>
          <w:rFonts w:ascii="Arial" w:hAnsi="Arial" w:cs="Arial"/>
          <w:color w:val="000000" w:themeColor="text1"/>
          <w:sz w:val="18"/>
          <w:szCs w:val="18"/>
        </w:rPr>
        <w:t xml:space="preserve"> </w:t>
      </w:r>
      <w:r>
        <w:rPr>
          <w:rFonts w:ascii="Arial" w:hAnsi="Arial" w:cs="Arial"/>
          <w:color w:val="000000" w:themeColor="text1"/>
          <w:sz w:val="18"/>
          <w:szCs w:val="18"/>
        </w:rPr>
        <w:t>wieloletn</w:t>
      </w:r>
      <w:r w:rsidR="00C125AA">
        <w:rPr>
          <w:rFonts w:ascii="Arial" w:hAnsi="Arial" w:cs="Arial"/>
          <w:color w:val="000000" w:themeColor="text1"/>
          <w:sz w:val="18"/>
          <w:szCs w:val="18"/>
        </w:rPr>
        <w:t>ią</w:t>
      </w:r>
      <w:r w:rsidRPr="005B0CB0">
        <w:rPr>
          <w:rFonts w:ascii="Arial" w:hAnsi="Arial" w:cs="Arial"/>
          <w:color w:val="000000" w:themeColor="text1"/>
          <w:sz w:val="18"/>
          <w:szCs w:val="18"/>
        </w:rPr>
        <w:t xml:space="preserve"> na działania na rzecz włączania osób niepełnosprawnych w rynek pracy.</w:t>
      </w:r>
    </w:p>
    <w:p w14:paraId="648F730E" w14:textId="77777777" w:rsidR="00F121FB" w:rsidRPr="00060966" w:rsidRDefault="00F121FB" w:rsidP="005C0E7D">
      <w:pPr>
        <w:pStyle w:val="Tekstpodstawowywcity21"/>
        <w:numPr>
          <w:ilvl w:val="0"/>
          <w:numId w:val="77"/>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6E3DC982" w14:textId="77777777" w:rsidR="003403D3" w:rsidRPr="00060966" w:rsidRDefault="003403D3" w:rsidP="0030731D">
      <w:pPr>
        <w:pStyle w:val="Tekstpodstawowywcity21"/>
        <w:spacing w:after="0" w:line="276" w:lineRule="auto"/>
        <w:ind w:left="0"/>
        <w:jc w:val="center"/>
        <w:rPr>
          <w:rFonts w:ascii="Arial" w:hAnsi="Arial" w:cs="Arial"/>
          <w:color w:val="000000" w:themeColor="text1"/>
          <w:sz w:val="18"/>
          <w:szCs w:val="18"/>
        </w:rPr>
      </w:pPr>
    </w:p>
    <w:p w14:paraId="53686FDE" w14:textId="77777777" w:rsidR="008F2139" w:rsidRPr="00060966" w:rsidRDefault="008F2139" w:rsidP="008F2139">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23.</w:t>
      </w:r>
    </w:p>
    <w:p w14:paraId="68988A5D" w14:textId="77777777" w:rsidR="008F2139" w:rsidRPr="00060966" w:rsidRDefault="008F2139" w:rsidP="008F2139">
      <w:pPr>
        <w:pStyle w:val="Tekstpodstawowywcity21"/>
        <w:spacing w:after="0" w:line="276" w:lineRule="auto"/>
        <w:ind w:left="0"/>
        <w:jc w:val="center"/>
        <w:rPr>
          <w:rFonts w:ascii="Arial" w:hAnsi="Arial" w:cs="Arial"/>
          <w:color w:val="000000" w:themeColor="text1"/>
          <w:sz w:val="18"/>
          <w:szCs w:val="18"/>
        </w:rPr>
      </w:pPr>
    </w:p>
    <w:p w14:paraId="3F00EF25" w14:textId="6660491A" w:rsidR="00F121FB" w:rsidRPr="00060966" w:rsidRDefault="00F121FB" w:rsidP="005C0E7D">
      <w:pPr>
        <w:numPr>
          <w:ilvl w:val="0"/>
          <w:numId w:val="87"/>
        </w:numPr>
        <w:tabs>
          <w:tab w:val="left" w:pos="0"/>
        </w:tabs>
        <w:suppressAutoHyphens/>
        <w:spacing w:after="0" w:line="276" w:lineRule="auto"/>
        <w:ind w:left="284" w:right="1" w:hanging="284"/>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 xml:space="preserve">Priorytetowe zadania publiczne w obszarze: „Wspieranie rodziny i systemu pieczy zastępczej” </w:t>
      </w:r>
      <w:r w:rsidRPr="00060966">
        <w:rPr>
          <w:rFonts w:ascii="Arial" w:hAnsi="Arial" w:cs="Arial"/>
          <w:color w:val="000000" w:themeColor="text1"/>
          <w:sz w:val="18"/>
          <w:szCs w:val="18"/>
        </w:rPr>
        <w:t>oraz terminy ogłoszenia konkursów na ich realizację</w:t>
      </w:r>
      <w:r w:rsidR="00C066C1">
        <w:rPr>
          <w:rFonts w:ascii="Arial" w:hAnsi="Arial" w:cs="Arial"/>
          <w:color w:val="000000" w:themeColor="text1"/>
          <w:sz w:val="18"/>
          <w:szCs w:val="18"/>
        </w:rPr>
        <w:t>:</w:t>
      </w:r>
    </w:p>
    <w:tbl>
      <w:tblPr>
        <w:tblW w:w="9375" w:type="dxa"/>
        <w:tblInd w:w="-20" w:type="dxa"/>
        <w:tblLayout w:type="fixed"/>
        <w:tblLook w:val="04A0" w:firstRow="1" w:lastRow="0" w:firstColumn="1" w:lastColumn="0" w:noHBand="0" w:noVBand="1"/>
      </w:tblPr>
      <w:tblGrid>
        <w:gridCol w:w="631"/>
        <w:gridCol w:w="6475"/>
        <w:gridCol w:w="2269"/>
      </w:tblGrid>
      <w:tr w:rsidR="00F121FB" w:rsidRPr="003E51D1" w14:paraId="6A6996AA" w14:textId="77777777" w:rsidTr="009F5C67">
        <w:trPr>
          <w:trHeight w:val="469"/>
        </w:trPr>
        <w:tc>
          <w:tcPr>
            <w:tcW w:w="631" w:type="dxa"/>
            <w:tcBorders>
              <w:top w:val="single" w:sz="4" w:space="0" w:color="000000"/>
              <w:left w:val="single" w:sz="4" w:space="0" w:color="000000"/>
              <w:bottom w:val="single" w:sz="4" w:space="0" w:color="000000"/>
              <w:right w:val="nil"/>
            </w:tcBorders>
            <w:vAlign w:val="center"/>
            <w:hideMark/>
          </w:tcPr>
          <w:p w14:paraId="21E344B8" w14:textId="77777777" w:rsidR="00F121FB" w:rsidRPr="003E51D1" w:rsidRDefault="00F121FB" w:rsidP="009F5C67">
            <w:pPr>
              <w:snapToGrid w:val="0"/>
              <w:spacing w:after="0" w:line="276" w:lineRule="auto"/>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Lp.</w:t>
            </w:r>
          </w:p>
        </w:tc>
        <w:tc>
          <w:tcPr>
            <w:tcW w:w="6475" w:type="dxa"/>
            <w:tcBorders>
              <w:top w:val="single" w:sz="4" w:space="0" w:color="000000"/>
              <w:left w:val="single" w:sz="4" w:space="0" w:color="000000"/>
              <w:bottom w:val="single" w:sz="4" w:space="0" w:color="000000"/>
              <w:right w:val="nil"/>
            </w:tcBorders>
            <w:vAlign w:val="center"/>
            <w:hideMark/>
          </w:tcPr>
          <w:p w14:paraId="26D01E5D" w14:textId="77777777" w:rsidR="00F121FB" w:rsidRPr="003E51D1" w:rsidRDefault="00F121FB" w:rsidP="009F5C67">
            <w:pPr>
              <w:snapToGrid w:val="0"/>
              <w:spacing w:after="0" w:line="276" w:lineRule="auto"/>
              <w:jc w:val="center"/>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Zadanie</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9298F42" w14:textId="77777777" w:rsidR="00F121FB" w:rsidRPr="003E51D1" w:rsidRDefault="00F121FB" w:rsidP="009F5C67">
            <w:pPr>
              <w:snapToGrid w:val="0"/>
              <w:spacing w:after="0" w:line="276" w:lineRule="auto"/>
              <w:jc w:val="center"/>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Termin ogłoszenia konkursu</w:t>
            </w:r>
          </w:p>
        </w:tc>
      </w:tr>
      <w:tr w:rsidR="00F121FB" w:rsidRPr="003E51D1" w14:paraId="181C248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6FC5E0BB"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1.</w:t>
            </w:r>
          </w:p>
        </w:tc>
        <w:tc>
          <w:tcPr>
            <w:tcW w:w="6475" w:type="dxa"/>
            <w:tcBorders>
              <w:top w:val="single" w:sz="4" w:space="0" w:color="000000"/>
              <w:left w:val="single" w:sz="4" w:space="0" w:color="000000"/>
              <w:bottom w:val="single" w:sz="4" w:space="0" w:color="000000"/>
              <w:right w:val="nil"/>
            </w:tcBorders>
            <w:vAlign w:val="center"/>
          </w:tcPr>
          <w:p w14:paraId="154B5222"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Zlecenie prowadzenia interwencyjnego ośrodka preadopcyjnego</w:t>
            </w:r>
          </w:p>
        </w:tc>
        <w:tc>
          <w:tcPr>
            <w:tcW w:w="2269" w:type="dxa"/>
            <w:tcBorders>
              <w:top w:val="single" w:sz="4" w:space="0" w:color="000000"/>
              <w:left w:val="single" w:sz="4" w:space="0" w:color="000000"/>
              <w:bottom w:val="single" w:sz="4" w:space="0" w:color="000000"/>
              <w:right w:val="single" w:sz="4" w:space="0" w:color="000000"/>
            </w:tcBorders>
          </w:tcPr>
          <w:p w14:paraId="059AA0EC"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 xml:space="preserve">Zadanie realizowane </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 xml:space="preserve">w latach 2020-2022 </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umowy zawartej w 2020 r.</w:t>
            </w:r>
          </w:p>
        </w:tc>
      </w:tr>
      <w:tr w:rsidR="00F121FB" w:rsidRPr="003E51D1" w14:paraId="18B7086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hideMark/>
          </w:tcPr>
          <w:p w14:paraId="0AB2EC26"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2.</w:t>
            </w:r>
          </w:p>
        </w:tc>
        <w:tc>
          <w:tcPr>
            <w:tcW w:w="6475" w:type="dxa"/>
            <w:tcBorders>
              <w:top w:val="single" w:sz="4" w:space="0" w:color="000000"/>
              <w:left w:val="single" w:sz="4" w:space="0" w:color="000000"/>
              <w:bottom w:val="single" w:sz="4" w:space="0" w:color="000000"/>
              <w:right w:val="nil"/>
            </w:tcBorders>
            <w:vAlign w:val="center"/>
          </w:tcPr>
          <w:p w14:paraId="0D1A26C1"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Zlecenie prowadzenia ośrodków adopcyjnych</w:t>
            </w:r>
          </w:p>
        </w:tc>
        <w:tc>
          <w:tcPr>
            <w:tcW w:w="2269" w:type="dxa"/>
            <w:tcBorders>
              <w:top w:val="single" w:sz="4" w:space="0" w:color="000000"/>
              <w:left w:val="single" w:sz="4" w:space="0" w:color="000000"/>
              <w:bottom w:val="single" w:sz="4" w:space="0" w:color="000000"/>
              <w:right w:val="single" w:sz="4" w:space="0" w:color="000000"/>
            </w:tcBorders>
          </w:tcPr>
          <w:p w14:paraId="3F4D6F63"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2019-2023</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2019 r.</w:t>
            </w:r>
          </w:p>
        </w:tc>
      </w:tr>
      <w:tr w:rsidR="00F121FB" w:rsidRPr="003E51D1" w14:paraId="71BD938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40CB00CF"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3.</w:t>
            </w:r>
          </w:p>
        </w:tc>
        <w:tc>
          <w:tcPr>
            <w:tcW w:w="6475" w:type="dxa"/>
            <w:tcBorders>
              <w:top w:val="single" w:sz="4" w:space="0" w:color="000000"/>
              <w:left w:val="single" w:sz="4" w:space="0" w:color="000000"/>
              <w:bottom w:val="single" w:sz="4" w:space="0" w:color="000000"/>
              <w:right w:val="nil"/>
            </w:tcBorders>
            <w:vAlign w:val="center"/>
          </w:tcPr>
          <w:p w14:paraId="46EADC6A"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Wspieranie rozwoju poradnictwa rodzinnego i usług specjalistycznych wzmacniających samodzielność rodzin z dziećmi</w:t>
            </w:r>
          </w:p>
        </w:tc>
        <w:tc>
          <w:tcPr>
            <w:tcW w:w="2269" w:type="dxa"/>
            <w:tcBorders>
              <w:top w:val="single" w:sz="4" w:space="0" w:color="000000"/>
              <w:left w:val="single" w:sz="4" w:space="0" w:color="000000"/>
              <w:bottom w:val="single" w:sz="4" w:space="0" w:color="000000"/>
              <w:right w:val="single" w:sz="4" w:space="0" w:color="000000"/>
            </w:tcBorders>
          </w:tcPr>
          <w:p w14:paraId="3B16B8D5"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2020-2022</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2020 r.</w:t>
            </w:r>
          </w:p>
        </w:tc>
      </w:tr>
      <w:tr w:rsidR="00F121FB" w:rsidRPr="003E51D1" w14:paraId="609D14B5"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hideMark/>
          </w:tcPr>
          <w:p w14:paraId="10D26FB4"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4.</w:t>
            </w:r>
          </w:p>
        </w:tc>
        <w:tc>
          <w:tcPr>
            <w:tcW w:w="6475" w:type="dxa"/>
            <w:tcBorders>
              <w:top w:val="single" w:sz="4" w:space="0" w:color="000000"/>
              <w:left w:val="single" w:sz="4" w:space="0" w:color="000000"/>
              <w:bottom w:val="single" w:sz="4" w:space="0" w:color="000000"/>
              <w:right w:val="nil"/>
            </w:tcBorders>
            <w:vAlign w:val="center"/>
            <w:hideMark/>
          </w:tcPr>
          <w:p w14:paraId="7413FA05"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w:t>
            </w:r>
          </w:p>
        </w:tc>
        <w:tc>
          <w:tcPr>
            <w:tcW w:w="2269" w:type="dxa"/>
            <w:tcBorders>
              <w:top w:val="single" w:sz="4" w:space="0" w:color="000000"/>
              <w:left w:val="single" w:sz="4" w:space="0" w:color="000000"/>
              <w:bottom w:val="single" w:sz="4" w:space="0" w:color="000000"/>
              <w:right w:val="single" w:sz="4" w:space="0" w:color="000000"/>
            </w:tcBorders>
          </w:tcPr>
          <w:p w14:paraId="3D6B8368"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2020-2022</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2020 r.</w:t>
            </w:r>
          </w:p>
        </w:tc>
      </w:tr>
      <w:tr w:rsidR="00F121FB" w:rsidRPr="003E51D1" w14:paraId="29C2FC9E"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05303B20"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5.</w:t>
            </w:r>
          </w:p>
        </w:tc>
        <w:tc>
          <w:tcPr>
            <w:tcW w:w="6475" w:type="dxa"/>
            <w:tcBorders>
              <w:top w:val="single" w:sz="4" w:space="0" w:color="000000"/>
              <w:left w:val="single" w:sz="4" w:space="0" w:color="000000"/>
              <w:bottom w:val="single" w:sz="4" w:space="0" w:color="000000"/>
              <w:right w:val="nil"/>
            </w:tcBorders>
            <w:vAlign w:val="center"/>
          </w:tcPr>
          <w:p w14:paraId="2658E629"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 xml:space="preserve">Zorganizowanie specjalistycznego poradnictwa dla rodzin z dziećmi </w:t>
            </w:r>
            <w:r w:rsidR="00C125AA">
              <w:rPr>
                <w:rFonts w:ascii="Arial" w:eastAsia="Calibri" w:hAnsi="Arial" w:cs="Arial"/>
                <w:iCs/>
                <w:color w:val="000000" w:themeColor="text1"/>
                <w:sz w:val="18"/>
                <w:szCs w:val="18"/>
              </w:rPr>
              <w:br/>
            </w:r>
            <w:r w:rsidRPr="003E51D1">
              <w:rPr>
                <w:rFonts w:ascii="Arial" w:eastAsia="Calibri" w:hAnsi="Arial" w:cs="Arial"/>
                <w:iCs/>
                <w:color w:val="000000" w:themeColor="text1"/>
                <w:sz w:val="18"/>
                <w:szCs w:val="18"/>
              </w:rPr>
              <w:t>z FAS/FASD</w:t>
            </w:r>
          </w:p>
        </w:tc>
        <w:tc>
          <w:tcPr>
            <w:tcW w:w="2269" w:type="dxa"/>
            <w:tcBorders>
              <w:top w:val="single" w:sz="4" w:space="0" w:color="000000"/>
              <w:left w:val="single" w:sz="4" w:space="0" w:color="000000"/>
              <w:bottom w:val="single" w:sz="4" w:space="0" w:color="000000"/>
              <w:right w:val="single" w:sz="4" w:space="0" w:color="000000"/>
            </w:tcBorders>
          </w:tcPr>
          <w:p w14:paraId="3B827AD4"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17AED8E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r w:rsidR="00F121FB" w:rsidRPr="003E51D1" w14:paraId="6B714C34"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3861FAD0"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6.</w:t>
            </w:r>
          </w:p>
        </w:tc>
        <w:tc>
          <w:tcPr>
            <w:tcW w:w="6475" w:type="dxa"/>
            <w:tcBorders>
              <w:top w:val="single" w:sz="4" w:space="0" w:color="000000"/>
              <w:left w:val="single" w:sz="4" w:space="0" w:color="000000"/>
              <w:bottom w:val="single" w:sz="4" w:space="0" w:color="000000"/>
              <w:right w:val="nil"/>
            </w:tcBorders>
            <w:vAlign w:val="center"/>
          </w:tcPr>
          <w:p w14:paraId="21DFC6FF" w14:textId="77777777" w:rsidR="00F121FB" w:rsidRPr="006C1F6E" w:rsidRDefault="00F121FB" w:rsidP="009F5C67">
            <w:pPr>
              <w:snapToGrid w:val="0"/>
              <w:spacing w:after="0" w:line="276" w:lineRule="auto"/>
              <w:jc w:val="both"/>
              <w:rPr>
                <w:rFonts w:ascii="Arial" w:eastAsia="Calibri" w:hAnsi="Arial" w:cs="Arial"/>
                <w:iCs/>
                <w:color w:val="000000" w:themeColor="text1"/>
                <w:sz w:val="18"/>
                <w:szCs w:val="18"/>
              </w:rPr>
            </w:pPr>
            <w:r w:rsidRPr="006C1F6E">
              <w:rPr>
                <w:rFonts w:ascii="Arial" w:eastAsia="Calibri" w:hAnsi="Arial" w:cs="Arial"/>
                <w:iCs/>
                <w:color w:val="000000" w:themeColor="text1"/>
                <w:sz w:val="18"/>
                <w:szCs w:val="18"/>
              </w:rPr>
              <w:t>Zorganizowanie specjalistycznego poradnictwa rodzinnego dla rodzin adopcyjnych i zastępczych</w:t>
            </w:r>
          </w:p>
        </w:tc>
        <w:tc>
          <w:tcPr>
            <w:tcW w:w="2269" w:type="dxa"/>
            <w:tcBorders>
              <w:top w:val="single" w:sz="4" w:space="0" w:color="000000"/>
              <w:left w:val="single" w:sz="4" w:space="0" w:color="000000"/>
              <w:bottom w:val="single" w:sz="4" w:space="0" w:color="000000"/>
              <w:right w:val="single" w:sz="4" w:space="0" w:color="000000"/>
            </w:tcBorders>
          </w:tcPr>
          <w:p w14:paraId="20E1D86A"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133821B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r w:rsidR="00F121FB" w:rsidRPr="003E51D1" w14:paraId="0C2CF85F" w14:textId="77777777" w:rsidTr="009F5C67">
        <w:trPr>
          <w:trHeight w:val="557"/>
        </w:trPr>
        <w:tc>
          <w:tcPr>
            <w:tcW w:w="631" w:type="dxa"/>
            <w:tcBorders>
              <w:top w:val="single" w:sz="4" w:space="0" w:color="000000"/>
              <w:left w:val="single" w:sz="4" w:space="0" w:color="000000"/>
              <w:bottom w:val="single" w:sz="4" w:space="0" w:color="000000"/>
              <w:right w:val="nil"/>
            </w:tcBorders>
            <w:vAlign w:val="center"/>
          </w:tcPr>
          <w:p w14:paraId="74855CFA"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7.</w:t>
            </w:r>
          </w:p>
        </w:tc>
        <w:tc>
          <w:tcPr>
            <w:tcW w:w="6475" w:type="dxa"/>
            <w:tcBorders>
              <w:top w:val="single" w:sz="4" w:space="0" w:color="000000"/>
              <w:left w:val="single" w:sz="4" w:space="0" w:color="000000"/>
              <w:bottom w:val="single" w:sz="4" w:space="0" w:color="000000"/>
              <w:right w:val="nil"/>
            </w:tcBorders>
            <w:vAlign w:val="center"/>
          </w:tcPr>
          <w:p w14:paraId="3B4CC6DA" w14:textId="77777777" w:rsidR="00F121FB" w:rsidRPr="006C1F6E" w:rsidRDefault="00F121FB" w:rsidP="009F5C67">
            <w:pPr>
              <w:snapToGrid w:val="0"/>
              <w:spacing w:after="0" w:line="276" w:lineRule="auto"/>
              <w:jc w:val="both"/>
              <w:rPr>
                <w:rFonts w:ascii="Arial" w:eastAsia="Calibri" w:hAnsi="Arial" w:cs="Arial"/>
                <w:iCs/>
                <w:color w:val="000000" w:themeColor="text1"/>
                <w:sz w:val="18"/>
                <w:szCs w:val="18"/>
              </w:rPr>
            </w:pPr>
            <w:r w:rsidRPr="006C1F6E">
              <w:rPr>
                <w:rFonts w:ascii="Arial" w:eastAsia="Calibri" w:hAnsi="Arial" w:cs="Arial"/>
                <w:iCs/>
                <w:color w:val="000000" w:themeColor="text1"/>
                <w:sz w:val="18"/>
                <w:szCs w:val="18"/>
              </w:rPr>
              <w:t>Zlecenie prowadzenia regionalnej placówki opiekuńczo-terapeutycznej</w:t>
            </w:r>
          </w:p>
        </w:tc>
        <w:tc>
          <w:tcPr>
            <w:tcW w:w="2269" w:type="dxa"/>
            <w:tcBorders>
              <w:top w:val="single" w:sz="4" w:space="0" w:color="000000"/>
              <w:left w:val="single" w:sz="4" w:space="0" w:color="000000"/>
              <w:bottom w:val="single" w:sz="4" w:space="0" w:color="000000"/>
              <w:right w:val="single" w:sz="4" w:space="0" w:color="000000"/>
            </w:tcBorders>
          </w:tcPr>
          <w:p w14:paraId="0B755F8E"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30DF939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bl>
    <w:p w14:paraId="34410E0F" w14:textId="77777777" w:rsidR="0067515A" w:rsidRPr="003E51D1" w:rsidRDefault="0067515A" w:rsidP="0067515A">
      <w:pPr>
        <w:pStyle w:val="Tekstpodstawowywcity21"/>
        <w:spacing w:after="0" w:line="276" w:lineRule="auto"/>
        <w:ind w:left="0"/>
        <w:jc w:val="center"/>
        <w:rPr>
          <w:rFonts w:ascii="Arial" w:hAnsi="Arial" w:cs="Arial"/>
          <w:color w:val="000000" w:themeColor="text1"/>
          <w:sz w:val="18"/>
          <w:szCs w:val="18"/>
        </w:rPr>
      </w:pPr>
    </w:p>
    <w:p w14:paraId="3EC51C1B" w14:textId="77777777" w:rsidR="00F121FB" w:rsidRPr="003E51D1" w:rsidRDefault="00F121FB" w:rsidP="005C0E7D">
      <w:pPr>
        <w:numPr>
          <w:ilvl w:val="0"/>
          <w:numId w:val="87"/>
        </w:numPr>
        <w:suppressAutoHyphens/>
        <w:spacing w:after="0" w:line="276" w:lineRule="auto"/>
        <w:ind w:left="284" w:hanging="284"/>
        <w:jc w:val="both"/>
        <w:rPr>
          <w:rFonts w:ascii="Arial" w:eastAsia="Times New Roman" w:hAnsi="Arial" w:cs="Arial"/>
          <w:color w:val="000000" w:themeColor="text1"/>
          <w:sz w:val="18"/>
          <w:szCs w:val="18"/>
        </w:rPr>
      </w:pPr>
      <w:r w:rsidRPr="003E51D1">
        <w:rPr>
          <w:rFonts w:ascii="Arial" w:eastAsia="Times New Roman" w:hAnsi="Arial" w:cs="Arial"/>
          <w:color w:val="000000" w:themeColor="text1"/>
          <w:sz w:val="18"/>
          <w:szCs w:val="18"/>
        </w:rPr>
        <w:t>W ramach zadań wymienionych w ust. 1 planuje się:</w:t>
      </w:r>
    </w:p>
    <w:p w14:paraId="2AD41CAA" w14:textId="1FD54153"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1 realizację 1 umowy 3-letniej powierzenia prowadzenia interwencyjnego ośrodka preadopcyjnego;</w:t>
      </w:r>
    </w:p>
    <w:p w14:paraId="265C6BF8" w14:textId="1FA8D259"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lastRenderedPageBreak/>
        <w:t xml:space="preserve">w zakresie </w:t>
      </w:r>
      <w:r w:rsidR="00F121FB" w:rsidRPr="003E51D1">
        <w:rPr>
          <w:rFonts w:ascii="Arial" w:eastAsia="Times New Roman" w:hAnsi="Arial" w:cs="Arial"/>
          <w:color w:val="000000" w:themeColor="text1"/>
          <w:sz w:val="18"/>
          <w:szCs w:val="18"/>
        </w:rPr>
        <w:t>zadania nr 2 realizację 3 umów 5-letnich zawartych w 2019 r.;</w:t>
      </w:r>
    </w:p>
    <w:p w14:paraId="42A6C423" w14:textId="00C9D8A1"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3 realizację 12 umów 3-letnich zawartych w 2020 r</w:t>
      </w:r>
      <w:r w:rsidR="00387277">
        <w:rPr>
          <w:rFonts w:ascii="Arial" w:eastAsia="Times New Roman" w:hAnsi="Arial" w:cs="Arial"/>
          <w:color w:val="000000" w:themeColor="text1"/>
          <w:sz w:val="18"/>
          <w:szCs w:val="18"/>
        </w:rPr>
        <w:t>.</w:t>
      </w:r>
      <w:r w:rsidR="00F121FB" w:rsidRPr="003E51D1">
        <w:rPr>
          <w:rFonts w:ascii="Arial" w:eastAsia="Times New Roman" w:hAnsi="Arial" w:cs="Arial"/>
          <w:color w:val="000000" w:themeColor="text1"/>
          <w:sz w:val="18"/>
          <w:szCs w:val="18"/>
        </w:rPr>
        <w:t>;</w:t>
      </w:r>
    </w:p>
    <w:p w14:paraId="12BF51A7" w14:textId="1E3CA0E9"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3 realizację 24 umów 3-letnich zawartych w 2020 r.;</w:t>
      </w:r>
    </w:p>
    <w:p w14:paraId="50AC2C77" w14:textId="3A21D10B"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 xml:space="preserve">zadania nr 5 zawarcie 2 umów 3-letnich na wspieranie specjalistycznego poradnictwa </w:t>
      </w:r>
      <w:r w:rsidR="00F121FB" w:rsidRPr="003E51D1">
        <w:rPr>
          <w:rFonts w:ascii="Arial" w:eastAsia="Times New Roman" w:hAnsi="Arial" w:cs="Arial"/>
          <w:color w:val="000000" w:themeColor="text1"/>
          <w:sz w:val="18"/>
          <w:szCs w:val="18"/>
        </w:rPr>
        <w:br/>
        <w:t>rodzin z dziećmi z FAS/FASD;</w:t>
      </w:r>
    </w:p>
    <w:p w14:paraId="78329EEE" w14:textId="71346743"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6 zawarcie 2 umów 3-letnich na wspieranie specjalistycznego poradnictwa rodzinnego dla rodzin adopcyjnych i zastępczych;</w:t>
      </w:r>
    </w:p>
    <w:p w14:paraId="4907F829" w14:textId="45C52E5B"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w:t>
      </w:r>
      <w:r w:rsidR="00387277">
        <w:rPr>
          <w:rFonts w:ascii="Arial" w:eastAsia="Times New Roman" w:hAnsi="Arial" w:cs="Arial"/>
          <w:color w:val="000000" w:themeColor="text1"/>
          <w:sz w:val="18"/>
          <w:szCs w:val="18"/>
        </w:rPr>
        <w:t xml:space="preserve"> nr</w:t>
      </w:r>
      <w:r w:rsidR="00F121FB" w:rsidRPr="003E51D1">
        <w:rPr>
          <w:rFonts w:ascii="Arial" w:eastAsia="Times New Roman" w:hAnsi="Arial" w:cs="Arial"/>
          <w:color w:val="000000" w:themeColor="text1"/>
          <w:sz w:val="18"/>
          <w:szCs w:val="18"/>
        </w:rPr>
        <w:t xml:space="preserve"> 7 zawarcie jednej umowy 3-letniej na prowadzenie regionalnej placówki opiekuńczo-terapeutycznej</w:t>
      </w:r>
      <w:r w:rsidR="00F121FB">
        <w:rPr>
          <w:rFonts w:ascii="Arial" w:eastAsia="Times New Roman" w:hAnsi="Arial" w:cs="Arial"/>
          <w:color w:val="000000" w:themeColor="text1"/>
          <w:sz w:val="18"/>
          <w:szCs w:val="18"/>
        </w:rPr>
        <w:t>.</w:t>
      </w:r>
    </w:p>
    <w:p w14:paraId="51C825B8" w14:textId="77777777" w:rsidR="00F121FB" w:rsidRPr="003E51D1" w:rsidRDefault="00F121FB" w:rsidP="005C0E7D">
      <w:pPr>
        <w:pStyle w:val="Akapitzlist"/>
        <w:numPr>
          <w:ilvl w:val="0"/>
          <w:numId w:val="87"/>
        </w:numPr>
        <w:ind w:left="284" w:hanging="284"/>
        <w:jc w:val="both"/>
        <w:rPr>
          <w:color w:val="000000" w:themeColor="text1"/>
        </w:rPr>
      </w:pPr>
      <w:r w:rsidRPr="003E51D1">
        <w:rPr>
          <w:rFonts w:ascii="Arial" w:hAnsi="Arial" w:cs="Arial"/>
          <w:color w:val="000000" w:themeColor="text1"/>
          <w:sz w:val="18"/>
          <w:szCs w:val="18"/>
        </w:rPr>
        <w:t>Przeprowadzenie konkursów oraz bieżący monitoring zadań wymienionych w ust. 1 należy do zadań Mazowieckiego Centrum Polityki Społecznej.</w:t>
      </w:r>
    </w:p>
    <w:p w14:paraId="065BE21B"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24</w:t>
      </w:r>
      <w:r w:rsidR="00CC1468" w:rsidRPr="00060966">
        <w:rPr>
          <w:color w:val="000000" w:themeColor="text1"/>
          <w:sz w:val="18"/>
          <w:szCs w:val="18"/>
        </w:rPr>
        <w:t>.</w:t>
      </w:r>
    </w:p>
    <w:p w14:paraId="0DFDEC9F"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616B35D3" w14:textId="5B8F6FFB"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Priorytetowe zadania publiczne w obszarze</w:t>
      </w:r>
      <w:r w:rsidRPr="00060966">
        <w:rPr>
          <w:rFonts w:ascii="Arial" w:hAnsi="Arial" w:cs="Arial"/>
          <w:bCs/>
          <w:color w:val="000000" w:themeColor="text1"/>
          <w:sz w:val="18"/>
          <w:szCs w:val="18"/>
          <w:lang w:eastAsia="pl-PL"/>
        </w:rPr>
        <w:t xml:space="preserve"> </w:t>
      </w:r>
      <w:r w:rsidRPr="00060966">
        <w:rPr>
          <w:rFonts w:ascii="Arial" w:hAnsi="Arial" w:cs="Arial"/>
          <w:color w:val="000000" w:themeColor="text1"/>
          <w:sz w:val="18"/>
          <w:szCs w:val="18"/>
          <w:lang w:eastAsia="pl-PL"/>
        </w:rPr>
        <w:t>„</w:t>
      </w:r>
      <w:r w:rsidRPr="00060966">
        <w:rPr>
          <w:rFonts w:ascii="Arial" w:hAnsi="Arial" w:cs="Arial"/>
          <w:color w:val="000000" w:themeColor="text1"/>
          <w:sz w:val="18"/>
          <w:szCs w:val="18"/>
        </w:rPr>
        <w:t>Wspieranie i upowszechnianie kultury fizycznej</w:t>
      </w:r>
      <w:r w:rsidRPr="00060966">
        <w:rPr>
          <w:rFonts w:ascii="Arial" w:hAnsi="Arial" w:cs="Arial"/>
          <w:color w:val="000000" w:themeColor="text1"/>
          <w:sz w:val="18"/>
          <w:szCs w:val="18"/>
          <w:lang w:eastAsia="pl-PL"/>
        </w:rPr>
        <w:t>” oraz termin ogłoszenia konkursu na ich realizację</w:t>
      </w:r>
      <w:r w:rsidR="00C066C1">
        <w:rPr>
          <w:rFonts w:ascii="Arial" w:hAnsi="Arial" w:cs="Arial"/>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dania z obszaru „Wspieranie i upowszechnianie kultury fizycznej”"/>
      </w:tblPr>
      <w:tblGrid>
        <w:gridCol w:w="667"/>
        <w:gridCol w:w="6205"/>
        <w:gridCol w:w="2190"/>
      </w:tblGrid>
      <w:tr w:rsidR="002F4DA2" w:rsidRPr="00060966" w14:paraId="63FF383A" w14:textId="77777777" w:rsidTr="00C7488A">
        <w:trPr>
          <w:tblHeader/>
        </w:trPr>
        <w:tc>
          <w:tcPr>
            <w:tcW w:w="667" w:type="dxa"/>
            <w:shd w:val="clear" w:color="auto" w:fill="auto"/>
            <w:vAlign w:val="center"/>
          </w:tcPr>
          <w:p w14:paraId="68FCC3FB"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205" w:type="dxa"/>
            <w:shd w:val="clear" w:color="auto" w:fill="auto"/>
            <w:vAlign w:val="center"/>
          </w:tcPr>
          <w:p w14:paraId="43F75657"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190" w:type="dxa"/>
            <w:shd w:val="clear" w:color="auto" w:fill="auto"/>
            <w:vAlign w:val="center"/>
          </w:tcPr>
          <w:p w14:paraId="02B81F80" w14:textId="77777777" w:rsidR="00CC1468" w:rsidRPr="00060966" w:rsidRDefault="00CC1468" w:rsidP="0030731D">
            <w:pPr>
              <w:spacing w:after="0" w:line="276" w:lineRule="auto"/>
              <w:jc w:val="center"/>
              <w:rPr>
                <w:rFonts w:ascii="Arial" w:hAnsi="Arial" w:cs="Arial"/>
                <w:color w:val="000000" w:themeColor="text1"/>
                <w:sz w:val="18"/>
                <w:szCs w:val="18"/>
              </w:rPr>
            </w:pPr>
          </w:p>
          <w:p w14:paraId="6C9D2772"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325986" w:rsidRPr="00060966" w14:paraId="379D969D" w14:textId="77777777" w:rsidTr="00325986">
        <w:trPr>
          <w:tblHeader/>
        </w:trPr>
        <w:tc>
          <w:tcPr>
            <w:tcW w:w="667" w:type="dxa"/>
            <w:shd w:val="clear" w:color="auto" w:fill="auto"/>
            <w:vAlign w:val="center"/>
          </w:tcPr>
          <w:p w14:paraId="511CE48F"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205" w:type="dxa"/>
            <w:shd w:val="clear" w:color="auto" w:fill="auto"/>
            <w:vAlign w:val="center"/>
          </w:tcPr>
          <w:p w14:paraId="5C791378"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Upowszechnianie w województwie mazowieckim sportu w środowisku szkolnym - międzyszkolna rywalizacja sportowa w ramach "Mazowieckich Igrzysk Młodzieży Szkolnej"</w:t>
            </w:r>
          </w:p>
        </w:tc>
        <w:tc>
          <w:tcPr>
            <w:tcW w:w="2190" w:type="dxa"/>
            <w:shd w:val="clear" w:color="auto" w:fill="auto"/>
            <w:vAlign w:val="center"/>
          </w:tcPr>
          <w:p w14:paraId="2BECD469"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242D8DD4" w14:textId="77777777" w:rsidTr="00C7488A">
        <w:trPr>
          <w:trHeight w:val="574"/>
          <w:tblHeader/>
        </w:trPr>
        <w:tc>
          <w:tcPr>
            <w:tcW w:w="667" w:type="dxa"/>
            <w:shd w:val="clear" w:color="auto" w:fill="auto"/>
            <w:vAlign w:val="center"/>
          </w:tcPr>
          <w:p w14:paraId="33A7D00A"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205" w:type="dxa"/>
            <w:shd w:val="clear" w:color="auto" w:fill="auto"/>
            <w:vAlign w:val="center"/>
          </w:tcPr>
          <w:p w14:paraId="47E4E2A7" w14:textId="77777777" w:rsidR="00325986" w:rsidRPr="00060966" w:rsidRDefault="004D5244" w:rsidP="00A63E7A">
            <w:pPr>
              <w:spacing w:after="0" w:line="240"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 xml:space="preserve">Upowszechnianie w województwie mazowieckim sportu w środowisku wiejskim </w:t>
            </w:r>
            <w:r w:rsidR="00D303C7">
              <w:rPr>
                <w:rFonts w:ascii="Arial" w:hAnsi="Arial" w:cs="Arial"/>
                <w:color w:val="000000" w:themeColor="text1"/>
                <w:sz w:val="18"/>
                <w:szCs w:val="18"/>
              </w:rPr>
              <w:t>–</w:t>
            </w:r>
            <w:r w:rsidRPr="004D5244">
              <w:rPr>
                <w:rFonts w:ascii="Arial" w:hAnsi="Arial" w:cs="Arial"/>
                <w:color w:val="000000" w:themeColor="text1"/>
                <w:sz w:val="18"/>
                <w:szCs w:val="18"/>
              </w:rPr>
              <w:t xml:space="preserve"> organizacja zawodów, szkolenie i udział wytypowanej reprezentacji środowiska wiejskiego w zawodach wojewódzkich </w:t>
            </w:r>
            <w:r w:rsidR="00C125AA">
              <w:rPr>
                <w:rFonts w:ascii="Arial" w:hAnsi="Arial" w:cs="Arial"/>
                <w:color w:val="000000" w:themeColor="text1"/>
                <w:sz w:val="18"/>
                <w:szCs w:val="18"/>
              </w:rPr>
              <w:br/>
            </w:r>
            <w:r w:rsidRPr="004D5244">
              <w:rPr>
                <w:rFonts w:ascii="Arial" w:hAnsi="Arial" w:cs="Arial"/>
                <w:color w:val="000000" w:themeColor="text1"/>
                <w:sz w:val="18"/>
                <w:szCs w:val="18"/>
              </w:rPr>
              <w:t>i ogólnopolskich</w:t>
            </w:r>
          </w:p>
        </w:tc>
        <w:tc>
          <w:tcPr>
            <w:tcW w:w="2190" w:type="dxa"/>
            <w:shd w:val="clear" w:color="auto" w:fill="auto"/>
            <w:vAlign w:val="center"/>
          </w:tcPr>
          <w:p w14:paraId="32D80466"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265CEE03" w14:textId="77777777" w:rsidTr="00C7488A">
        <w:trPr>
          <w:tblHeader/>
        </w:trPr>
        <w:tc>
          <w:tcPr>
            <w:tcW w:w="667" w:type="dxa"/>
            <w:shd w:val="clear" w:color="auto" w:fill="auto"/>
            <w:vAlign w:val="center"/>
          </w:tcPr>
          <w:p w14:paraId="02A6D084"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205" w:type="dxa"/>
            <w:shd w:val="clear" w:color="auto" w:fill="auto"/>
            <w:vAlign w:val="center"/>
          </w:tcPr>
          <w:p w14:paraId="549A0AE7"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 xml:space="preserve">Upowszechnianie w województwie mazowieckim sportu w środowisku osób z niepełnosprawnością </w:t>
            </w:r>
            <w:r w:rsidR="00D303C7">
              <w:rPr>
                <w:rFonts w:ascii="Arial" w:hAnsi="Arial" w:cs="Arial"/>
                <w:color w:val="000000" w:themeColor="text1"/>
                <w:sz w:val="18"/>
                <w:szCs w:val="18"/>
              </w:rPr>
              <w:t>–</w:t>
            </w:r>
            <w:r w:rsidRPr="004D5244">
              <w:rPr>
                <w:rFonts w:ascii="Arial" w:hAnsi="Arial" w:cs="Arial"/>
                <w:color w:val="000000" w:themeColor="text1"/>
                <w:sz w:val="18"/>
                <w:szCs w:val="18"/>
              </w:rPr>
              <w:t xml:space="preserve"> organizacja zawodów sportowych i imprez rekreacyjno-sportowych o zasięgu ponadpowiatowym, wojewódzkim, ogólnopolskim i międzynarodowym</w:t>
            </w:r>
          </w:p>
        </w:tc>
        <w:tc>
          <w:tcPr>
            <w:tcW w:w="2190" w:type="dxa"/>
            <w:shd w:val="clear" w:color="auto" w:fill="auto"/>
            <w:vAlign w:val="center"/>
          </w:tcPr>
          <w:p w14:paraId="34A12D8B"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459E8B30" w14:textId="77777777" w:rsidTr="00C7488A">
        <w:trPr>
          <w:tblHeader/>
        </w:trPr>
        <w:tc>
          <w:tcPr>
            <w:tcW w:w="667" w:type="dxa"/>
            <w:shd w:val="clear" w:color="auto" w:fill="auto"/>
            <w:vAlign w:val="center"/>
          </w:tcPr>
          <w:p w14:paraId="5623ABA0"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205" w:type="dxa"/>
            <w:shd w:val="clear" w:color="auto" w:fill="auto"/>
            <w:vAlign w:val="center"/>
          </w:tcPr>
          <w:p w14:paraId="317BFE5B"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Organizacja na Mazowszu imprez sportowych i rekreacyjnych o zasięgu ponadpowiatowym, wojewódzkim, ogólnopolskim i międzynarodowym, promujących w województwie kulturę fizyczną i osiągnięcia sportowe regionu</w:t>
            </w:r>
          </w:p>
        </w:tc>
        <w:tc>
          <w:tcPr>
            <w:tcW w:w="2190" w:type="dxa"/>
            <w:shd w:val="clear" w:color="auto" w:fill="auto"/>
            <w:vAlign w:val="center"/>
          </w:tcPr>
          <w:p w14:paraId="7CD9ABBE"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5C47DA0C" w14:textId="77777777" w:rsidTr="00C7488A">
        <w:trPr>
          <w:tblHeader/>
        </w:trPr>
        <w:tc>
          <w:tcPr>
            <w:tcW w:w="667" w:type="dxa"/>
            <w:shd w:val="clear" w:color="auto" w:fill="auto"/>
            <w:vAlign w:val="center"/>
          </w:tcPr>
          <w:p w14:paraId="6E4E9151"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205" w:type="dxa"/>
            <w:shd w:val="clear" w:color="auto" w:fill="auto"/>
            <w:vAlign w:val="center"/>
          </w:tcPr>
          <w:p w14:paraId="5729CB4F" w14:textId="77777777" w:rsidR="00325986" w:rsidRPr="008F6E33" w:rsidRDefault="004D5244" w:rsidP="00325986">
            <w:pPr>
              <w:spacing w:after="0" w:line="276" w:lineRule="auto"/>
              <w:jc w:val="both"/>
              <w:rPr>
                <w:rFonts w:ascii="Arial" w:hAnsi="Arial" w:cs="Arial"/>
                <w:color w:val="000000" w:themeColor="text1"/>
                <w:sz w:val="18"/>
                <w:szCs w:val="18"/>
              </w:rPr>
            </w:pPr>
            <w:r w:rsidRPr="004D5244">
              <w:rPr>
                <w:rFonts w:ascii="Arial" w:hAnsi="Arial" w:cs="Arial"/>
                <w:color w:val="000000" w:themeColor="text1"/>
                <w:sz w:val="18"/>
                <w:szCs w:val="18"/>
              </w:rPr>
              <w:t>Wspieranie szkolenia sportowego kadry wojewódzkiej w wybranych klubach sportowych Mazowsza, wytypowanych na podstawie osiąganych wyników sportowych w systemie współzawodnictwa sportowego dzieci i młodzieży</w:t>
            </w:r>
          </w:p>
        </w:tc>
        <w:tc>
          <w:tcPr>
            <w:tcW w:w="2190" w:type="dxa"/>
            <w:shd w:val="clear" w:color="auto" w:fill="auto"/>
            <w:vAlign w:val="center"/>
          </w:tcPr>
          <w:p w14:paraId="79696B57"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3BE78D68" w14:textId="77777777" w:rsidTr="00C7488A">
        <w:trPr>
          <w:tblHeader/>
        </w:trPr>
        <w:tc>
          <w:tcPr>
            <w:tcW w:w="667" w:type="dxa"/>
            <w:shd w:val="clear" w:color="auto" w:fill="auto"/>
            <w:vAlign w:val="center"/>
          </w:tcPr>
          <w:p w14:paraId="4B84D87F"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205" w:type="dxa"/>
            <w:shd w:val="clear" w:color="auto" w:fill="auto"/>
            <w:vAlign w:val="center"/>
          </w:tcPr>
          <w:p w14:paraId="42726DAF" w14:textId="77777777" w:rsidR="00325986" w:rsidRPr="00060966" w:rsidRDefault="004D5244" w:rsidP="00FB49F0">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Szkolenie kadry wojewódzkiej młodzików, juniorów młodszych, juniorów, młodzieżowców wytypowanej przez okręgowe związki sportowe, w oparciu o ogólnopolski program szkolenia dzieci i młodzieży uzdolnionej sportowo</w:t>
            </w:r>
          </w:p>
        </w:tc>
        <w:tc>
          <w:tcPr>
            <w:tcW w:w="2190" w:type="dxa"/>
            <w:shd w:val="clear" w:color="auto" w:fill="auto"/>
            <w:vAlign w:val="center"/>
          </w:tcPr>
          <w:p w14:paraId="3AE69B7B"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bl>
    <w:p w14:paraId="3D28B2D0" w14:textId="77777777" w:rsidR="004D5244" w:rsidRDefault="004D5244" w:rsidP="008F6E33">
      <w:pPr>
        <w:pStyle w:val="Akapitzlist"/>
        <w:spacing w:after="0"/>
        <w:ind w:left="284"/>
        <w:jc w:val="both"/>
        <w:rPr>
          <w:rFonts w:ascii="Arial" w:hAnsi="Arial" w:cs="Arial"/>
          <w:color w:val="000000" w:themeColor="text1"/>
          <w:sz w:val="18"/>
          <w:szCs w:val="18"/>
          <w:lang w:eastAsia="pl-PL"/>
        </w:rPr>
      </w:pPr>
    </w:p>
    <w:p w14:paraId="5D609BD8" w14:textId="77777777"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rPr>
        <w:t xml:space="preserve">W ramach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planuje się </w:t>
      </w:r>
      <w:r w:rsidR="00C028B2" w:rsidRPr="00060966">
        <w:rPr>
          <w:rFonts w:ascii="Arial" w:hAnsi="Arial" w:cs="Arial"/>
          <w:color w:val="000000" w:themeColor="text1"/>
          <w:sz w:val="18"/>
          <w:szCs w:val="18"/>
        </w:rPr>
        <w:t>zawarcie ok. 17</w:t>
      </w:r>
      <w:r w:rsidR="002B3309" w:rsidRPr="00060966">
        <w:rPr>
          <w:rFonts w:ascii="Arial" w:hAnsi="Arial" w:cs="Arial"/>
          <w:color w:val="000000" w:themeColor="text1"/>
          <w:sz w:val="18"/>
          <w:szCs w:val="18"/>
        </w:rPr>
        <w:t xml:space="preserve">0 umów, </w:t>
      </w:r>
      <w:r w:rsidRPr="00060966">
        <w:rPr>
          <w:rFonts w:ascii="Arial" w:hAnsi="Arial" w:cs="Arial"/>
          <w:color w:val="000000" w:themeColor="text1"/>
          <w:sz w:val="18"/>
          <w:szCs w:val="18"/>
        </w:rPr>
        <w:t>wybór najlepszych ofert ukierunkowanych przede wszystkim na sport dzieci i młodzieży</w:t>
      </w:r>
      <w:r w:rsidR="00C7488A" w:rsidRPr="00060966">
        <w:rPr>
          <w:rFonts w:ascii="Arial" w:hAnsi="Arial" w:cs="Arial"/>
          <w:color w:val="000000" w:themeColor="text1"/>
          <w:sz w:val="18"/>
          <w:szCs w:val="18"/>
        </w:rPr>
        <w:t xml:space="preserve"> oraz objęcie działaniami ok. </w:t>
      </w:r>
      <w:r w:rsidR="00325986" w:rsidRPr="00060966">
        <w:rPr>
          <w:rFonts w:ascii="Arial" w:hAnsi="Arial" w:cs="Arial"/>
          <w:color w:val="000000" w:themeColor="text1"/>
          <w:sz w:val="18"/>
          <w:szCs w:val="18"/>
        </w:rPr>
        <w:t>10</w:t>
      </w:r>
      <w:r w:rsidR="00C028B2" w:rsidRPr="00060966">
        <w:rPr>
          <w:rFonts w:ascii="Arial" w:hAnsi="Arial" w:cs="Arial"/>
          <w:color w:val="000000" w:themeColor="text1"/>
          <w:sz w:val="18"/>
          <w:szCs w:val="18"/>
        </w:rPr>
        <w:t>0</w:t>
      </w:r>
      <w:r w:rsidRPr="00060966">
        <w:rPr>
          <w:rFonts w:ascii="Arial" w:hAnsi="Arial" w:cs="Arial"/>
          <w:color w:val="000000" w:themeColor="text1"/>
          <w:sz w:val="18"/>
          <w:szCs w:val="18"/>
        </w:rPr>
        <w:t> 000 uczestników tych zadań.</w:t>
      </w:r>
    </w:p>
    <w:p w14:paraId="5E4795D8" w14:textId="77777777"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 xml:space="preserve">Przeprowadzenie konkursu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lang w:eastAsia="pl-PL"/>
        </w:rPr>
        <w:t>należy do zadań Departamentu Edukacji Publicznej i Sportu</w:t>
      </w:r>
      <w:r w:rsidR="00615F68" w:rsidRPr="00060966">
        <w:rPr>
          <w:rFonts w:ascii="Arial" w:hAnsi="Arial" w:cs="Arial"/>
          <w:color w:val="000000" w:themeColor="text1"/>
          <w:sz w:val="18"/>
          <w:szCs w:val="18"/>
          <w:lang w:eastAsia="pl-PL"/>
        </w:rPr>
        <w:t xml:space="preserve"> Urzędu</w:t>
      </w:r>
      <w:r w:rsidRPr="00060966">
        <w:rPr>
          <w:rFonts w:ascii="Arial" w:hAnsi="Arial" w:cs="Arial"/>
          <w:color w:val="000000" w:themeColor="text1"/>
          <w:sz w:val="18"/>
          <w:szCs w:val="18"/>
          <w:lang w:eastAsia="pl-PL"/>
        </w:rPr>
        <w:t>.</w:t>
      </w:r>
    </w:p>
    <w:p w14:paraId="7B4C5A47" w14:textId="77777777" w:rsidR="00CC1468" w:rsidRPr="00060966" w:rsidRDefault="00CC1468" w:rsidP="0030731D">
      <w:pPr>
        <w:pStyle w:val="Tekstpodstawowywcity21"/>
        <w:spacing w:after="0" w:line="276" w:lineRule="auto"/>
        <w:ind w:left="0"/>
        <w:jc w:val="center"/>
        <w:rPr>
          <w:rFonts w:ascii="Arial" w:hAnsi="Arial" w:cs="Arial"/>
          <w:iCs/>
          <w:color w:val="000000" w:themeColor="text1"/>
          <w:sz w:val="18"/>
          <w:szCs w:val="18"/>
        </w:rPr>
      </w:pPr>
    </w:p>
    <w:p w14:paraId="3B305BB1" w14:textId="77777777" w:rsidR="00CC1468" w:rsidRPr="00387277" w:rsidRDefault="00105123" w:rsidP="00387277">
      <w:pPr>
        <w:jc w:val="center"/>
        <w:rPr>
          <w:b/>
          <w:sz w:val="18"/>
          <w:szCs w:val="18"/>
        </w:rPr>
      </w:pPr>
      <w:r w:rsidRPr="00387277">
        <w:rPr>
          <w:b/>
          <w:sz w:val="18"/>
          <w:szCs w:val="18"/>
        </w:rPr>
        <w:t>§ 25</w:t>
      </w:r>
      <w:r w:rsidR="00CC1468" w:rsidRPr="00387277">
        <w:rPr>
          <w:b/>
          <w:sz w:val="18"/>
          <w:szCs w:val="18"/>
        </w:rPr>
        <w:t>.</w:t>
      </w:r>
    </w:p>
    <w:p w14:paraId="493A5F8E"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5F70A4A6" w14:textId="1866A2C3" w:rsidR="00CC1468" w:rsidRDefault="00CC1468"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zadanie publiczne w obszarze „Działalność wspomagająca rozwój gospodarczy, w tym rozwój przedsiębiorczości” oraz termin ogłoszenia konkursu na jego realizację</w:t>
      </w:r>
      <w:r w:rsidR="00C066C1">
        <w:rPr>
          <w:rFonts w:ascii="Arial" w:hAnsi="Arial" w:cs="Arial"/>
          <w:color w:val="000000" w:themeColor="text1"/>
          <w:sz w:val="18"/>
          <w:szCs w:val="18"/>
        </w:rPr>
        <w:t>:</w:t>
      </w:r>
    </w:p>
    <w:p w14:paraId="7F695AE1" w14:textId="77777777" w:rsidR="001E740F" w:rsidRDefault="001E740F" w:rsidP="001E740F">
      <w:pPr>
        <w:spacing w:after="0"/>
        <w:jc w:val="both"/>
        <w:rPr>
          <w:rFonts w:ascii="Arial" w:hAnsi="Arial" w:cs="Arial"/>
          <w:color w:val="000000" w:themeColor="text1"/>
          <w:sz w:val="18"/>
          <w:szCs w:val="18"/>
        </w:rPr>
      </w:pP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wspomagająca rozwój gospodarczy, w tym rozwój przedsiębiorczości” "/>
      </w:tblPr>
      <w:tblGrid>
        <w:gridCol w:w="717"/>
        <w:gridCol w:w="6360"/>
        <w:gridCol w:w="2253"/>
      </w:tblGrid>
      <w:tr w:rsidR="001E740F" w:rsidRPr="00060966" w14:paraId="39AD02A3" w14:textId="77777777" w:rsidTr="001E740F">
        <w:trPr>
          <w:tblHeade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5D22" w14:textId="77777777" w:rsidR="001E740F" w:rsidRPr="00060966" w:rsidRDefault="001E740F" w:rsidP="001E740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14:paraId="5F918A56" w14:textId="77777777" w:rsidR="001E740F" w:rsidRPr="00060966" w:rsidRDefault="001E740F" w:rsidP="008F6E33">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6D74ECCA" w14:textId="77777777" w:rsidR="001E740F" w:rsidRPr="00060966" w:rsidRDefault="001E740F" w:rsidP="00662D1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1E740F" w:rsidRPr="00060966" w14:paraId="75DFF4CC" w14:textId="77777777" w:rsidTr="008F6E33">
        <w:trPr>
          <w:tblHeader/>
          <w:jc w:val="center"/>
        </w:trPr>
        <w:tc>
          <w:tcPr>
            <w:tcW w:w="717" w:type="dxa"/>
            <w:shd w:val="clear" w:color="auto" w:fill="auto"/>
            <w:vAlign w:val="center"/>
          </w:tcPr>
          <w:p w14:paraId="3D4AE76E" w14:textId="77777777" w:rsidR="001E740F" w:rsidRPr="00060966" w:rsidRDefault="001E740F" w:rsidP="001E740F">
            <w:pPr>
              <w:spacing w:after="0" w:line="276" w:lineRule="auto"/>
              <w:rPr>
                <w:rFonts w:ascii="Arial" w:hAnsi="Arial" w:cs="Arial"/>
                <w:color w:val="000000" w:themeColor="text1"/>
                <w:sz w:val="18"/>
                <w:szCs w:val="18"/>
              </w:rPr>
            </w:pPr>
          </w:p>
          <w:p w14:paraId="7D9D33FC" w14:textId="77777777" w:rsidR="001E740F" w:rsidRPr="00060966" w:rsidRDefault="001E740F" w:rsidP="008F6E33">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60" w:type="dxa"/>
            <w:shd w:val="clear" w:color="auto" w:fill="auto"/>
          </w:tcPr>
          <w:p w14:paraId="12E04043" w14:textId="77777777" w:rsidR="001E740F" w:rsidRPr="00060966" w:rsidRDefault="001E740F" w:rsidP="008F6E33">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i rozwój klastrów i inicjatyw klastrowych oraz wzmocnienie ich pozycji konkurencyjnej na rynku, w tym m.in. promowanie współpracy między sferą nauki i biznesu</w:t>
            </w:r>
          </w:p>
        </w:tc>
        <w:tc>
          <w:tcPr>
            <w:tcW w:w="2253" w:type="dxa"/>
            <w:shd w:val="clear" w:color="auto" w:fill="auto"/>
          </w:tcPr>
          <w:p w14:paraId="400E0B9A" w14:textId="77777777" w:rsidR="001E740F" w:rsidRPr="00060966" w:rsidRDefault="001E740F" w:rsidP="001E740F">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w:t>
            </w:r>
            <w:r>
              <w:rPr>
                <w:rFonts w:ascii="Arial" w:hAnsi="Arial" w:cs="Arial"/>
                <w:color w:val="000000" w:themeColor="text1"/>
                <w:sz w:val="18"/>
                <w:szCs w:val="18"/>
              </w:rPr>
              <w:t>20</w:t>
            </w:r>
            <w:r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br/>
              <w:t>I kwartał 202</w:t>
            </w:r>
            <w:r>
              <w:rPr>
                <w:rFonts w:ascii="Arial" w:hAnsi="Arial" w:cs="Arial"/>
                <w:color w:val="000000" w:themeColor="text1"/>
                <w:sz w:val="18"/>
                <w:szCs w:val="18"/>
              </w:rPr>
              <w:t>1</w:t>
            </w:r>
          </w:p>
        </w:tc>
      </w:tr>
      <w:tr w:rsidR="001E740F" w:rsidRPr="00060966" w14:paraId="2F360E48" w14:textId="77777777" w:rsidTr="008F6E33">
        <w:trPr>
          <w:tblHeader/>
          <w:jc w:val="center"/>
        </w:trPr>
        <w:tc>
          <w:tcPr>
            <w:tcW w:w="717" w:type="dxa"/>
            <w:shd w:val="clear" w:color="auto" w:fill="auto"/>
            <w:vAlign w:val="center"/>
          </w:tcPr>
          <w:p w14:paraId="2BBF3EDB" w14:textId="77777777" w:rsidR="001E740F" w:rsidRPr="00060966" w:rsidRDefault="001E740F" w:rsidP="001E740F">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r w:rsidR="00162438">
              <w:rPr>
                <w:rFonts w:ascii="Arial" w:hAnsi="Arial" w:cs="Arial"/>
                <w:color w:val="000000" w:themeColor="text1"/>
                <w:sz w:val="18"/>
                <w:szCs w:val="18"/>
              </w:rPr>
              <w:t>.</w:t>
            </w:r>
          </w:p>
        </w:tc>
        <w:tc>
          <w:tcPr>
            <w:tcW w:w="6360" w:type="dxa"/>
            <w:shd w:val="clear" w:color="auto" w:fill="auto"/>
            <w:vAlign w:val="center"/>
          </w:tcPr>
          <w:p w14:paraId="62DB1E10" w14:textId="77777777" w:rsidR="001E740F" w:rsidRPr="00060966" w:rsidRDefault="001E740F" w:rsidP="001E740F">
            <w:pPr>
              <w:shd w:val="clear" w:color="auto" w:fill="FFFFFF"/>
              <w:spacing w:after="0" w:line="276" w:lineRule="auto"/>
              <w:jc w:val="both"/>
              <w:rPr>
                <w:rFonts w:ascii="Arial" w:hAnsi="Arial" w:cs="Arial"/>
                <w:color w:val="000000" w:themeColor="text1"/>
                <w:sz w:val="18"/>
                <w:szCs w:val="18"/>
                <w:lang w:eastAsia="pl-PL"/>
              </w:rPr>
            </w:pPr>
            <w:r>
              <w:rPr>
                <w:rFonts w:ascii="Arial" w:hAnsi="Arial" w:cs="Arial"/>
                <w:sz w:val="18"/>
                <w:szCs w:val="18"/>
              </w:rPr>
              <w:t xml:space="preserve">Tworzenie mazowieckiego ekosystemu wspierania start-upów poprzez dofinansowanie programów akceleracji </w:t>
            </w:r>
          </w:p>
        </w:tc>
        <w:tc>
          <w:tcPr>
            <w:tcW w:w="2253" w:type="dxa"/>
            <w:shd w:val="clear" w:color="auto" w:fill="auto"/>
            <w:vAlign w:val="center"/>
          </w:tcPr>
          <w:p w14:paraId="0B1D4919" w14:textId="77777777" w:rsidR="001E740F" w:rsidRDefault="001E740F" w:rsidP="001E740F">
            <w:pPr>
              <w:pStyle w:val="Akapitzlist"/>
              <w:spacing w:after="0"/>
              <w:ind w:left="0"/>
              <w:jc w:val="center"/>
              <w:rPr>
                <w:rFonts w:ascii="Arial" w:hAnsi="Arial" w:cs="Arial"/>
                <w:sz w:val="18"/>
                <w:szCs w:val="18"/>
                <w:lang w:eastAsia="pl-PL"/>
              </w:rPr>
            </w:pPr>
            <w:r>
              <w:rPr>
                <w:rFonts w:ascii="Arial" w:hAnsi="Arial" w:cs="Arial"/>
                <w:sz w:val="18"/>
                <w:szCs w:val="18"/>
                <w:lang w:eastAsia="pl-PL"/>
              </w:rPr>
              <w:t>IV kwartał 2020/</w:t>
            </w:r>
          </w:p>
          <w:p w14:paraId="7D89EC2A" w14:textId="77777777" w:rsidR="001E740F" w:rsidRPr="00060966" w:rsidRDefault="001E740F" w:rsidP="001E740F">
            <w:pPr>
              <w:pStyle w:val="Akapitzlist"/>
              <w:spacing w:after="0"/>
              <w:ind w:left="0"/>
              <w:jc w:val="center"/>
              <w:rPr>
                <w:rFonts w:ascii="Arial" w:hAnsi="Arial" w:cs="Arial"/>
                <w:color w:val="000000" w:themeColor="text1"/>
                <w:sz w:val="18"/>
                <w:szCs w:val="18"/>
              </w:rPr>
            </w:pPr>
            <w:r>
              <w:rPr>
                <w:rFonts w:ascii="Arial" w:hAnsi="Arial" w:cs="Arial"/>
                <w:sz w:val="18"/>
                <w:szCs w:val="18"/>
                <w:lang w:eastAsia="pl-PL"/>
              </w:rPr>
              <w:t>I kwartał 2021</w:t>
            </w:r>
          </w:p>
        </w:tc>
      </w:tr>
      <w:tr w:rsidR="0092535F" w:rsidRPr="00060966" w14:paraId="03F60F06" w14:textId="77777777" w:rsidTr="00FB49F0">
        <w:trPr>
          <w:tblHeader/>
          <w:jc w:val="center"/>
        </w:trPr>
        <w:tc>
          <w:tcPr>
            <w:tcW w:w="717" w:type="dxa"/>
            <w:shd w:val="clear" w:color="auto" w:fill="auto"/>
            <w:vAlign w:val="center"/>
          </w:tcPr>
          <w:p w14:paraId="47CE9FEC" w14:textId="77777777" w:rsidR="0092535F" w:rsidRDefault="0092535F" w:rsidP="0092535F">
            <w:pPr>
              <w:spacing w:after="0" w:line="276" w:lineRule="auto"/>
              <w:rPr>
                <w:rFonts w:ascii="Arial" w:hAnsi="Arial" w:cs="Arial"/>
                <w:color w:val="000000" w:themeColor="text1"/>
                <w:sz w:val="18"/>
                <w:szCs w:val="18"/>
              </w:rPr>
            </w:pPr>
            <w:r>
              <w:rPr>
                <w:rFonts w:ascii="Arial" w:hAnsi="Arial" w:cs="Arial"/>
                <w:sz w:val="18"/>
                <w:szCs w:val="18"/>
              </w:rPr>
              <w:t>3.</w:t>
            </w:r>
          </w:p>
        </w:tc>
        <w:tc>
          <w:tcPr>
            <w:tcW w:w="6360" w:type="dxa"/>
            <w:shd w:val="clear" w:color="auto" w:fill="auto"/>
          </w:tcPr>
          <w:p w14:paraId="5CD9EA50" w14:textId="77777777" w:rsidR="0092535F" w:rsidRDefault="0092535F" w:rsidP="0092535F">
            <w:pPr>
              <w:shd w:val="clear" w:color="auto" w:fill="FFFFFF"/>
              <w:spacing w:after="0" w:line="276" w:lineRule="auto"/>
              <w:jc w:val="both"/>
              <w:rPr>
                <w:rFonts w:ascii="Arial" w:hAnsi="Arial" w:cs="Arial"/>
                <w:sz w:val="18"/>
                <w:szCs w:val="18"/>
              </w:rPr>
            </w:pPr>
            <w:r>
              <w:rPr>
                <w:rFonts w:ascii="Arial" w:hAnsi="Arial" w:cs="Arial"/>
                <w:sz w:val="18"/>
                <w:szCs w:val="18"/>
              </w:rPr>
              <w:t>Wzmocnienie roli regionalnych animatorów rozwoju gospodarczego Mazowsza w procesie przedsiębiorczego odkrywania</w:t>
            </w:r>
          </w:p>
        </w:tc>
        <w:tc>
          <w:tcPr>
            <w:tcW w:w="2253" w:type="dxa"/>
            <w:shd w:val="clear" w:color="auto" w:fill="auto"/>
          </w:tcPr>
          <w:p w14:paraId="2EFEE724" w14:textId="77777777" w:rsidR="0092535F" w:rsidRDefault="0092535F" w:rsidP="0092535F">
            <w:pPr>
              <w:pStyle w:val="Akapitzlist"/>
              <w:spacing w:after="0"/>
              <w:ind w:left="0"/>
              <w:jc w:val="center"/>
              <w:rPr>
                <w:rFonts w:ascii="Arial" w:hAnsi="Arial" w:cs="Arial"/>
                <w:sz w:val="18"/>
                <w:szCs w:val="18"/>
                <w:lang w:eastAsia="pl-PL"/>
              </w:rPr>
            </w:pPr>
            <w:r>
              <w:rPr>
                <w:rFonts w:ascii="Arial" w:hAnsi="Arial" w:cs="Arial"/>
                <w:sz w:val="18"/>
                <w:szCs w:val="18"/>
              </w:rPr>
              <w:t xml:space="preserve">IV kwartał 2020/ </w:t>
            </w:r>
            <w:r>
              <w:rPr>
                <w:rFonts w:ascii="Arial" w:hAnsi="Arial" w:cs="Arial"/>
                <w:sz w:val="18"/>
                <w:szCs w:val="18"/>
              </w:rPr>
              <w:br/>
              <w:t>I kwartał 2021</w:t>
            </w:r>
          </w:p>
        </w:tc>
      </w:tr>
      <w:tr w:rsidR="001E740F" w:rsidRPr="00060966" w14:paraId="705B8426" w14:textId="77777777" w:rsidTr="008F6E33">
        <w:trPr>
          <w:tblHeader/>
          <w:jc w:val="center"/>
        </w:trPr>
        <w:tc>
          <w:tcPr>
            <w:tcW w:w="717" w:type="dxa"/>
            <w:shd w:val="clear" w:color="auto" w:fill="auto"/>
            <w:vAlign w:val="center"/>
          </w:tcPr>
          <w:p w14:paraId="11AAFC79" w14:textId="77777777" w:rsidR="001E740F" w:rsidRPr="00060966" w:rsidRDefault="00162438" w:rsidP="001E740F">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p>
        </w:tc>
        <w:tc>
          <w:tcPr>
            <w:tcW w:w="6360" w:type="dxa"/>
            <w:shd w:val="clear" w:color="auto" w:fill="auto"/>
            <w:vAlign w:val="center"/>
          </w:tcPr>
          <w:p w14:paraId="67A476A3" w14:textId="77777777" w:rsidR="001E740F" w:rsidRPr="00060966" w:rsidRDefault="001E740F" w:rsidP="001E740F">
            <w:pPr>
              <w:spacing w:after="0" w:line="276" w:lineRule="auto"/>
              <w:jc w:val="both"/>
              <w:rPr>
                <w:rFonts w:ascii="Arial" w:hAnsi="Arial" w:cs="Arial"/>
                <w:color w:val="000000" w:themeColor="text1"/>
                <w:sz w:val="18"/>
                <w:szCs w:val="18"/>
              </w:rPr>
            </w:pPr>
            <w:r>
              <w:rPr>
                <w:rFonts w:ascii="Arial" w:hAnsi="Arial" w:cs="Arial"/>
                <w:sz w:val="18"/>
                <w:szCs w:val="18"/>
              </w:rPr>
              <w:t xml:space="preserve">Przedsiębiorcza młodzież na Mazowszu – wspieranie myślenia przedsiębiorczego pierwszym krokiem do budowania ekosystemu </w:t>
            </w:r>
            <w:r w:rsidR="00C125AA">
              <w:rPr>
                <w:rFonts w:ascii="Arial" w:hAnsi="Arial" w:cs="Arial"/>
                <w:sz w:val="18"/>
                <w:szCs w:val="18"/>
              </w:rPr>
              <w:br/>
            </w:r>
            <w:r>
              <w:rPr>
                <w:rFonts w:ascii="Arial" w:hAnsi="Arial" w:cs="Arial"/>
                <w:sz w:val="18"/>
                <w:szCs w:val="18"/>
              </w:rPr>
              <w:t xml:space="preserve">start-upowego </w:t>
            </w:r>
          </w:p>
        </w:tc>
        <w:tc>
          <w:tcPr>
            <w:tcW w:w="2253" w:type="dxa"/>
            <w:shd w:val="clear" w:color="auto" w:fill="auto"/>
            <w:vAlign w:val="center"/>
          </w:tcPr>
          <w:p w14:paraId="2B682C66" w14:textId="77777777" w:rsidR="001E740F" w:rsidRDefault="001E740F" w:rsidP="001E740F">
            <w:pPr>
              <w:spacing w:after="0" w:line="276" w:lineRule="auto"/>
              <w:jc w:val="center"/>
              <w:rPr>
                <w:rFonts w:ascii="Arial" w:hAnsi="Arial" w:cs="Arial"/>
                <w:sz w:val="18"/>
                <w:szCs w:val="18"/>
                <w:lang w:eastAsia="pl-PL"/>
              </w:rPr>
            </w:pPr>
            <w:r>
              <w:rPr>
                <w:rFonts w:ascii="Arial" w:hAnsi="Arial" w:cs="Arial"/>
                <w:sz w:val="18"/>
                <w:szCs w:val="18"/>
                <w:lang w:eastAsia="pl-PL"/>
              </w:rPr>
              <w:t>IV kwartał 2020/</w:t>
            </w:r>
          </w:p>
          <w:p w14:paraId="567C0F15" w14:textId="77777777" w:rsidR="001E740F" w:rsidRPr="00060966" w:rsidRDefault="001E740F" w:rsidP="001E740F">
            <w:pPr>
              <w:spacing w:after="0" w:line="276" w:lineRule="auto"/>
              <w:jc w:val="center"/>
              <w:rPr>
                <w:rFonts w:ascii="Arial" w:hAnsi="Arial" w:cs="Arial"/>
                <w:color w:val="000000" w:themeColor="text1"/>
                <w:sz w:val="18"/>
                <w:szCs w:val="18"/>
              </w:rPr>
            </w:pPr>
            <w:r>
              <w:rPr>
                <w:rFonts w:ascii="Arial" w:hAnsi="Arial" w:cs="Arial"/>
                <w:sz w:val="18"/>
                <w:szCs w:val="18"/>
                <w:lang w:eastAsia="pl-PL"/>
              </w:rPr>
              <w:t>I kwartał 2021</w:t>
            </w:r>
          </w:p>
        </w:tc>
      </w:tr>
    </w:tbl>
    <w:p w14:paraId="01E998C0" w14:textId="77777777" w:rsidR="00CC1468" w:rsidRPr="00060966" w:rsidRDefault="00CC1468" w:rsidP="0030731D">
      <w:pPr>
        <w:spacing w:after="0" w:line="276" w:lineRule="auto"/>
        <w:ind w:left="284" w:hanging="284"/>
        <w:rPr>
          <w:rFonts w:ascii="Arial" w:hAnsi="Arial" w:cs="Arial"/>
          <w:iCs/>
          <w:color w:val="000000" w:themeColor="text1"/>
          <w:sz w:val="18"/>
          <w:szCs w:val="18"/>
        </w:rPr>
      </w:pPr>
    </w:p>
    <w:p w14:paraId="7995A370" w14:textId="77777777" w:rsidR="00BB3053" w:rsidRPr="00060966" w:rsidRDefault="00BB3053"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w:t>
      </w:r>
      <w:r w:rsidR="007606A8" w:rsidRPr="00060966">
        <w:rPr>
          <w:rFonts w:ascii="Arial" w:hAnsi="Arial" w:cs="Arial"/>
          <w:color w:val="000000" w:themeColor="text1"/>
          <w:sz w:val="18"/>
          <w:szCs w:val="18"/>
        </w:rPr>
        <w:t xml:space="preserve">ramach zadań </w:t>
      </w:r>
      <w:r w:rsidR="00615F68" w:rsidRPr="00060966">
        <w:rPr>
          <w:rFonts w:ascii="Arial" w:hAnsi="Arial" w:cs="Arial"/>
          <w:color w:val="000000" w:themeColor="text1"/>
          <w:sz w:val="18"/>
          <w:szCs w:val="18"/>
        </w:rPr>
        <w:t xml:space="preserve">wymienionych w ust. 1 </w:t>
      </w:r>
      <w:r w:rsidR="007606A8" w:rsidRPr="00060966">
        <w:rPr>
          <w:rFonts w:ascii="Arial" w:hAnsi="Arial" w:cs="Arial"/>
          <w:color w:val="000000" w:themeColor="text1"/>
          <w:sz w:val="18"/>
          <w:szCs w:val="18"/>
        </w:rPr>
        <w:t>planuje się</w:t>
      </w:r>
      <w:r w:rsidRPr="00060966">
        <w:rPr>
          <w:rFonts w:ascii="Arial" w:hAnsi="Arial" w:cs="Arial"/>
          <w:color w:val="000000" w:themeColor="text1"/>
          <w:sz w:val="18"/>
          <w:szCs w:val="18"/>
        </w:rPr>
        <w:t>:</w:t>
      </w:r>
    </w:p>
    <w:p w14:paraId="7CABE789" w14:textId="77777777" w:rsidR="001E740F" w:rsidRPr="001E740F" w:rsidRDefault="001E740F" w:rsidP="00162438">
      <w:pPr>
        <w:pStyle w:val="Akapitzlist"/>
        <w:numPr>
          <w:ilvl w:val="0"/>
          <w:numId w:val="115"/>
        </w:numPr>
        <w:spacing w:after="0"/>
        <w:rPr>
          <w:rFonts w:ascii="Arial" w:hAnsi="Arial" w:cs="Arial"/>
          <w:sz w:val="18"/>
          <w:szCs w:val="18"/>
        </w:rPr>
      </w:pPr>
      <w:r w:rsidRPr="001E740F">
        <w:rPr>
          <w:rFonts w:ascii="Arial" w:hAnsi="Arial" w:cs="Arial"/>
          <w:sz w:val="18"/>
          <w:szCs w:val="18"/>
        </w:rPr>
        <w:t>podpisanie ok. 4 umów na realizację zadań, w tym wsparcie rozwoju około 4 mazowieckich klastrów;</w:t>
      </w:r>
    </w:p>
    <w:p w14:paraId="69DE809B" w14:textId="77777777" w:rsidR="00406101" w:rsidRDefault="001E740F" w:rsidP="00162438">
      <w:pPr>
        <w:pStyle w:val="Akapitzlist"/>
        <w:numPr>
          <w:ilvl w:val="0"/>
          <w:numId w:val="115"/>
        </w:numPr>
        <w:suppressAutoHyphens w:val="0"/>
        <w:spacing w:after="0"/>
        <w:contextualSpacing/>
        <w:rPr>
          <w:rFonts w:ascii="Arial" w:hAnsi="Arial" w:cs="Arial"/>
          <w:sz w:val="18"/>
          <w:szCs w:val="18"/>
        </w:rPr>
      </w:pPr>
      <w:r>
        <w:rPr>
          <w:rFonts w:ascii="Arial" w:hAnsi="Arial" w:cs="Arial"/>
          <w:sz w:val="18"/>
          <w:szCs w:val="18"/>
        </w:rPr>
        <w:t>d</w:t>
      </w:r>
      <w:r w:rsidR="00406101">
        <w:rPr>
          <w:rFonts w:ascii="Arial" w:hAnsi="Arial" w:cs="Arial"/>
          <w:sz w:val="18"/>
          <w:szCs w:val="18"/>
        </w:rPr>
        <w:t>ofinansowanie 1 programu akceleracji na podstawie podpisanej umowy;</w:t>
      </w:r>
    </w:p>
    <w:p w14:paraId="17F8B4AB" w14:textId="77777777" w:rsidR="00F0364C" w:rsidRPr="00F0364C" w:rsidRDefault="00F0364C" w:rsidP="00162438">
      <w:pPr>
        <w:pStyle w:val="Akapitzlist"/>
        <w:numPr>
          <w:ilvl w:val="0"/>
          <w:numId w:val="115"/>
        </w:numPr>
        <w:suppressAutoHyphens w:val="0"/>
        <w:spacing w:after="0"/>
        <w:contextualSpacing/>
        <w:rPr>
          <w:rFonts w:ascii="Arial" w:hAnsi="Arial" w:cs="Arial"/>
          <w:sz w:val="18"/>
          <w:szCs w:val="18"/>
        </w:rPr>
      </w:pPr>
      <w:r w:rsidRPr="00F0364C">
        <w:rPr>
          <w:rFonts w:ascii="Arial" w:hAnsi="Arial" w:cs="Arial"/>
          <w:sz w:val="18"/>
          <w:szCs w:val="18"/>
        </w:rPr>
        <w:t xml:space="preserve">podpisanie ok. 7 umów na wsparcie działań z zakresu procesu przedsiębiorczego odkrywania </w:t>
      </w:r>
      <w:r w:rsidRPr="001D7A9E">
        <w:rPr>
          <w:rFonts w:ascii="Arial" w:hAnsi="Arial" w:cs="Arial"/>
          <w:sz w:val="18"/>
          <w:szCs w:val="18"/>
        </w:rPr>
        <w:t>prowadzonych przez animatorów regionalnych rozwoju gospodarczego;</w:t>
      </w:r>
    </w:p>
    <w:p w14:paraId="3B37CF5A" w14:textId="77777777" w:rsidR="00406101" w:rsidRDefault="001E740F" w:rsidP="00162438">
      <w:pPr>
        <w:pStyle w:val="Akapitzlist"/>
        <w:numPr>
          <w:ilvl w:val="0"/>
          <w:numId w:val="115"/>
        </w:numPr>
        <w:suppressAutoHyphens w:val="0"/>
        <w:spacing w:after="0"/>
        <w:contextualSpacing/>
        <w:rPr>
          <w:rFonts w:ascii="Arial" w:hAnsi="Arial" w:cs="Arial"/>
          <w:sz w:val="18"/>
          <w:szCs w:val="18"/>
        </w:rPr>
      </w:pPr>
      <w:r>
        <w:rPr>
          <w:rFonts w:ascii="Arial" w:hAnsi="Arial" w:cs="Arial"/>
          <w:sz w:val="18"/>
          <w:szCs w:val="18"/>
        </w:rPr>
        <w:t>p</w:t>
      </w:r>
      <w:r w:rsidR="00406101">
        <w:rPr>
          <w:rFonts w:ascii="Arial" w:hAnsi="Arial" w:cs="Arial"/>
          <w:sz w:val="18"/>
          <w:szCs w:val="18"/>
        </w:rPr>
        <w:t xml:space="preserve">odpisanie 1 umowy rocznej na program wsparcia ukierunkowanego na budzenie przedsiębiorczego myślenia i działania wśród młodzieży na Mazowszu. </w:t>
      </w:r>
    </w:p>
    <w:p w14:paraId="671A7141" w14:textId="77777777" w:rsidR="00CC1468" w:rsidRPr="00060966" w:rsidRDefault="00CC1468"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w:t>
      </w:r>
      <w:r w:rsidR="00615F68"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Rozwoju Regionalnego i Funduszy Europejskich</w:t>
      </w:r>
      <w:r w:rsidR="00615F68"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7C77C857" w14:textId="77777777" w:rsidR="00B25C7D" w:rsidRPr="00060966" w:rsidRDefault="00B25C7D" w:rsidP="0030731D">
      <w:pPr>
        <w:spacing w:after="0" w:line="276" w:lineRule="auto"/>
        <w:rPr>
          <w:rFonts w:ascii="Arial" w:eastAsiaTheme="majorEastAsia" w:hAnsi="Arial" w:cs="Arial"/>
          <w:b/>
          <w:color w:val="000000" w:themeColor="text1"/>
          <w:sz w:val="18"/>
          <w:szCs w:val="18"/>
        </w:rPr>
      </w:pPr>
    </w:p>
    <w:p w14:paraId="1A4DA9DE"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26</w:t>
      </w:r>
      <w:r w:rsidR="00CC1468" w:rsidRPr="00060966">
        <w:rPr>
          <w:color w:val="000000" w:themeColor="text1"/>
          <w:sz w:val="18"/>
          <w:szCs w:val="18"/>
        </w:rPr>
        <w:t>.</w:t>
      </w:r>
    </w:p>
    <w:p w14:paraId="307A71A8" w14:textId="77777777" w:rsidR="00CC1468" w:rsidRPr="00060966" w:rsidRDefault="00CC1468" w:rsidP="0030731D">
      <w:pPr>
        <w:spacing w:after="0" w:line="276" w:lineRule="auto"/>
        <w:rPr>
          <w:rFonts w:ascii="Arial" w:hAnsi="Arial" w:cs="Arial"/>
          <w:color w:val="000000" w:themeColor="text1"/>
          <w:sz w:val="18"/>
          <w:szCs w:val="18"/>
        </w:rPr>
      </w:pPr>
    </w:p>
    <w:p w14:paraId="646702DC" w14:textId="7FD85418" w:rsidR="00CC1468" w:rsidRPr="00060966" w:rsidRDefault="00CC1468" w:rsidP="00C21420">
      <w:pPr>
        <w:pStyle w:val="Akapitzlist"/>
        <w:numPr>
          <w:ilvl w:val="0"/>
          <w:numId w:val="2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„Turystyka i krajoznawstwo” oraz termin ogłoszenia konkursu na ich realizację</w:t>
      </w:r>
      <w:r w:rsidR="00C066C1">
        <w:rPr>
          <w:rFonts w:ascii="Arial" w:hAnsi="Arial" w:cs="Arial"/>
          <w:color w:val="000000" w:themeColor="text1"/>
          <w:sz w:val="18"/>
          <w:szCs w:val="18"/>
        </w:rPr>
        <w:t>:</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730"/>
        <w:gridCol w:w="6334"/>
        <w:gridCol w:w="1980"/>
      </w:tblGrid>
      <w:tr w:rsidR="00C61441" w:rsidRPr="00060966" w14:paraId="043B4800" w14:textId="77777777" w:rsidTr="00C61441">
        <w:trPr>
          <w:trHeight w:val="390"/>
          <w:tblHeader/>
        </w:trPr>
        <w:tc>
          <w:tcPr>
            <w:tcW w:w="730" w:type="dxa"/>
            <w:tcMar>
              <w:top w:w="0" w:type="dxa"/>
              <w:left w:w="108" w:type="dxa"/>
              <w:bottom w:w="0" w:type="dxa"/>
              <w:right w:w="108" w:type="dxa"/>
            </w:tcMar>
            <w:vAlign w:val="center"/>
          </w:tcPr>
          <w:p w14:paraId="5EE5A10A" w14:textId="77777777" w:rsidR="00C61441" w:rsidRPr="004F005C"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sz w:val="18"/>
                <w:szCs w:val="18"/>
              </w:rPr>
              <w:t>Lp.</w:t>
            </w:r>
          </w:p>
        </w:tc>
        <w:tc>
          <w:tcPr>
            <w:tcW w:w="6334" w:type="dxa"/>
            <w:tcMar>
              <w:top w:w="0" w:type="dxa"/>
              <w:left w:w="108" w:type="dxa"/>
              <w:bottom w:w="0" w:type="dxa"/>
              <w:right w:w="108" w:type="dxa"/>
            </w:tcMar>
            <w:vAlign w:val="center"/>
          </w:tcPr>
          <w:p w14:paraId="2A5FE4C9" w14:textId="77777777" w:rsidR="00C61441" w:rsidRPr="004F005C" w:rsidRDefault="00C61441" w:rsidP="00C61441">
            <w:pPr>
              <w:spacing w:after="0" w:line="276" w:lineRule="auto"/>
              <w:jc w:val="center"/>
              <w:rPr>
                <w:rFonts w:ascii="Arial" w:hAnsi="Arial" w:cs="Arial"/>
                <w:b/>
                <w:bCs/>
                <w:color w:val="000000" w:themeColor="text1"/>
                <w:sz w:val="18"/>
                <w:szCs w:val="18"/>
              </w:rPr>
            </w:pPr>
            <w:r w:rsidRPr="008F6E33">
              <w:rPr>
                <w:rFonts w:ascii="Arial" w:hAnsi="Arial" w:cs="Arial"/>
                <w:bCs/>
                <w:sz w:val="18"/>
                <w:szCs w:val="18"/>
              </w:rPr>
              <w:t>Zadanie</w:t>
            </w:r>
          </w:p>
        </w:tc>
        <w:tc>
          <w:tcPr>
            <w:tcW w:w="1980" w:type="dxa"/>
            <w:tcMar>
              <w:top w:w="0" w:type="dxa"/>
              <w:left w:w="108" w:type="dxa"/>
              <w:bottom w:w="0" w:type="dxa"/>
              <w:right w:w="108" w:type="dxa"/>
            </w:tcMar>
            <w:vAlign w:val="center"/>
            <w:hideMark/>
          </w:tcPr>
          <w:p w14:paraId="3BD8B8EE" w14:textId="77777777" w:rsidR="00C61441" w:rsidRPr="00915FA0" w:rsidRDefault="00C61441" w:rsidP="00C61441">
            <w:pPr>
              <w:spacing w:after="0" w:line="276" w:lineRule="auto"/>
              <w:jc w:val="center"/>
              <w:rPr>
                <w:rFonts w:ascii="Arial" w:hAnsi="Arial" w:cs="Arial"/>
                <w:bCs/>
                <w:color w:val="000000" w:themeColor="text1"/>
                <w:sz w:val="18"/>
                <w:szCs w:val="18"/>
              </w:rPr>
            </w:pPr>
            <w:r w:rsidRPr="008F6E33">
              <w:rPr>
                <w:rFonts w:ascii="Arial" w:hAnsi="Arial" w:cs="Arial"/>
                <w:bCs/>
                <w:sz w:val="18"/>
                <w:szCs w:val="18"/>
              </w:rPr>
              <w:t>Termin ogłoszenia konkursu</w:t>
            </w:r>
          </w:p>
        </w:tc>
      </w:tr>
      <w:tr w:rsidR="00C61441" w:rsidRPr="00060966" w14:paraId="5C45920D" w14:textId="77777777" w:rsidTr="00C61441">
        <w:trPr>
          <w:trHeight w:val="372"/>
          <w:tblHeader/>
        </w:trPr>
        <w:tc>
          <w:tcPr>
            <w:tcW w:w="730" w:type="dxa"/>
            <w:tcMar>
              <w:top w:w="0" w:type="dxa"/>
              <w:left w:w="108" w:type="dxa"/>
              <w:bottom w:w="0" w:type="dxa"/>
              <w:right w:w="108" w:type="dxa"/>
            </w:tcMar>
            <w:vAlign w:val="center"/>
            <w:hideMark/>
          </w:tcPr>
          <w:p w14:paraId="7145CAB0"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1.</w:t>
            </w:r>
          </w:p>
        </w:tc>
        <w:tc>
          <w:tcPr>
            <w:tcW w:w="6334" w:type="dxa"/>
            <w:tcMar>
              <w:top w:w="0" w:type="dxa"/>
              <w:left w:w="108" w:type="dxa"/>
              <w:bottom w:w="0" w:type="dxa"/>
              <w:right w:w="108" w:type="dxa"/>
            </w:tcMar>
            <w:vAlign w:val="center"/>
            <w:hideMark/>
          </w:tcPr>
          <w:p w14:paraId="1D7DC5F7" w14:textId="77777777" w:rsidR="00C61441" w:rsidRPr="00A23C4F" w:rsidRDefault="00C61441" w:rsidP="00740515">
            <w:pPr>
              <w:spacing w:after="0"/>
              <w:jc w:val="both"/>
              <w:rPr>
                <w:rFonts w:ascii="Arial" w:hAnsi="Arial" w:cs="Arial"/>
                <w:b/>
                <w:color w:val="000000" w:themeColor="text1"/>
                <w:sz w:val="18"/>
                <w:szCs w:val="18"/>
              </w:rPr>
            </w:pPr>
            <w:r w:rsidRPr="00A23C4F">
              <w:rPr>
                <w:rFonts w:ascii="Arial" w:hAnsi="Arial" w:cs="Arial"/>
                <w:b/>
                <w:color w:val="000000" w:themeColor="text1"/>
                <w:sz w:val="18"/>
                <w:szCs w:val="18"/>
              </w:rPr>
              <w:t>Szlaki turystyczne:</w:t>
            </w:r>
          </w:p>
          <w:p w14:paraId="7D204A4D" w14:textId="77777777" w:rsidR="00C61441" w:rsidRPr="00740515" w:rsidRDefault="00C61441" w:rsidP="005C0E7D">
            <w:pPr>
              <w:pStyle w:val="Akapitzlist"/>
              <w:numPr>
                <w:ilvl w:val="0"/>
                <w:numId w:val="106"/>
              </w:numPr>
              <w:spacing w:after="0"/>
              <w:contextualSpacing/>
              <w:jc w:val="both"/>
              <w:rPr>
                <w:rFonts w:ascii="Arial" w:hAnsi="Arial" w:cs="Arial"/>
                <w:color w:val="000000" w:themeColor="text1"/>
                <w:sz w:val="18"/>
                <w:szCs w:val="18"/>
              </w:rPr>
            </w:pPr>
            <w:r w:rsidRPr="00740515">
              <w:rPr>
                <w:rFonts w:ascii="Arial" w:hAnsi="Arial" w:cs="Arial"/>
                <w:color w:val="000000" w:themeColor="text1"/>
                <w:sz w:val="18"/>
                <w:szCs w:val="18"/>
              </w:rPr>
              <w:t xml:space="preserve">projekty mające na celu wytyczanie, oznakowanie, utrzymanie i odnowienie szlaków turystycznych zgodnie ze standardami PTTK (uchwała </w:t>
            </w:r>
            <w:r w:rsidR="00C125AA" w:rsidRPr="00740515">
              <w:rPr>
                <w:rFonts w:ascii="Arial" w:hAnsi="Arial" w:cs="Arial"/>
                <w:color w:val="000000" w:themeColor="text1"/>
                <w:sz w:val="18"/>
                <w:szCs w:val="18"/>
              </w:rPr>
              <w:br/>
            </w:r>
            <w:r w:rsidRPr="00740515">
              <w:rPr>
                <w:rFonts w:ascii="Arial" w:hAnsi="Arial" w:cs="Arial"/>
                <w:color w:val="000000" w:themeColor="text1"/>
                <w:sz w:val="18"/>
                <w:szCs w:val="18"/>
              </w:rPr>
              <w:t xml:space="preserve">nr 33A/XVIII/2014 Prezydium Zarządu Głównego PTTK z dnia </w:t>
            </w:r>
            <w:r w:rsidR="00C125AA" w:rsidRPr="00740515">
              <w:rPr>
                <w:rFonts w:ascii="Arial" w:hAnsi="Arial" w:cs="Arial"/>
                <w:color w:val="000000" w:themeColor="text1"/>
                <w:sz w:val="18"/>
                <w:szCs w:val="18"/>
              </w:rPr>
              <w:br/>
            </w:r>
            <w:r w:rsidRPr="00740515">
              <w:rPr>
                <w:rFonts w:ascii="Arial" w:hAnsi="Arial" w:cs="Arial"/>
                <w:color w:val="000000" w:themeColor="text1"/>
                <w:sz w:val="18"/>
                <w:szCs w:val="18"/>
              </w:rPr>
              <w:t xml:space="preserve">7 listopada 2014 r. w sprawie Instrukcji znakowania szlaków turystycznych oraz uchwała nr 37/XIX/2018 Prezydium Zarządu Głównego PTTK z dnia 8 listopada 2018 r. w sprawie zmian w Instrukcji znakowania szlaków turystycznych PTTK); </w:t>
            </w:r>
          </w:p>
          <w:p w14:paraId="5ACF674E" w14:textId="77777777" w:rsidR="00C61441" w:rsidRPr="00740515" w:rsidRDefault="00C61441" w:rsidP="005C0E7D">
            <w:pPr>
              <w:pStyle w:val="Akapitzlist"/>
              <w:numPr>
                <w:ilvl w:val="0"/>
                <w:numId w:val="106"/>
              </w:numPr>
              <w:spacing w:after="0"/>
              <w:jc w:val="both"/>
              <w:rPr>
                <w:rFonts w:ascii="Arial" w:hAnsi="Arial" w:cs="Arial"/>
                <w:color w:val="000000" w:themeColor="text1"/>
                <w:sz w:val="18"/>
                <w:szCs w:val="18"/>
              </w:rPr>
            </w:pPr>
            <w:r w:rsidRPr="00740515">
              <w:rPr>
                <w:rFonts w:ascii="Arial" w:hAnsi="Arial" w:cs="Arial"/>
                <w:color w:val="000000" w:themeColor="text1"/>
                <w:sz w:val="18"/>
                <w:szCs w:val="18"/>
              </w:rPr>
              <w:t>projekty zmierzające do obudowania klasycznego szlaku turystycznego nowoczesnymi atrakcjami (takimi jak np. aplikacje, geocaching, questy itp.)</w:t>
            </w:r>
          </w:p>
        </w:tc>
        <w:tc>
          <w:tcPr>
            <w:tcW w:w="1980" w:type="dxa"/>
            <w:tcMar>
              <w:top w:w="0" w:type="dxa"/>
              <w:left w:w="108" w:type="dxa"/>
              <w:bottom w:w="0" w:type="dxa"/>
              <w:right w:w="108" w:type="dxa"/>
            </w:tcMar>
            <w:vAlign w:val="center"/>
            <w:hideMark/>
          </w:tcPr>
          <w:p w14:paraId="61BAF493"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71E1E469" w14:textId="77777777" w:rsidTr="00C61441">
        <w:trPr>
          <w:trHeight w:val="372"/>
          <w:tblHeader/>
        </w:trPr>
        <w:tc>
          <w:tcPr>
            <w:tcW w:w="730" w:type="dxa"/>
            <w:tcMar>
              <w:top w:w="0" w:type="dxa"/>
              <w:left w:w="108" w:type="dxa"/>
              <w:bottom w:w="0" w:type="dxa"/>
              <w:right w:w="108" w:type="dxa"/>
            </w:tcMar>
            <w:vAlign w:val="center"/>
            <w:hideMark/>
          </w:tcPr>
          <w:p w14:paraId="7400F714"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2.</w:t>
            </w:r>
          </w:p>
        </w:tc>
        <w:tc>
          <w:tcPr>
            <w:tcW w:w="6334" w:type="dxa"/>
            <w:tcMar>
              <w:top w:w="0" w:type="dxa"/>
              <w:left w:w="108" w:type="dxa"/>
              <w:bottom w:w="0" w:type="dxa"/>
              <w:right w:w="108" w:type="dxa"/>
            </w:tcMar>
            <w:vAlign w:val="center"/>
            <w:hideMark/>
          </w:tcPr>
          <w:p w14:paraId="6413ABDB" w14:textId="77777777" w:rsidR="00C61441" w:rsidRPr="00915FA0" w:rsidRDefault="00C61441" w:rsidP="00A23C4F">
            <w:pPr>
              <w:spacing w:after="0" w:line="276" w:lineRule="auto"/>
              <w:jc w:val="both"/>
              <w:rPr>
                <w:rFonts w:ascii="Arial" w:hAnsi="Arial" w:cs="Arial"/>
                <w:color w:val="000000" w:themeColor="text1"/>
                <w:sz w:val="18"/>
                <w:szCs w:val="18"/>
              </w:rPr>
            </w:pPr>
            <w:r w:rsidRPr="00A23C4F">
              <w:rPr>
                <w:rFonts w:ascii="Arial" w:hAnsi="Arial" w:cs="Arial"/>
                <w:b/>
                <w:color w:val="000000" w:themeColor="text1"/>
                <w:sz w:val="18"/>
                <w:szCs w:val="18"/>
              </w:rPr>
              <w:t>Zintegrowany system szlaków turystycznych Mazowsza</w:t>
            </w:r>
            <w:r w:rsidR="00A23C4F">
              <w:rPr>
                <w:rFonts w:ascii="Arial" w:hAnsi="Arial" w:cs="Arial"/>
                <w:b/>
                <w:color w:val="000000" w:themeColor="text1"/>
                <w:sz w:val="18"/>
                <w:szCs w:val="18"/>
              </w:rPr>
              <w:t xml:space="preserve">: </w:t>
            </w:r>
            <w:r w:rsidR="00A23C4F" w:rsidRPr="00A23C4F">
              <w:rPr>
                <w:rFonts w:ascii="Arial" w:hAnsi="Arial" w:cs="Arial"/>
                <w:color w:val="000000" w:themeColor="text1"/>
                <w:sz w:val="18"/>
                <w:szCs w:val="18"/>
              </w:rPr>
              <w:t>d</w:t>
            </w:r>
            <w:r w:rsidRPr="008F6E33">
              <w:rPr>
                <w:rFonts w:ascii="Arial" w:hAnsi="Arial" w:cs="Arial"/>
                <w:color w:val="000000" w:themeColor="text1"/>
                <w:sz w:val="18"/>
                <w:szCs w:val="18"/>
              </w:rPr>
              <w:t>ziałania mające na celu rozwój systemu szlaków w województwie mazowieckim.</w:t>
            </w:r>
          </w:p>
        </w:tc>
        <w:tc>
          <w:tcPr>
            <w:tcW w:w="1980" w:type="dxa"/>
            <w:tcMar>
              <w:top w:w="0" w:type="dxa"/>
              <w:left w:w="108" w:type="dxa"/>
              <w:bottom w:w="0" w:type="dxa"/>
              <w:right w:w="108" w:type="dxa"/>
            </w:tcMar>
            <w:vAlign w:val="center"/>
            <w:hideMark/>
          </w:tcPr>
          <w:p w14:paraId="61B4D87B"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II kwartał 2021 r./ </w:t>
            </w:r>
            <w:r w:rsidRPr="008F6E33">
              <w:rPr>
                <w:rFonts w:ascii="Arial" w:hAnsi="Arial" w:cs="Arial"/>
                <w:color w:val="000000" w:themeColor="text1"/>
                <w:sz w:val="18"/>
                <w:szCs w:val="18"/>
              </w:rPr>
              <w:br/>
              <w:t>III kwartał 2021 r.</w:t>
            </w:r>
          </w:p>
        </w:tc>
      </w:tr>
      <w:tr w:rsidR="00C61441" w:rsidRPr="00060966" w14:paraId="62CC3B6E" w14:textId="77777777" w:rsidTr="00C61441">
        <w:trPr>
          <w:trHeight w:val="372"/>
          <w:tblHeader/>
        </w:trPr>
        <w:tc>
          <w:tcPr>
            <w:tcW w:w="730" w:type="dxa"/>
            <w:tcMar>
              <w:top w:w="0" w:type="dxa"/>
              <w:left w:w="108" w:type="dxa"/>
              <w:bottom w:w="0" w:type="dxa"/>
              <w:right w:w="108" w:type="dxa"/>
            </w:tcMar>
            <w:vAlign w:val="center"/>
          </w:tcPr>
          <w:p w14:paraId="02048869"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3.</w:t>
            </w:r>
          </w:p>
        </w:tc>
        <w:tc>
          <w:tcPr>
            <w:tcW w:w="6334" w:type="dxa"/>
            <w:tcMar>
              <w:top w:w="0" w:type="dxa"/>
              <w:left w:w="108" w:type="dxa"/>
              <w:bottom w:w="0" w:type="dxa"/>
              <w:right w:w="108" w:type="dxa"/>
            </w:tcMar>
            <w:vAlign w:val="center"/>
          </w:tcPr>
          <w:p w14:paraId="02F1C5CB" w14:textId="77777777" w:rsidR="00C61441" w:rsidRPr="008F6E33" w:rsidRDefault="00C61441" w:rsidP="00A23C4F">
            <w:pPr>
              <w:spacing w:after="0" w:line="276" w:lineRule="auto"/>
              <w:jc w:val="both"/>
              <w:rPr>
                <w:rFonts w:ascii="Arial" w:hAnsi="Arial" w:cs="Arial"/>
                <w:color w:val="000000" w:themeColor="text1"/>
                <w:sz w:val="18"/>
                <w:szCs w:val="18"/>
              </w:rPr>
            </w:pPr>
            <w:r w:rsidRPr="00A23C4F">
              <w:rPr>
                <w:rFonts w:ascii="Arial" w:hAnsi="Arial" w:cs="Arial"/>
                <w:b/>
                <w:color w:val="000000" w:themeColor="text1"/>
                <w:sz w:val="18"/>
                <w:szCs w:val="18"/>
              </w:rPr>
              <w:t>Produkt turystyczny</w:t>
            </w:r>
            <w:r w:rsidR="00A23C4F" w:rsidRPr="00A23C4F">
              <w:rPr>
                <w:rFonts w:ascii="Arial" w:hAnsi="Arial" w:cs="Arial"/>
                <w:b/>
                <w:color w:val="000000" w:themeColor="text1"/>
                <w:sz w:val="18"/>
                <w:szCs w:val="18"/>
              </w:rPr>
              <w:t>:</w:t>
            </w:r>
            <w:r w:rsidR="00A23C4F">
              <w:rPr>
                <w:rFonts w:ascii="Arial" w:hAnsi="Arial" w:cs="Arial"/>
                <w:color w:val="000000" w:themeColor="text1"/>
                <w:sz w:val="18"/>
                <w:szCs w:val="18"/>
              </w:rPr>
              <w:t xml:space="preserve"> p</w:t>
            </w:r>
            <w:r w:rsidRPr="008F6E33">
              <w:rPr>
                <w:rFonts w:ascii="Arial" w:hAnsi="Arial" w:cs="Arial"/>
                <w:color w:val="000000" w:themeColor="text1"/>
                <w:sz w:val="18"/>
                <w:szCs w:val="18"/>
              </w:rPr>
              <w:t xml:space="preserve">rojekty związane z tworzeniem </w:t>
            </w:r>
            <w:r w:rsidR="00740515">
              <w:rPr>
                <w:rFonts w:ascii="Arial" w:hAnsi="Arial" w:cs="Arial"/>
                <w:color w:val="000000" w:themeColor="text1"/>
                <w:sz w:val="18"/>
                <w:szCs w:val="18"/>
              </w:rPr>
              <w:t>n</w:t>
            </w:r>
            <w:r w:rsidRPr="008F6E33">
              <w:rPr>
                <w:rFonts w:ascii="Arial" w:hAnsi="Arial" w:cs="Arial"/>
                <w:color w:val="000000" w:themeColor="text1"/>
                <w:sz w:val="18"/>
                <w:szCs w:val="18"/>
              </w:rPr>
              <w:t xml:space="preserve">owych lub rozwojem istniejących produktów turystycznych w oparciu m.in. o: </w:t>
            </w:r>
          </w:p>
          <w:p w14:paraId="103D9F38" w14:textId="77777777" w:rsidR="00C61441" w:rsidRPr="008F6E33" w:rsidRDefault="00C61441" w:rsidP="005C0E7D">
            <w:pPr>
              <w:pStyle w:val="Akapitzlist"/>
              <w:numPr>
                <w:ilvl w:val="0"/>
                <w:numId w:val="107"/>
              </w:numPr>
              <w:suppressAutoHyphens w:val="0"/>
              <w:spacing w:after="0"/>
              <w:contextualSpacing/>
              <w:jc w:val="both"/>
              <w:rPr>
                <w:rFonts w:ascii="Arial" w:hAnsi="Arial" w:cs="Arial"/>
                <w:color w:val="000000" w:themeColor="text1"/>
                <w:sz w:val="18"/>
                <w:szCs w:val="18"/>
              </w:rPr>
            </w:pPr>
            <w:r w:rsidRPr="008F6E33">
              <w:rPr>
                <w:rFonts w:ascii="Arial" w:hAnsi="Arial" w:cs="Arial"/>
                <w:color w:val="000000" w:themeColor="text1"/>
                <w:sz w:val="18"/>
                <w:szCs w:val="18"/>
              </w:rPr>
              <w:t xml:space="preserve">naturalne zasoby rekreacyjne np. doliny rzek, parki krajobrazowe; </w:t>
            </w:r>
          </w:p>
          <w:p w14:paraId="2711E0BC" w14:textId="77777777" w:rsidR="00C61441" w:rsidRPr="008F6E33" w:rsidRDefault="00C61441" w:rsidP="005C0E7D">
            <w:pPr>
              <w:pStyle w:val="Akapitzlist"/>
              <w:numPr>
                <w:ilvl w:val="0"/>
                <w:numId w:val="107"/>
              </w:numPr>
              <w:suppressAutoHyphens w:val="0"/>
              <w:spacing w:after="0"/>
              <w:contextualSpacing/>
              <w:jc w:val="both"/>
              <w:rPr>
                <w:rFonts w:ascii="Arial" w:hAnsi="Arial" w:cs="Arial"/>
                <w:color w:val="000000" w:themeColor="text1"/>
                <w:sz w:val="18"/>
                <w:szCs w:val="18"/>
              </w:rPr>
            </w:pPr>
            <w:r w:rsidRPr="008F6E33">
              <w:rPr>
                <w:rFonts w:ascii="Arial" w:hAnsi="Arial" w:cs="Arial"/>
                <w:color w:val="000000" w:themeColor="text1"/>
                <w:sz w:val="18"/>
                <w:szCs w:val="18"/>
              </w:rPr>
              <w:t>tematyczne szlaki turystyczne;</w:t>
            </w:r>
          </w:p>
          <w:p w14:paraId="73E763C1" w14:textId="77777777" w:rsidR="00C61441" w:rsidRPr="008F6E33" w:rsidRDefault="00C61441" w:rsidP="005C0E7D">
            <w:pPr>
              <w:pStyle w:val="Akapitzlist"/>
              <w:numPr>
                <w:ilvl w:val="0"/>
                <w:numId w:val="107"/>
              </w:numPr>
              <w:spacing w:after="0"/>
              <w:jc w:val="both"/>
              <w:rPr>
                <w:rFonts w:ascii="Arial" w:hAnsi="Arial" w:cs="Arial"/>
                <w:color w:val="000000" w:themeColor="text1"/>
                <w:sz w:val="18"/>
                <w:szCs w:val="18"/>
              </w:rPr>
            </w:pPr>
            <w:r w:rsidRPr="008F6E33">
              <w:rPr>
                <w:rFonts w:ascii="Arial" w:hAnsi="Arial" w:cs="Arial"/>
                <w:color w:val="000000" w:themeColor="text1"/>
                <w:sz w:val="18"/>
                <w:szCs w:val="18"/>
              </w:rPr>
              <w:t>miejsca związane z dziedzictwem kulturowym regionu (zabytki, dziedzictwo niematerialne)</w:t>
            </w:r>
          </w:p>
        </w:tc>
        <w:tc>
          <w:tcPr>
            <w:tcW w:w="1980" w:type="dxa"/>
            <w:tcMar>
              <w:top w:w="0" w:type="dxa"/>
              <w:left w:w="108" w:type="dxa"/>
              <w:bottom w:w="0" w:type="dxa"/>
              <w:right w:w="108" w:type="dxa"/>
            </w:tcMar>
            <w:vAlign w:val="center"/>
          </w:tcPr>
          <w:p w14:paraId="0EEADA7A"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bl>
    <w:p w14:paraId="5010E53E" w14:textId="77777777" w:rsidR="00660F44" w:rsidRDefault="00660F44">
      <w:r>
        <w:br w:type="page"/>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730"/>
        <w:gridCol w:w="6334"/>
        <w:gridCol w:w="1980"/>
      </w:tblGrid>
      <w:tr w:rsidR="00C61441" w:rsidRPr="00060966" w14:paraId="2B5FBBEA" w14:textId="77777777" w:rsidTr="00C61441">
        <w:trPr>
          <w:trHeight w:val="372"/>
          <w:tblHeader/>
        </w:trPr>
        <w:tc>
          <w:tcPr>
            <w:tcW w:w="730" w:type="dxa"/>
            <w:tcMar>
              <w:top w:w="0" w:type="dxa"/>
              <w:left w:w="108" w:type="dxa"/>
              <w:bottom w:w="0" w:type="dxa"/>
              <w:right w:w="108" w:type="dxa"/>
            </w:tcMar>
            <w:vAlign w:val="center"/>
          </w:tcPr>
          <w:p w14:paraId="33376626" w14:textId="77777777" w:rsidR="00C61441" w:rsidRPr="004F005C" w:rsidRDefault="00673CD1" w:rsidP="00C61441">
            <w:pPr>
              <w:spacing w:after="0" w:line="276" w:lineRule="auto"/>
              <w:rPr>
                <w:rFonts w:ascii="Arial" w:hAnsi="Arial" w:cs="Arial"/>
                <w:color w:val="000000" w:themeColor="text1"/>
                <w:sz w:val="18"/>
                <w:szCs w:val="18"/>
              </w:rPr>
            </w:pPr>
            <w:r>
              <w:lastRenderedPageBreak/>
              <w:br w:type="page"/>
            </w:r>
            <w:r w:rsidR="00C61441" w:rsidRPr="008F6E33">
              <w:rPr>
                <w:rFonts w:ascii="Arial" w:hAnsi="Arial" w:cs="Arial"/>
                <w:sz w:val="18"/>
                <w:szCs w:val="18"/>
              </w:rPr>
              <w:t>4.</w:t>
            </w:r>
          </w:p>
        </w:tc>
        <w:tc>
          <w:tcPr>
            <w:tcW w:w="6334" w:type="dxa"/>
            <w:tcMar>
              <w:top w:w="0" w:type="dxa"/>
              <w:left w:w="108" w:type="dxa"/>
              <w:bottom w:w="0" w:type="dxa"/>
              <w:right w:w="108" w:type="dxa"/>
            </w:tcMar>
            <w:vAlign w:val="center"/>
          </w:tcPr>
          <w:p w14:paraId="6F56857C" w14:textId="77777777" w:rsidR="00C61441" w:rsidRPr="00915FA0" w:rsidRDefault="00C61441" w:rsidP="00A23C4F">
            <w:pPr>
              <w:pStyle w:val="Default"/>
              <w:spacing w:line="276" w:lineRule="auto"/>
              <w:rPr>
                <w:rFonts w:ascii="Arial" w:hAnsi="Arial" w:cs="Arial"/>
                <w:color w:val="000000" w:themeColor="text1"/>
                <w:sz w:val="18"/>
                <w:szCs w:val="18"/>
              </w:rPr>
            </w:pPr>
            <w:r w:rsidRPr="00A23C4F">
              <w:rPr>
                <w:rFonts w:ascii="Arial" w:hAnsi="Arial" w:cs="Arial"/>
                <w:b/>
                <w:color w:val="auto"/>
                <w:sz w:val="18"/>
                <w:szCs w:val="18"/>
              </w:rPr>
              <w:t>Rzeki łącznikiem Mazowsza</w:t>
            </w:r>
            <w:r w:rsidR="00A23C4F">
              <w:rPr>
                <w:rFonts w:ascii="Arial" w:hAnsi="Arial" w:cs="Arial"/>
                <w:color w:val="auto"/>
                <w:sz w:val="18"/>
                <w:szCs w:val="18"/>
              </w:rPr>
              <w:t>: p</w:t>
            </w:r>
            <w:r w:rsidRPr="008F6E33">
              <w:rPr>
                <w:rFonts w:ascii="Arial" w:hAnsi="Arial" w:cs="Arial"/>
                <w:sz w:val="18"/>
                <w:szCs w:val="18"/>
              </w:rPr>
              <w:t>rojekty związane z rzekami i ich turystycznym wykorzystaniem</w:t>
            </w:r>
          </w:p>
        </w:tc>
        <w:tc>
          <w:tcPr>
            <w:tcW w:w="1980" w:type="dxa"/>
            <w:tcMar>
              <w:top w:w="0" w:type="dxa"/>
              <w:left w:w="108" w:type="dxa"/>
              <w:bottom w:w="0" w:type="dxa"/>
              <w:right w:w="108" w:type="dxa"/>
            </w:tcMar>
            <w:vAlign w:val="center"/>
          </w:tcPr>
          <w:p w14:paraId="654BE366"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68AA072D" w14:textId="77777777" w:rsidTr="00C61441">
        <w:trPr>
          <w:trHeight w:val="372"/>
          <w:tblHeader/>
        </w:trPr>
        <w:tc>
          <w:tcPr>
            <w:tcW w:w="730" w:type="dxa"/>
            <w:tcMar>
              <w:top w:w="0" w:type="dxa"/>
              <w:left w:w="108" w:type="dxa"/>
              <w:bottom w:w="0" w:type="dxa"/>
              <w:right w:w="108" w:type="dxa"/>
            </w:tcMar>
            <w:vAlign w:val="center"/>
          </w:tcPr>
          <w:p w14:paraId="12B8BD27"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5.</w:t>
            </w:r>
          </w:p>
        </w:tc>
        <w:tc>
          <w:tcPr>
            <w:tcW w:w="6334" w:type="dxa"/>
            <w:tcMar>
              <w:top w:w="0" w:type="dxa"/>
              <w:left w:w="108" w:type="dxa"/>
              <w:bottom w:w="0" w:type="dxa"/>
              <w:right w:w="108" w:type="dxa"/>
            </w:tcMar>
            <w:vAlign w:val="center"/>
          </w:tcPr>
          <w:p w14:paraId="543D3D09" w14:textId="77777777" w:rsidR="00C61441" w:rsidRPr="00791045" w:rsidRDefault="00C61441" w:rsidP="00A23C4F">
            <w:pPr>
              <w:spacing w:after="0" w:line="276" w:lineRule="auto"/>
              <w:rPr>
                <w:rFonts w:ascii="Arial" w:hAnsi="Arial" w:cs="Arial"/>
                <w:color w:val="000000" w:themeColor="text1"/>
                <w:sz w:val="18"/>
                <w:szCs w:val="18"/>
              </w:rPr>
            </w:pPr>
            <w:r w:rsidRPr="00A23C4F">
              <w:rPr>
                <w:rFonts w:ascii="Arial" w:hAnsi="Arial" w:cs="Arial"/>
                <w:b/>
                <w:color w:val="000000" w:themeColor="text1"/>
                <w:sz w:val="18"/>
                <w:szCs w:val="18"/>
              </w:rPr>
              <w:t>Aktywna turystyka</w:t>
            </w:r>
            <w:r w:rsidR="00A23C4F">
              <w:rPr>
                <w:rFonts w:ascii="Arial" w:hAnsi="Arial" w:cs="Arial"/>
                <w:color w:val="000000" w:themeColor="text1"/>
                <w:sz w:val="18"/>
                <w:szCs w:val="18"/>
              </w:rPr>
              <w:t>: p</w:t>
            </w:r>
            <w:r w:rsidRPr="008F6E33">
              <w:rPr>
                <w:rFonts w:ascii="Arial" w:hAnsi="Arial" w:cs="Arial"/>
                <w:color w:val="000000" w:themeColor="text1"/>
                <w:sz w:val="18"/>
                <w:szCs w:val="18"/>
              </w:rPr>
              <w:t xml:space="preserve">rojekty mające na celu aktywizację młodzieży, </w:t>
            </w:r>
            <w:r w:rsidRPr="008F6E33">
              <w:rPr>
                <w:rFonts w:ascii="Arial" w:hAnsi="Arial" w:cs="Arial"/>
                <w:sz w:val="18"/>
                <w:szCs w:val="18"/>
              </w:rPr>
              <w:t xml:space="preserve">seniorów i osób niepełnosprawnych </w:t>
            </w:r>
            <w:r w:rsidRPr="008F6E33">
              <w:rPr>
                <w:rFonts w:ascii="Arial" w:hAnsi="Arial" w:cs="Arial"/>
                <w:color w:val="000000" w:themeColor="text1"/>
                <w:sz w:val="18"/>
                <w:szCs w:val="18"/>
              </w:rPr>
              <w:t xml:space="preserve">do uprawiania wszelkich form turystyki, przełamujące stereotypowe wycieczki w tym np. rajdy piesze, rowerowe, spływy kajakowe itp. </w:t>
            </w:r>
          </w:p>
        </w:tc>
        <w:tc>
          <w:tcPr>
            <w:tcW w:w="1980" w:type="dxa"/>
            <w:tcMar>
              <w:top w:w="0" w:type="dxa"/>
              <w:left w:w="108" w:type="dxa"/>
              <w:bottom w:w="0" w:type="dxa"/>
              <w:right w:w="108" w:type="dxa"/>
            </w:tcMar>
            <w:vAlign w:val="center"/>
          </w:tcPr>
          <w:p w14:paraId="4C5B6121"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4F604DA8" w14:textId="77777777" w:rsidTr="00C61441">
        <w:trPr>
          <w:trHeight w:val="372"/>
          <w:tblHeader/>
        </w:trPr>
        <w:tc>
          <w:tcPr>
            <w:tcW w:w="730" w:type="dxa"/>
            <w:tcMar>
              <w:top w:w="0" w:type="dxa"/>
              <w:left w:w="108" w:type="dxa"/>
              <w:bottom w:w="0" w:type="dxa"/>
              <w:right w:w="108" w:type="dxa"/>
            </w:tcMar>
            <w:vAlign w:val="center"/>
          </w:tcPr>
          <w:p w14:paraId="5DE24188"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6</w:t>
            </w:r>
          </w:p>
        </w:tc>
        <w:tc>
          <w:tcPr>
            <w:tcW w:w="6334" w:type="dxa"/>
            <w:tcMar>
              <w:top w:w="0" w:type="dxa"/>
              <w:left w:w="108" w:type="dxa"/>
              <w:bottom w:w="0" w:type="dxa"/>
              <w:right w:w="108" w:type="dxa"/>
            </w:tcMar>
            <w:vAlign w:val="center"/>
          </w:tcPr>
          <w:p w14:paraId="4BF8E5BB" w14:textId="77777777" w:rsidR="00C61441" w:rsidRPr="00915FA0" w:rsidRDefault="00C61441" w:rsidP="00A23C4F">
            <w:pPr>
              <w:spacing w:after="0" w:line="276" w:lineRule="auto"/>
              <w:rPr>
                <w:rFonts w:ascii="Arial" w:hAnsi="Arial" w:cs="Arial"/>
                <w:color w:val="000000" w:themeColor="text1"/>
                <w:sz w:val="18"/>
                <w:szCs w:val="18"/>
              </w:rPr>
            </w:pPr>
            <w:r w:rsidRPr="00A23C4F">
              <w:rPr>
                <w:rFonts w:ascii="Arial" w:hAnsi="Arial" w:cs="Arial"/>
                <w:b/>
                <w:color w:val="000000" w:themeColor="text1"/>
                <w:sz w:val="18"/>
                <w:szCs w:val="18"/>
              </w:rPr>
              <w:t>Jazda na kulturę</w:t>
            </w:r>
            <w:r w:rsidR="00A23C4F">
              <w:rPr>
                <w:rFonts w:ascii="Arial" w:hAnsi="Arial" w:cs="Arial"/>
                <w:b/>
                <w:color w:val="000000" w:themeColor="text1"/>
                <w:sz w:val="18"/>
                <w:szCs w:val="18"/>
              </w:rPr>
              <w:t xml:space="preserve">: </w:t>
            </w:r>
            <w:r w:rsidR="00A23C4F">
              <w:rPr>
                <w:rFonts w:ascii="Arial" w:hAnsi="Arial" w:cs="Arial"/>
                <w:color w:val="000000" w:themeColor="text1"/>
                <w:sz w:val="18"/>
                <w:szCs w:val="18"/>
              </w:rPr>
              <w:t>p</w:t>
            </w:r>
            <w:r w:rsidRPr="008F6E33">
              <w:rPr>
                <w:rFonts w:ascii="Arial" w:hAnsi="Arial" w:cs="Arial"/>
                <w:color w:val="000000" w:themeColor="text1"/>
                <w:sz w:val="18"/>
                <w:szCs w:val="18"/>
              </w:rPr>
              <w:t>rojekty mające na celu aktywne uczestnictwo w kulturalnych przedsięwzięciach animacyjnych i edukacyjno-artystycznych.</w:t>
            </w:r>
          </w:p>
        </w:tc>
        <w:tc>
          <w:tcPr>
            <w:tcW w:w="1980" w:type="dxa"/>
            <w:tcMar>
              <w:top w:w="0" w:type="dxa"/>
              <w:left w:w="108" w:type="dxa"/>
              <w:bottom w:w="0" w:type="dxa"/>
              <w:right w:w="108" w:type="dxa"/>
            </w:tcMar>
            <w:vAlign w:val="center"/>
          </w:tcPr>
          <w:p w14:paraId="26922348"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5E257259" w14:textId="77777777" w:rsidTr="00C61441">
        <w:trPr>
          <w:trHeight w:val="372"/>
          <w:tblHeader/>
        </w:trPr>
        <w:tc>
          <w:tcPr>
            <w:tcW w:w="730" w:type="dxa"/>
            <w:tcMar>
              <w:top w:w="0" w:type="dxa"/>
              <w:left w:w="108" w:type="dxa"/>
              <w:bottom w:w="0" w:type="dxa"/>
              <w:right w:w="108" w:type="dxa"/>
            </w:tcMar>
            <w:vAlign w:val="center"/>
          </w:tcPr>
          <w:p w14:paraId="3C901154"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7</w:t>
            </w:r>
          </w:p>
        </w:tc>
        <w:tc>
          <w:tcPr>
            <w:tcW w:w="6334" w:type="dxa"/>
            <w:tcMar>
              <w:top w:w="0" w:type="dxa"/>
              <w:left w:w="108" w:type="dxa"/>
              <w:bottom w:w="0" w:type="dxa"/>
              <w:right w:w="108" w:type="dxa"/>
            </w:tcMar>
            <w:vAlign w:val="center"/>
          </w:tcPr>
          <w:p w14:paraId="7DF5A18C" w14:textId="77777777" w:rsidR="00C61441" w:rsidRPr="00915FA0" w:rsidRDefault="00C61441" w:rsidP="00844A1B">
            <w:pPr>
              <w:spacing w:after="0" w:line="276" w:lineRule="auto"/>
              <w:jc w:val="both"/>
              <w:rPr>
                <w:rFonts w:ascii="Arial" w:hAnsi="Arial" w:cs="Arial"/>
                <w:color w:val="000000" w:themeColor="text1"/>
                <w:sz w:val="18"/>
                <w:szCs w:val="18"/>
              </w:rPr>
            </w:pPr>
            <w:r w:rsidRPr="00844A1B">
              <w:rPr>
                <w:rFonts w:ascii="Arial" w:hAnsi="Arial" w:cs="Arial"/>
                <w:b/>
                <w:sz w:val="18"/>
                <w:szCs w:val="18"/>
              </w:rPr>
              <w:t>Mazowieckie klastry turystyczne</w:t>
            </w:r>
            <w:r w:rsidR="00844A1B">
              <w:rPr>
                <w:rFonts w:ascii="Arial" w:hAnsi="Arial" w:cs="Arial"/>
                <w:b/>
                <w:sz w:val="18"/>
                <w:szCs w:val="18"/>
              </w:rPr>
              <w:t xml:space="preserve">: </w:t>
            </w:r>
            <w:r w:rsidR="00844A1B" w:rsidRPr="00844A1B">
              <w:rPr>
                <w:rFonts w:ascii="Arial" w:hAnsi="Arial" w:cs="Arial"/>
                <w:sz w:val="18"/>
                <w:szCs w:val="18"/>
              </w:rPr>
              <w:t>p</w:t>
            </w:r>
            <w:r w:rsidR="00740515">
              <w:rPr>
                <w:rFonts w:ascii="Arial" w:hAnsi="Arial" w:cs="Arial"/>
                <w:sz w:val="18"/>
                <w:szCs w:val="18"/>
              </w:rPr>
              <w:t>r</w:t>
            </w:r>
            <w:r w:rsidRPr="008F6E33">
              <w:rPr>
                <w:rFonts w:ascii="Arial" w:hAnsi="Arial" w:cs="Arial"/>
                <w:sz w:val="18"/>
                <w:szCs w:val="18"/>
              </w:rPr>
              <w:t>ojekty mające na celu realizację działań zmierzających do stopniowego przekształcania się LOT-ów w klastry turystyczne, w tym również wsparcie doradcze tego procesu</w:t>
            </w:r>
          </w:p>
        </w:tc>
        <w:tc>
          <w:tcPr>
            <w:tcW w:w="1980" w:type="dxa"/>
            <w:tcMar>
              <w:top w:w="0" w:type="dxa"/>
              <w:left w:w="108" w:type="dxa"/>
              <w:bottom w:w="0" w:type="dxa"/>
              <w:right w:w="108" w:type="dxa"/>
            </w:tcMar>
            <w:vAlign w:val="center"/>
          </w:tcPr>
          <w:p w14:paraId="5343767D"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sz w:val="18"/>
                <w:szCs w:val="18"/>
              </w:rPr>
              <w:t xml:space="preserve">IV kwartał 2020 r./ </w:t>
            </w:r>
            <w:r w:rsidRPr="008F6E33">
              <w:rPr>
                <w:rFonts w:ascii="Arial" w:hAnsi="Arial" w:cs="Arial"/>
                <w:sz w:val="18"/>
                <w:szCs w:val="18"/>
              </w:rPr>
              <w:br/>
              <w:t>I kwartał 2021 r.</w:t>
            </w:r>
          </w:p>
        </w:tc>
      </w:tr>
    </w:tbl>
    <w:p w14:paraId="5DA0B179" w14:textId="77777777" w:rsidR="00CC1468" w:rsidRPr="00060966" w:rsidRDefault="00CC1468" w:rsidP="0030731D">
      <w:pPr>
        <w:spacing w:after="0" w:line="276" w:lineRule="auto"/>
        <w:rPr>
          <w:rFonts w:ascii="Arial" w:hAnsi="Arial" w:cs="Arial"/>
          <w:color w:val="000000" w:themeColor="text1"/>
          <w:sz w:val="18"/>
          <w:szCs w:val="18"/>
        </w:rPr>
      </w:pPr>
    </w:p>
    <w:p w14:paraId="78C5536F" w14:textId="77777777" w:rsidR="00C61441" w:rsidRPr="00C61441" w:rsidRDefault="00C61441" w:rsidP="008F6E33">
      <w:pPr>
        <w:numPr>
          <w:ilvl w:val="0"/>
          <w:numId w:val="22"/>
        </w:numPr>
        <w:spacing w:after="0" w:line="276" w:lineRule="auto"/>
        <w:ind w:left="709" w:hanging="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 ramach wymienionych zadań planuje się podpisanie około 55 umów na realizację zadań, w tym;</w:t>
      </w:r>
    </w:p>
    <w:p w14:paraId="451EB96B"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wytyczenie, oznakowanie i modernizację około 600 km szlaków turystycznych;</w:t>
      </w:r>
    </w:p>
    <w:p w14:paraId="46BC0D85"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dofinansowanie 1 projektu  zmierzającego do zintegrowania istniejących szlaków turystycznych;</w:t>
      </w:r>
    </w:p>
    <w:p w14:paraId="375F8461"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wsparcie około 10 działań służących powstaniu nowych lub rozwojowi istniejących produktów turystycznych; </w:t>
      </w:r>
    </w:p>
    <w:p w14:paraId="666647A4"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wsparcie około 10 inicjatyw związanych z turystycznym wykorzystaniem rzek; </w:t>
      </w:r>
    </w:p>
    <w:p w14:paraId="7CD74693"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zorganizowanie około 21 projektów propagujących aktywną turystykę; </w:t>
      </w:r>
    </w:p>
    <w:p w14:paraId="69BB7A19"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wsparcie około 7 projektów mających na celu aktywne uczestnictwo w projektach turystyczno-kulturalnych;</w:t>
      </w:r>
    </w:p>
    <w:p w14:paraId="5848054B"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dofinansowanie około 2 projektów dotyczących Mazowieckich klastrów turystycznych. </w:t>
      </w:r>
    </w:p>
    <w:p w14:paraId="5E0003E2" w14:textId="77777777" w:rsidR="003915F2" w:rsidRPr="00060966" w:rsidRDefault="003915F2" w:rsidP="008F6E33">
      <w:pPr>
        <w:pStyle w:val="Akapitzlist"/>
        <w:suppressAutoHyphens w:val="0"/>
        <w:spacing w:after="0"/>
        <w:ind w:left="709"/>
        <w:contextualSpacing/>
        <w:rPr>
          <w:rFonts w:ascii="Arial" w:hAnsi="Arial" w:cs="Arial"/>
          <w:color w:val="000000" w:themeColor="text1"/>
          <w:sz w:val="18"/>
          <w:szCs w:val="18"/>
        </w:rPr>
      </w:pPr>
    </w:p>
    <w:p w14:paraId="41A1D5AF" w14:textId="77777777" w:rsidR="00B25C7D" w:rsidRPr="008F6E33" w:rsidRDefault="00CC1468" w:rsidP="00C21420">
      <w:pPr>
        <w:pStyle w:val="Akapitzlist"/>
        <w:numPr>
          <w:ilvl w:val="0"/>
          <w:numId w:val="22"/>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Przeprowadzenie konkursu oraz bieżą</w:t>
      </w:r>
      <w:r w:rsidR="00A13C44"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Kultury, Promocji i Turystyki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788F7995" w14:textId="77777777" w:rsidR="00E43515" w:rsidRPr="00060966" w:rsidRDefault="00E43515" w:rsidP="00FB49F0">
      <w:pPr>
        <w:pStyle w:val="Akapitzlist"/>
        <w:spacing w:after="0"/>
        <w:ind w:left="284"/>
        <w:jc w:val="both"/>
        <w:rPr>
          <w:rFonts w:ascii="Arial" w:eastAsiaTheme="majorEastAsia" w:hAnsi="Arial" w:cs="Arial"/>
          <w:b/>
          <w:color w:val="000000" w:themeColor="text1"/>
          <w:sz w:val="18"/>
          <w:szCs w:val="18"/>
        </w:rPr>
      </w:pPr>
    </w:p>
    <w:p w14:paraId="33382F42" w14:textId="77777777" w:rsidR="00CC1468" w:rsidRPr="00060966" w:rsidRDefault="00150610"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27</w:t>
      </w:r>
      <w:r w:rsidR="00CC1468" w:rsidRPr="00060966">
        <w:rPr>
          <w:color w:val="000000" w:themeColor="text1"/>
          <w:sz w:val="18"/>
          <w:szCs w:val="18"/>
        </w:rPr>
        <w:t>.</w:t>
      </w:r>
    </w:p>
    <w:p w14:paraId="0D79C0A2"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12DFCF89" w14:textId="26EDBAC8" w:rsidR="00CC1468" w:rsidRDefault="00CC1468" w:rsidP="005C0E7D">
      <w:pPr>
        <w:pStyle w:val="Akapitzlist"/>
        <w:numPr>
          <w:ilvl w:val="0"/>
          <w:numId w:val="2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color w:val="000000" w:themeColor="text1"/>
          <w:sz w:val="18"/>
          <w:szCs w:val="18"/>
        </w:rPr>
        <w:t>” oraz termin ogłoszenia konkursu na ich realizację</w:t>
      </w:r>
      <w:r w:rsidR="00C066C1">
        <w:rPr>
          <w:rFonts w:ascii="Arial" w:hAnsi="Arial" w:cs="Arial"/>
          <w:color w:val="000000" w:themeColor="text1"/>
          <w:sz w:val="18"/>
          <w:szCs w:val="18"/>
        </w:rPr>
        <w:t>:</w:t>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567"/>
        <w:gridCol w:w="6492"/>
        <w:gridCol w:w="6"/>
        <w:gridCol w:w="2262"/>
      </w:tblGrid>
      <w:tr w:rsidR="00C61441" w:rsidRPr="00060966" w14:paraId="35414EB4" w14:textId="77777777" w:rsidTr="00844A1B">
        <w:trPr>
          <w:trHeight w:val="390"/>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97597" w14:textId="77777777" w:rsidR="00C61441" w:rsidRPr="00060966" w:rsidRDefault="00C61441" w:rsidP="00C61441">
            <w:pPr>
              <w:spacing w:after="0" w:line="276" w:lineRule="auto"/>
              <w:jc w:val="center"/>
              <w:rPr>
                <w:rFonts w:ascii="Arial" w:hAnsi="Arial" w:cs="Arial"/>
                <w:color w:val="000000" w:themeColor="text1"/>
                <w:sz w:val="18"/>
                <w:szCs w:val="18"/>
                <w:lang w:eastAsia="pl-PL"/>
              </w:rPr>
            </w:pPr>
            <w:r w:rsidRPr="0083108D">
              <w:rPr>
                <w:rFonts w:ascii="Arial" w:hAnsi="Arial" w:cs="Arial"/>
                <w:sz w:val="18"/>
                <w:szCs w:val="18"/>
              </w:rPr>
              <w:t>Lp.</w:t>
            </w:r>
          </w:p>
        </w:tc>
        <w:tc>
          <w:tcPr>
            <w:tcW w:w="6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0EBE2" w14:textId="77777777" w:rsidR="00C61441" w:rsidRPr="00060966" w:rsidRDefault="00C61441" w:rsidP="00C61441">
            <w:pPr>
              <w:spacing w:after="0" w:line="276" w:lineRule="auto"/>
              <w:jc w:val="center"/>
              <w:rPr>
                <w:rFonts w:ascii="Arial" w:hAnsi="Arial" w:cs="Arial"/>
                <w:b/>
                <w:bCs/>
                <w:color w:val="000000" w:themeColor="text1"/>
                <w:sz w:val="18"/>
                <w:szCs w:val="18"/>
                <w:lang w:eastAsia="pl-PL"/>
              </w:rPr>
            </w:pPr>
            <w:r w:rsidRPr="0083108D">
              <w:rPr>
                <w:rFonts w:ascii="Arial" w:hAnsi="Arial" w:cs="Arial"/>
                <w:bCs/>
                <w:sz w:val="18"/>
                <w:szCs w:val="18"/>
              </w:rPr>
              <w:t>Zadanie</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B628A0" w14:textId="77777777" w:rsidR="00C61441" w:rsidRPr="00060966" w:rsidRDefault="00C61441" w:rsidP="00C61441">
            <w:pPr>
              <w:spacing w:after="0" w:line="276" w:lineRule="auto"/>
              <w:jc w:val="center"/>
              <w:rPr>
                <w:rFonts w:ascii="Arial" w:hAnsi="Arial" w:cs="Arial"/>
                <w:bCs/>
                <w:color w:val="000000" w:themeColor="text1"/>
                <w:sz w:val="18"/>
                <w:szCs w:val="18"/>
                <w:lang w:eastAsia="pl-PL"/>
              </w:rPr>
            </w:pPr>
            <w:r w:rsidRPr="0083108D">
              <w:rPr>
                <w:rFonts w:ascii="Arial" w:hAnsi="Arial" w:cs="Arial"/>
                <w:bCs/>
                <w:sz w:val="18"/>
                <w:szCs w:val="18"/>
              </w:rPr>
              <w:t>Termin ogłoszenia konkursu</w:t>
            </w:r>
          </w:p>
        </w:tc>
      </w:tr>
      <w:tr w:rsidR="00C61441" w:rsidRPr="00060966" w14:paraId="73DBDC09"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51B4C"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1.</w:t>
            </w:r>
          </w:p>
        </w:tc>
        <w:tc>
          <w:tcPr>
            <w:tcW w:w="6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A4E62A" w14:textId="77777777" w:rsidR="00C61441" w:rsidRPr="00060966" w:rsidRDefault="00C61441" w:rsidP="00387277">
            <w:pPr>
              <w:spacing w:after="0" w:line="276" w:lineRule="auto"/>
              <w:ind w:left="34" w:hanging="34"/>
              <w:jc w:val="both"/>
              <w:rPr>
                <w:rFonts w:ascii="Arial" w:hAnsi="Arial" w:cs="Arial"/>
                <w:color w:val="000000" w:themeColor="text1"/>
                <w:sz w:val="18"/>
                <w:szCs w:val="18"/>
              </w:rPr>
            </w:pPr>
            <w:r w:rsidRPr="00A23C4F">
              <w:rPr>
                <w:rFonts w:ascii="Arial" w:hAnsi="Arial" w:cs="Arial"/>
                <w:b/>
                <w:sz w:val="18"/>
                <w:szCs w:val="18"/>
              </w:rPr>
              <w:t>Patriotyzm</w:t>
            </w:r>
            <w:r w:rsidR="00A23C4F">
              <w:rPr>
                <w:rFonts w:ascii="Arial" w:hAnsi="Arial" w:cs="Arial"/>
                <w:b/>
                <w:sz w:val="18"/>
                <w:szCs w:val="18"/>
              </w:rPr>
              <w:t xml:space="preserve">: </w:t>
            </w:r>
            <w:r w:rsidR="00A23C4F" w:rsidRPr="00A23C4F">
              <w:rPr>
                <w:rFonts w:ascii="Arial" w:hAnsi="Arial" w:cs="Arial"/>
                <w:sz w:val="18"/>
                <w:szCs w:val="18"/>
              </w:rPr>
              <w:t>i</w:t>
            </w:r>
            <w:r w:rsidRPr="00A23C4F">
              <w:rPr>
                <w:rFonts w:ascii="Arial" w:hAnsi="Arial" w:cs="Arial"/>
                <w:sz w:val="18"/>
                <w:szCs w:val="18"/>
              </w:rPr>
              <w:t>n</w:t>
            </w:r>
            <w:r w:rsidRPr="0083108D">
              <w:rPr>
                <w:rFonts w:ascii="Arial" w:hAnsi="Arial" w:cs="Arial"/>
                <w:sz w:val="18"/>
                <w:szCs w:val="18"/>
              </w:rPr>
              <w:t>icjatywy mające na celu podtrzymywanie oraz krzewienie wartości i tradycji narodowych, pielęgnowanie polskości, a także rozwój świadomości narodowej i obywatelskiej. Upamiętnienie osób i miejsc zasłużonych dla Mazowsza</w:t>
            </w:r>
            <w:r w:rsidR="00740515">
              <w:rPr>
                <w:rFonts w:ascii="Arial" w:hAnsi="Arial" w:cs="Arial"/>
                <w:sz w:val="18"/>
                <w:szCs w:val="18"/>
              </w:rPr>
              <w:t xml:space="preserve"> oraz</w:t>
            </w:r>
            <w:r w:rsidRPr="0083108D">
              <w:rPr>
                <w:rFonts w:ascii="Arial" w:hAnsi="Arial" w:cs="Arial"/>
                <w:sz w:val="18"/>
                <w:szCs w:val="18"/>
              </w:rPr>
              <w:t xml:space="preserve"> projekty upamiętniające osoby oraz wydarzenia, które przyczyniły się do odrodzenia niepodległej Polski oraz ostatecznego ukształtowania jej granic na przełomie lat 1920-1921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1E8B8A"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9A88A71"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53A3B"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2.</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E7D819"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Kultura puka do drzwi</w:t>
            </w:r>
            <w:r w:rsidR="00A23C4F">
              <w:rPr>
                <w:rFonts w:ascii="Arial" w:hAnsi="Arial" w:cs="Arial"/>
                <w:b/>
                <w:sz w:val="18"/>
                <w:szCs w:val="18"/>
              </w:rPr>
              <w:t xml:space="preserve">: </w:t>
            </w:r>
            <w:r w:rsidR="00A23C4F" w:rsidRPr="00A23C4F">
              <w:rPr>
                <w:rFonts w:ascii="Arial" w:hAnsi="Arial" w:cs="Arial"/>
                <w:sz w:val="18"/>
                <w:szCs w:val="18"/>
              </w:rPr>
              <w:t>p</w:t>
            </w:r>
            <w:r w:rsidRPr="0083108D">
              <w:rPr>
                <w:rFonts w:ascii="Arial" w:hAnsi="Arial" w:cs="Arial"/>
                <w:sz w:val="18"/>
                <w:szCs w:val="18"/>
              </w:rPr>
              <w:t>rzełamywanie wykluczenia terytorialnego z kultury, likwidowanie tzw. białych plam na mapie kulturalnej województwa poprzez inicjowanie działań kulturalnych bezpośrednio w środowiskach lokalnych.</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A4227"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7804A504" w14:textId="77777777" w:rsidTr="00387277">
        <w:trPr>
          <w:trHeight w:val="688"/>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D3D457"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3.</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5C56D" w14:textId="77777777" w:rsidR="00C61441" w:rsidRPr="00060966" w:rsidRDefault="00C61441" w:rsidP="00387277">
            <w:pPr>
              <w:spacing w:after="0" w:line="276" w:lineRule="auto"/>
              <w:ind w:left="62"/>
              <w:jc w:val="both"/>
              <w:rPr>
                <w:rFonts w:ascii="Arial" w:hAnsi="Arial" w:cs="Arial"/>
                <w:color w:val="000000" w:themeColor="text1"/>
                <w:sz w:val="18"/>
                <w:szCs w:val="18"/>
              </w:rPr>
            </w:pPr>
            <w:r w:rsidRPr="00A23C4F">
              <w:rPr>
                <w:rFonts w:ascii="Arial" w:hAnsi="Arial" w:cs="Arial"/>
                <w:b/>
                <w:sz w:val="18"/>
                <w:szCs w:val="18"/>
              </w:rPr>
              <w:t>Kultura łączy pokolenia</w:t>
            </w:r>
            <w:r w:rsidR="00A23C4F">
              <w:rPr>
                <w:rFonts w:ascii="Arial" w:hAnsi="Arial" w:cs="Arial"/>
                <w:sz w:val="18"/>
                <w:szCs w:val="18"/>
              </w:rPr>
              <w:t>: p</w:t>
            </w:r>
            <w:r w:rsidRPr="0083108D">
              <w:rPr>
                <w:rFonts w:ascii="Arial" w:hAnsi="Arial" w:cs="Arial"/>
                <w:sz w:val="18"/>
                <w:szCs w:val="18"/>
              </w:rPr>
              <w:t>rojekty mające za zadanie przełamywanie barier pokoleniowych w kulturze, poprzez odpowiedzialne i aktywne włączanie w nie różnych grup wiekowych</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3CCCC"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16ED500A"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B94C5"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4.</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72F65"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Kultura buduje spójność</w:t>
            </w:r>
            <w:r w:rsidR="00A23C4F">
              <w:rPr>
                <w:rFonts w:ascii="Arial" w:hAnsi="Arial" w:cs="Arial"/>
                <w:sz w:val="18"/>
                <w:szCs w:val="18"/>
              </w:rPr>
              <w:t>: i</w:t>
            </w:r>
            <w:r w:rsidRPr="0083108D">
              <w:rPr>
                <w:rFonts w:ascii="Arial" w:hAnsi="Arial" w:cs="Arial"/>
                <w:sz w:val="18"/>
                <w:szCs w:val="18"/>
              </w:rPr>
              <w:t xml:space="preserve">nicjatywy zmierzające do włączenia twórczości artystycznej w odbudowywanie spójności społecznej w województwie mazowieckim. Ich celem ma być skuteczne przełamywanie wykluczenia poprzez projekty </w:t>
            </w:r>
            <w:r w:rsidR="00A23C4F">
              <w:rPr>
                <w:rFonts w:ascii="Arial" w:hAnsi="Arial" w:cs="Arial"/>
                <w:sz w:val="18"/>
                <w:szCs w:val="18"/>
              </w:rPr>
              <w:t>o</w:t>
            </w:r>
            <w:r w:rsidRPr="0083108D">
              <w:rPr>
                <w:rFonts w:ascii="Arial" w:hAnsi="Arial" w:cs="Arial"/>
                <w:sz w:val="18"/>
                <w:szCs w:val="18"/>
              </w:rPr>
              <w:t xml:space="preserve"> wysokiej wartości artystycznej</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209C3"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bl>
    <w:p w14:paraId="29244D13" w14:textId="77777777" w:rsidR="00660F44" w:rsidRDefault="00660F44">
      <w:r>
        <w:br w:type="page"/>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567"/>
        <w:gridCol w:w="6492"/>
        <w:gridCol w:w="2268"/>
      </w:tblGrid>
      <w:tr w:rsidR="00C61441" w:rsidRPr="00060966" w14:paraId="51050060"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DA9A4"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lastRenderedPageBreak/>
              <w:t>5.</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1ED51"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Zabytki i muzea – żywe atrakcje</w:t>
            </w:r>
            <w:r w:rsidR="00A23C4F">
              <w:rPr>
                <w:rFonts w:ascii="Arial" w:hAnsi="Arial" w:cs="Arial"/>
                <w:b/>
                <w:sz w:val="18"/>
                <w:szCs w:val="18"/>
              </w:rPr>
              <w:t xml:space="preserve">: </w:t>
            </w:r>
            <w:r w:rsidR="00A23C4F" w:rsidRPr="00A23C4F">
              <w:rPr>
                <w:rFonts w:ascii="Arial" w:hAnsi="Arial" w:cs="Arial"/>
                <w:sz w:val="18"/>
                <w:szCs w:val="18"/>
              </w:rPr>
              <w:t>p</w:t>
            </w:r>
            <w:r w:rsidRPr="0083108D">
              <w:rPr>
                <w:rFonts w:ascii="Arial" w:hAnsi="Arial" w:cs="Arial"/>
                <w:sz w:val="18"/>
                <w:szCs w:val="18"/>
              </w:rPr>
              <w:t>rojekty promujące takie formy i koncepcje opieki nad dziedzictwem kulturowym – zasobami muzealnymi i zabytkami, które zbudują wokół dziedzictwa żywą atrakcyjność, wkomponowaną w programy turystyczne, promocyjne, edukacyjne, społeczno-animacyjne lub aktywizacyjno-gospodarcze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A1644"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2187F168"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EC3C44" w14:textId="77777777" w:rsidR="00C61441" w:rsidRPr="00060966" w:rsidRDefault="00844A1B" w:rsidP="00C61441">
            <w:pPr>
              <w:spacing w:after="0" w:line="276" w:lineRule="auto"/>
              <w:rPr>
                <w:rFonts w:ascii="Arial" w:hAnsi="Arial" w:cs="Arial"/>
                <w:color w:val="000000" w:themeColor="text1"/>
                <w:sz w:val="18"/>
                <w:szCs w:val="18"/>
              </w:rPr>
            </w:pPr>
            <w:r>
              <w:br w:type="page"/>
            </w:r>
            <w:r w:rsidR="00C61441" w:rsidRPr="0083108D">
              <w:rPr>
                <w:rFonts w:ascii="Arial" w:hAnsi="Arial" w:cs="Arial"/>
                <w:sz w:val="18"/>
                <w:szCs w:val="18"/>
              </w:rPr>
              <w:t>6.</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0CAEE" w14:textId="77777777" w:rsidR="00740515" w:rsidRDefault="00C61441" w:rsidP="00387277">
            <w:pPr>
              <w:spacing w:after="0"/>
              <w:jc w:val="both"/>
              <w:rPr>
                <w:rFonts w:ascii="Arial" w:hAnsi="Arial" w:cs="Arial"/>
                <w:sz w:val="18"/>
                <w:szCs w:val="18"/>
              </w:rPr>
            </w:pPr>
            <w:r w:rsidRPr="00A23C4F">
              <w:rPr>
                <w:rFonts w:ascii="Arial" w:hAnsi="Arial" w:cs="Arial"/>
                <w:b/>
                <w:sz w:val="18"/>
                <w:szCs w:val="18"/>
              </w:rPr>
              <w:t>To także nasze dziedzictwo</w:t>
            </w:r>
            <w:r w:rsidR="00A23C4F">
              <w:rPr>
                <w:rFonts w:ascii="Arial" w:hAnsi="Arial" w:cs="Arial"/>
                <w:sz w:val="18"/>
                <w:szCs w:val="18"/>
              </w:rPr>
              <w:t>: i</w:t>
            </w:r>
            <w:r w:rsidRPr="00740515">
              <w:rPr>
                <w:rFonts w:ascii="Arial" w:hAnsi="Arial" w:cs="Arial"/>
                <w:sz w:val="18"/>
                <w:szCs w:val="18"/>
              </w:rPr>
              <w:t>nicjatywy kulturalne mające na celu:</w:t>
            </w:r>
          </w:p>
          <w:p w14:paraId="0105D838" w14:textId="77777777" w:rsidR="00740515"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podtrzymywanie w żywej formie elementów tradycji kulturowej regionu, szczególnie nakierowane na dbałość o ocalenie ginących wątków tradycji (np. warsztaty ginących zawodów, przeglądy regionalne itp.),</w:t>
            </w:r>
          </w:p>
          <w:p w14:paraId="584481F5" w14:textId="77777777" w:rsidR="00740515"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wartościowe przetwarzanie wątków tradycji kulturowej regionu w realizacje artystyczne adresowane do współczesnego odbiorcy,</w:t>
            </w:r>
          </w:p>
          <w:p w14:paraId="573A74E3" w14:textId="77777777" w:rsidR="00C61441"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przywracanie dziedzictwa grup etnicznych, narodowości, wspólnot religijnych, środowisk społecznych i zawodowych, które stały się nieobecne w krajobrazie społecznym współczesnego województwa mazowieckiego i nie mogą same zaopiekować się pamiątkami swojej historii, a także działania nakierowane na upowszechnianie dziedzictwa historycznego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30872"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791045" w:rsidRPr="00060966" w14:paraId="51C18D49"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4DD26" w14:textId="77777777" w:rsidR="00791045" w:rsidRPr="0083108D" w:rsidRDefault="00791045" w:rsidP="00791045">
            <w:pPr>
              <w:spacing w:after="0" w:line="276" w:lineRule="auto"/>
              <w:rPr>
                <w:rFonts w:ascii="Arial" w:hAnsi="Arial" w:cs="Arial"/>
                <w:sz w:val="18"/>
                <w:szCs w:val="18"/>
              </w:rPr>
            </w:pPr>
            <w:r w:rsidRPr="00060966">
              <w:rPr>
                <w:rFonts w:ascii="Arial" w:hAnsi="Arial" w:cs="Arial"/>
                <w:color w:val="000000" w:themeColor="text1"/>
                <w:sz w:val="18"/>
                <w:szCs w:val="18"/>
              </w:rPr>
              <w:t>7.</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4E7C1" w14:textId="77777777" w:rsidR="00791045" w:rsidRPr="0083108D" w:rsidRDefault="00791045" w:rsidP="00387277">
            <w:pPr>
              <w:spacing w:after="0" w:line="276" w:lineRule="auto"/>
              <w:ind w:left="67"/>
              <w:jc w:val="both"/>
              <w:rPr>
                <w:rFonts w:ascii="Arial" w:hAnsi="Arial" w:cs="Arial"/>
                <w:sz w:val="18"/>
                <w:szCs w:val="18"/>
              </w:rPr>
            </w:pPr>
            <w:r w:rsidRPr="00A23C4F">
              <w:rPr>
                <w:rFonts w:ascii="Arial" w:hAnsi="Arial" w:cs="Arial"/>
                <w:b/>
                <w:sz w:val="18"/>
                <w:szCs w:val="18"/>
              </w:rPr>
              <w:t>Kultura zaprasza</w:t>
            </w:r>
            <w:r w:rsidR="00A23C4F" w:rsidRPr="00A23C4F">
              <w:rPr>
                <w:rFonts w:ascii="Arial" w:hAnsi="Arial" w:cs="Arial"/>
                <w:b/>
                <w:sz w:val="18"/>
                <w:szCs w:val="18"/>
              </w:rPr>
              <w:t xml:space="preserve">: </w:t>
            </w:r>
            <w:r w:rsidR="00A23C4F">
              <w:rPr>
                <w:rFonts w:ascii="Arial" w:hAnsi="Arial" w:cs="Arial"/>
                <w:sz w:val="18"/>
                <w:szCs w:val="18"/>
              </w:rPr>
              <w:t>p</w:t>
            </w:r>
            <w:r w:rsidRPr="0083108D">
              <w:rPr>
                <w:rFonts w:ascii="Arial" w:hAnsi="Arial" w:cs="Arial"/>
                <w:sz w:val="18"/>
                <w:szCs w:val="18"/>
              </w:rPr>
              <w:t>rojekty służące „wyjściu” sztuki z gmachów instytucji i jej ciekawej</w:t>
            </w:r>
            <w:r w:rsidR="00A23C4F">
              <w:rPr>
                <w:rFonts w:ascii="Arial" w:hAnsi="Arial" w:cs="Arial"/>
                <w:sz w:val="18"/>
                <w:szCs w:val="18"/>
              </w:rPr>
              <w:t xml:space="preserve"> </w:t>
            </w:r>
            <w:r w:rsidRPr="0083108D">
              <w:rPr>
                <w:rFonts w:ascii="Arial" w:hAnsi="Arial" w:cs="Arial"/>
                <w:sz w:val="18"/>
                <w:szCs w:val="18"/>
              </w:rPr>
              <w:t>prezentacji szerokiemu gronu odbiorców, dotychczas mającemu jedynie incydentalny kontakt z działalnością artystyczną. Wspierane będą projekty na wysokim poziomie artystycznym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B8ECA" w14:textId="77777777" w:rsidR="00791045" w:rsidRPr="0083108D" w:rsidRDefault="00791045" w:rsidP="00791045">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 xml:space="preserve">IV kwartał 2019 r./ </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I kwartał 2020 r.</w:t>
            </w:r>
          </w:p>
        </w:tc>
      </w:tr>
      <w:tr w:rsidR="00791045" w:rsidRPr="00060966" w14:paraId="379B49CB"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60250" w14:textId="77777777" w:rsidR="00791045" w:rsidRPr="0083108D" w:rsidRDefault="00791045" w:rsidP="00791045">
            <w:pPr>
              <w:spacing w:after="0" w:line="276" w:lineRule="auto"/>
              <w:rPr>
                <w:rFonts w:ascii="Arial" w:hAnsi="Arial" w:cs="Arial"/>
                <w:sz w:val="18"/>
                <w:szCs w:val="18"/>
              </w:rPr>
            </w:pPr>
            <w:r w:rsidRPr="00060966">
              <w:rPr>
                <w:rFonts w:ascii="Arial" w:hAnsi="Arial" w:cs="Arial"/>
                <w:color w:val="000000" w:themeColor="text1"/>
                <w:sz w:val="18"/>
                <w:szCs w:val="18"/>
              </w:rPr>
              <w:t>8.</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373E8" w14:textId="77777777" w:rsidR="00791045" w:rsidRPr="00060966" w:rsidDel="00EC4ABC" w:rsidRDefault="00791045" w:rsidP="00FB49F0">
            <w:pPr>
              <w:spacing w:after="0" w:line="276" w:lineRule="auto"/>
              <w:ind w:left="62"/>
              <w:jc w:val="both"/>
              <w:rPr>
                <w:rFonts w:ascii="Arial" w:hAnsi="Arial" w:cs="Arial"/>
                <w:color w:val="000000" w:themeColor="text1"/>
                <w:sz w:val="18"/>
                <w:szCs w:val="18"/>
              </w:rPr>
            </w:pPr>
            <w:r w:rsidRPr="00A23C4F">
              <w:rPr>
                <w:rFonts w:ascii="Arial" w:hAnsi="Arial" w:cs="Arial"/>
                <w:b/>
                <w:sz w:val="18"/>
                <w:szCs w:val="18"/>
              </w:rPr>
              <w:t>Kultura podniebna – kultura podziemna</w:t>
            </w:r>
            <w:r w:rsidR="00A23C4F">
              <w:rPr>
                <w:rFonts w:ascii="Arial" w:hAnsi="Arial" w:cs="Arial"/>
                <w:b/>
                <w:sz w:val="18"/>
                <w:szCs w:val="18"/>
              </w:rPr>
              <w:t>: i</w:t>
            </w:r>
            <w:r w:rsidRPr="0083108D">
              <w:rPr>
                <w:rFonts w:ascii="Arial" w:hAnsi="Arial" w:cs="Arial"/>
                <w:sz w:val="18"/>
                <w:szCs w:val="18"/>
              </w:rPr>
              <w:t>nicjatywy polegające na twórczym łączeniu projektów artystycznych z zakresu tzw. „kultury wysokiej” z kulturą alternatywną.</w:t>
            </w:r>
            <w:r w:rsidR="00E245CA">
              <w:rPr>
                <w:rFonts w:ascii="Arial" w:hAnsi="Arial" w:cs="Arial"/>
                <w:sz w:val="18"/>
                <w:szCs w:val="18"/>
              </w:rPr>
              <w:t xml:space="preserve"> </w:t>
            </w:r>
            <w:r w:rsidRPr="00060966" w:rsidDel="00EC4ABC">
              <w:rPr>
                <w:rFonts w:ascii="Arial" w:hAnsi="Arial" w:cs="Arial"/>
                <w:color w:val="000000" w:themeColor="text1"/>
                <w:sz w:val="18"/>
                <w:szCs w:val="18"/>
              </w:rPr>
              <w:t xml:space="preserve">Kultura podniebna – kultura podziemna </w:t>
            </w:r>
          </w:p>
          <w:p w14:paraId="70A251A3" w14:textId="77777777" w:rsidR="00791045" w:rsidRPr="0083108D" w:rsidRDefault="00791045" w:rsidP="00FB49F0">
            <w:pPr>
              <w:spacing w:line="276" w:lineRule="auto"/>
              <w:ind w:left="62"/>
              <w:jc w:val="both"/>
              <w:rPr>
                <w:rFonts w:ascii="Arial" w:hAnsi="Arial" w:cs="Arial"/>
                <w:sz w:val="18"/>
                <w:szCs w:val="18"/>
              </w:rPr>
            </w:pPr>
            <w:r w:rsidRPr="00060966" w:rsidDel="00EC4ABC">
              <w:rPr>
                <w:rFonts w:ascii="Arial" w:hAnsi="Arial" w:cs="Arial"/>
                <w:color w:val="000000" w:themeColor="text1"/>
                <w:sz w:val="18"/>
                <w:szCs w:val="18"/>
              </w:rPr>
              <w:t>Inicjatywy polegające na twórczym łączeniu projektów artystycznych z zakresu tzw. „kultury wysokiej” z kulturą alternatywną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2C990" w14:textId="77777777" w:rsidR="00791045" w:rsidRPr="0083108D" w:rsidRDefault="00791045" w:rsidP="00791045">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 xml:space="preserve">IV kwartał 2019 r./ </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I kwartał 2020 r.</w:t>
            </w:r>
          </w:p>
        </w:tc>
      </w:tr>
      <w:tr w:rsidR="00C61441" w:rsidRPr="00060966" w14:paraId="67219ED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6AB83A" w14:textId="77777777" w:rsidR="00C61441" w:rsidRPr="00060966" w:rsidRDefault="00387277" w:rsidP="00C61441">
            <w:pPr>
              <w:spacing w:after="0" w:line="276" w:lineRule="auto"/>
              <w:rPr>
                <w:rFonts w:ascii="Arial" w:hAnsi="Arial" w:cs="Arial"/>
                <w:color w:val="000000" w:themeColor="text1"/>
                <w:sz w:val="18"/>
                <w:szCs w:val="18"/>
              </w:rPr>
            </w:pPr>
            <w:r>
              <w:br w:type="page"/>
            </w:r>
            <w:r w:rsidR="00791045">
              <w:br w:type="page"/>
            </w:r>
            <w:r w:rsidR="00C61441" w:rsidRPr="00060966">
              <w:rPr>
                <w:rFonts w:ascii="Arial" w:hAnsi="Arial" w:cs="Arial"/>
                <w:color w:val="000000" w:themeColor="text1"/>
                <w:sz w:val="18"/>
                <w:szCs w:val="18"/>
              </w:rPr>
              <w:t>9.</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2A6DDA"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Niech nas poznają</w:t>
            </w:r>
            <w:r w:rsidR="00A23C4F" w:rsidRPr="00A23C4F">
              <w:rPr>
                <w:rFonts w:ascii="Arial" w:hAnsi="Arial" w:cs="Arial"/>
                <w:b/>
                <w:sz w:val="18"/>
                <w:szCs w:val="18"/>
              </w:rPr>
              <w:t>:</w:t>
            </w:r>
            <w:r w:rsidR="00A23C4F">
              <w:rPr>
                <w:rFonts w:ascii="Arial" w:hAnsi="Arial" w:cs="Arial"/>
                <w:sz w:val="18"/>
                <w:szCs w:val="18"/>
              </w:rPr>
              <w:t xml:space="preserve"> p</w:t>
            </w:r>
            <w:r w:rsidRPr="0083108D">
              <w:rPr>
                <w:rFonts w:ascii="Arial" w:hAnsi="Arial" w:cs="Arial"/>
                <w:sz w:val="18"/>
                <w:szCs w:val="18"/>
              </w:rPr>
              <w:t>rojekty mające na celu promowanie wzajemnego poznawania się grup odmiennych kulturowo poprzez działalność artystyczno</w:t>
            </w:r>
            <w:r w:rsidR="00D303C7">
              <w:rPr>
                <w:rFonts w:ascii="Arial" w:hAnsi="Arial" w:cs="Arial"/>
                <w:sz w:val="18"/>
                <w:szCs w:val="18"/>
              </w:rPr>
              <w:t>-</w:t>
            </w:r>
            <w:r w:rsidRPr="0083108D">
              <w:rPr>
                <w:rFonts w:ascii="Arial" w:hAnsi="Arial" w:cs="Arial"/>
                <w:sz w:val="18"/>
                <w:szCs w:val="18"/>
              </w:rPr>
              <w:t>edukacyjną oraz animacyjno</w:t>
            </w:r>
            <w:r w:rsidR="00D303C7">
              <w:rPr>
                <w:rFonts w:ascii="Arial" w:hAnsi="Arial" w:cs="Arial"/>
                <w:sz w:val="18"/>
                <w:szCs w:val="18"/>
              </w:rPr>
              <w:t>-</w:t>
            </w:r>
            <w:r w:rsidRPr="0083108D">
              <w:rPr>
                <w:rFonts w:ascii="Arial" w:hAnsi="Arial" w:cs="Arial"/>
                <w:sz w:val="18"/>
                <w:szCs w:val="18"/>
              </w:rPr>
              <w:t>kulturalną. Podejmowane inicjatywy powinny w ciekawy sposób prezentować tożsamość środowisk poczuwających się do odrębności kulturowej. Ich odbiorcą powinny być społeczności, co do których można mieć uzasadnione przypuszczenie, że kultywują stereotypy na temat grupy, jaka zamierza się zaprezentować</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C5036E"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4C82E7C1"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D7EFD5"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10.</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A1881AA" w14:textId="77777777" w:rsidR="00C61441" w:rsidRPr="00A23C4F" w:rsidRDefault="00C61441" w:rsidP="00387277">
            <w:pPr>
              <w:spacing w:after="0"/>
              <w:jc w:val="both"/>
              <w:rPr>
                <w:rFonts w:ascii="Arial" w:hAnsi="Arial" w:cs="Arial"/>
                <w:color w:val="000000" w:themeColor="text1"/>
                <w:sz w:val="18"/>
                <w:szCs w:val="18"/>
              </w:rPr>
            </w:pPr>
            <w:r w:rsidRPr="00A23C4F">
              <w:rPr>
                <w:rFonts w:ascii="Arial" w:hAnsi="Arial" w:cs="Arial"/>
                <w:b/>
                <w:sz w:val="18"/>
                <w:szCs w:val="18"/>
              </w:rPr>
              <w:t>Kto ty jesteś?</w:t>
            </w:r>
            <w:r w:rsidRPr="00A23C4F">
              <w:rPr>
                <w:rFonts w:ascii="Arial" w:hAnsi="Arial" w:cs="Arial"/>
                <w:sz w:val="18"/>
                <w:szCs w:val="18"/>
              </w:rPr>
              <w:t xml:space="preserve"> </w:t>
            </w:r>
            <w:r w:rsidR="00A23C4F">
              <w:rPr>
                <w:rFonts w:ascii="Arial" w:hAnsi="Arial" w:cs="Arial"/>
                <w:sz w:val="18"/>
                <w:szCs w:val="18"/>
              </w:rPr>
              <w:t>I</w:t>
            </w:r>
            <w:r w:rsidRPr="00A23C4F">
              <w:rPr>
                <w:rFonts w:ascii="Arial" w:hAnsi="Arial" w:cs="Arial"/>
                <w:sz w:val="18"/>
                <w:szCs w:val="18"/>
              </w:rPr>
              <w:t>nicjatywy promujące dialog artystyczny jako narzędzie przełamywania wzajemnych stereotypów między środowiskami i grupami społecznymi postrzeganymi jako kulturowo wzajemnie na siebie zamknięte.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3334F1"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199773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501A7A9"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11.</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89E259" w14:textId="77777777" w:rsidR="00C61441" w:rsidRPr="00A23C4F" w:rsidRDefault="00C61441" w:rsidP="00387277">
            <w:pPr>
              <w:spacing w:after="0"/>
              <w:jc w:val="both"/>
              <w:rPr>
                <w:rFonts w:ascii="Arial" w:hAnsi="Arial" w:cs="Arial"/>
                <w:color w:val="000000" w:themeColor="text1"/>
                <w:sz w:val="18"/>
                <w:szCs w:val="18"/>
              </w:rPr>
            </w:pPr>
            <w:r w:rsidRPr="00A23C4F">
              <w:rPr>
                <w:rFonts w:ascii="Arial" w:hAnsi="Arial" w:cs="Arial"/>
                <w:b/>
                <w:sz w:val="18"/>
                <w:szCs w:val="18"/>
              </w:rPr>
              <w:t>Wokół wspólnoty</w:t>
            </w:r>
            <w:r w:rsidR="00A23C4F" w:rsidRPr="00A23C4F">
              <w:rPr>
                <w:rFonts w:ascii="Arial" w:hAnsi="Arial" w:cs="Arial"/>
                <w:b/>
                <w:sz w:val="18"/>
                <w:szCs w:val="18"/>
              </w:rPr>
              <w:t xml:space="preserve">: </w:t>
            </w:r>
            <w:r w:rsidR="00A23C4F" w:rsidRPr="00A23C4F">
              <w:rPr>
                <w:rFonts w:ascii="Arial" w:hAnsi="Arial" w:cs="Arial"/>
                <w:sz w:val="18"/>
                <w:szCs w:val="18"/>
              </w:rPr>
              <w:t>p</w:t>
            </w:r>
            <w:r w:rsidRPr="00A23C4F">
              <w:rPr>
                <w:rFonts w:ascii="Arial" w:hAnsi="Arial" w:cs="Arial"/>
                <w:sz w:val="18"/>
                <w:szCs w:val="18"/>
              </w:rPr>
              <w:t>rojekty artystyczne, edukacyjno-kulturalne oraz animacyjne formułujące na nowo pojęcie wspólnoty w kontekście współczesności województwa mazowieckiego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BD5603"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CD1E71E"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77FA024"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12.</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2F8E7F"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Mazowieckie klastry kreatywne</w:t>
            </w:r>
            <w:r w:rsidR="00A23C4F" w:rsidRPr="00A23C4F">
              <w:rPr>
                <w:rFonts w:ascii="Arial" w:hAnsi="Arial" w:cs="Arial"/>
                <w:b/>
                <w:sz w:val="18"/>
                <w:szCs w:val="18"/>
              </w:rPr>
              <w:t>:</w:t>
            </w:r>
            <w:r w:rsidR="00A23C4F">
              <w:rPr>
                <w:rFonts w:ascii="Arial" w:hAnsi="Arial" w:cs="Arial"/>
                <w:sz w:val="18"/>
                <w:szCs w:val="18"/>
              </w:rPr>
              <w:t xml:space="preserve"> d</w:t>
            </w:r>
            <w:r w:rsidRPr="0083108D">
              <w:rPr>
                <w:rFonts w:ascii="Arial" w:hAnsi="Arial" w:cs="Arial"/>
                <w:sz w:val="18"/>
                <w:szCs w:val="18"/>
              </w:rPr>
              <w:t xml:space="preserve">ziałania mające na celu weryfikację stanu, potencjału, możliwości oraz tendencji sektora kreatywnego oraz sektora kultury w zakresie tworzenia </w:t>
            </w:r>
            <w:r w:rsidR="00A23C4F">
              <w:rPr>
                <w:rFonts w:ascii="Arial" w:hAnsi="Arial" w:cs="Arial"/>
                <w:sz w:val="18"/>
                <w:szCs w:val="18"/>
              </w:rPr>
              <w:t xml:space="preserve">w </w:t>
            </w:r>
            <w:r w:rsidRPr="0083108D">
              <w:rPr>
                <w:rFonts w:ascii="Arial" w:hAnsi="Arial" w:cs="Arial"/>
                <w:sz w:val="18"/>
                <w:szCs w:val="18"/>
              </w:rPr>
              <w:t>województwie mazowieckim klastrów kreatywnych oraz projekty wspierające powstawanie klastrów</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7A8876"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 xml:space="preserve">IV kwartał 2020 r./ </w:t>
            </w:r>
            <w:r w:rsidR="00E245CA">
              <w:rPr>
                <w:rFonts w:ascii="Arial" w:hAnsi="Arial" w:cs="Arial"/>
                <w:sz w:val="18"/>
                <w:szCs w:val="18"/>
              </w:rPr>
              <w:br/>
            </w:r>
            <w:r w:rsidRPr="0083108D">
              <w:rPr>
                <w:rFonts w:ascii="Arial" w:hAnsi="Arial" w:cs="Arial"/>
                <w:sz w:val="18"/>
                <w:szCs w:val="18"/>
              </w:rPr>
              <w:t>I kwartał 2021 r.</w:t>
            </w:r>
          </w:p>
        </w:tc>
      </w:tr>
      <w:tr w:rsidR="00C61441" w:rsidRPr="00060966" w14:paraId="2849D61C"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B9C31FA"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13.</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3639FB"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Wyobraźnia i wiedza</w:t>
            </w:r>
            <w:r w:rsidR="00A23C4F">
              <w:rPr>
                <w:rFonts w:ascii="Arial" w:hAnsi="Arial" w:cs="Arial"/>
                <w:b/>
                <w:sz w:val="18"/>
                <w:szCs w:val="18"/>
              </w:rPr>
              <w:t>: i</w:t>
            </w:r>
            <w:r w:rsidRPr="0083108D">
              <w:rPr>
                <w:rFonts w:ascii="Arial" w:hAnsi="Arial" w:cs="Arial"/>
                <w:sz w:val="18"/>
                <w:szCs w:val="18"/>
              </w:rPr>
              <w:t>nicjatywy wspierające nawiązywanie partnerstw i</w:t>
            </w:r>
            <w:r w:rsidR="00387277">
              <w:rPr>
                <w:rFonts w:ascii="Arial" w:hAnsi="Arial" w:cs="Arial"/>
                <w:sz w:val="18"/>
                <w:szCs w:val="18"/>
              </w:rPr>
              <w:t> </w:t>
            </w:r>
            <w:r w:rsidRPr="0083108D">
              <w:rPr>
                <w:rFonts w:ascii="Arial" w:hAnsi="Arial" w:cs="Arial"/>
                <w:sz w:val="18"/>
                <w:szCs w:val="18"/>
              </w:rPr>
              <w:t>tworzenie projektów łączących naukę z działalnością artystyczną/kulturalną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5B3D41"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IV kwartał 2020 r./ I kwartał 2021 r.</w:t>
            </w:r>
          </w:p>
        </w:tc>
      </w:tr>
      <w:tr w:rsidR="00C61441" w:rsidRPr="00060966" w14:paraId="550C3B0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A7AE70"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14.</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DBD65B"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Europejskie Dni Dziedzictwa (EDD)</w:t>
            </w:r>
            <w:r w:rsidRPr="0083108D">
              <w:rPr>
                <w:rFonts w:ascii="Arial" w:hAnsi="Arial" w:cs="Arial"/>
                <w:sz w:val="18"/>
                <w:szCs w:val="18"/>
              </w:rPr>
              <w:t xml:space="preserve"> -  wspieranie projektów  realizowanych </w:t>
            </w:r>
            <w:r w:rsidR="00E245CA">
              <w:rPr>
                <w:rFonts w:ascii="Arial" w:hAnsi="Arial" w:cs="Arial"/>
                <w:sz w:val="18"/>
                <w:szCs w:val="18"/>
              </w:rPr>
              <w:br/>
            </w:r>
            <w:r w:rsidRPr="0083108D">
              <w:rPr>
                <w:rFonts w:ascii="Arial" w:hAnsi="Arial" w:cs="Arial"/>
                <w:sz w:val="18"/>
                <w:szCs w:val="18"/>
              </w:rPr>
              <w:t>w ramach EDD, których celem jest edukacja historyczna i kulturalna, promowanie różnorodności regionalnej dziedzictwa kulturowego, podkreślenie wspólnych korzeni kultury europejskiej oraz propagowanie dialogu międzykulturowego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2878"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IV kwartał 2020 r./ I kwartał 2021 r.</w:t>
            </w:r>
          </w:p>
        </w:tc>
      </w:tr>
      <w:tr w:rsidR="00CA401E" w:rsidRPr="00060966" w14:paraId="740218F2"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41D85B" w14:textId="77777777" w:rsidR="00CA401E" w:rsidRPr="00060966" w:rsidRDefault="00CA401E" w:rsidP="00CA401E">
            <w:pPr>
              <w:spacing w:after="0" w:line="276" w:lineRule="auto"/>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15.</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160036" w14:textId="77777777" w:rsidR="00CA401E" w:rsidRPr="00060966" w:rsidRDefault="00CA401E" w:rsidP="0038727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Propagowanie idei Sieci Dziedzictwa Kulinarnego Mazowsze oraz upowszechnienie produktów tradycyjnych, regionalnych i lokalnych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12F9B2" w14:textId="77777777" w:rsidR="00CA401E" w:rsidRPr="00060966" w:rsidRDefault="00B4466D" w:rsidP="00CA401E">
            <w:pPr>
              <w:spacing w:after="0" w:line="276" w:lineRule="auto"/>
              <w:jc w:val="center"/>
              <w:rPr>
                <w:rFonts w:ascii="Arial" w:hAnsi="Arial" w:cs="Arial"/>
                <w:color w:val="000000" w:themeColor="text1"/>
                <w:sz w:val="18"/>
                <w:szCs w:val="18"/>
              </w:rPr>
            </w:pPr>
            <w:r>
              <w:rPr>
                <w:rFonts w:ascii="Arial" w:hAnsi="Arial" w:cs="Arial"/>
                <w:sz w:val="18"/>
                <w:szCs w:val="18"/>
              </w:rPr>
              <w:t>IV kwartał 2020 r. / I kwartał 2021 r.;</w:t>
            </w:r>
          </w:p>
        </w:tc>
      </w:tr>
    </w:tbl>
    <w:p w14:paraId="0F8402B7" w14:textId="77777777" w:rsidR="00CC1468" w:rsidRPr="00060966" w:rsidRDefault="00CC1468" w:rsidP="0030731D">
      <w:pPr>
        <w:pStyle w:val="Akapitzlist"/>
        <w:suppressAutoHyphens w:val="0"/>
        <w:spacing w:after="0"/>
        <w:ind w:left="284"/>
        <w:contextualSpacing/>
        <w:rPr>
          <w:rFonts w:ascii="Arial" w:hAnsi="Arial" w:cs="Arial"/>
          <w:color w:val="000000" w:themeColor="text1"/>
          <w:sz w:val="18"/>
          <w:szCs w:val="18"/>
          <w:highlight w:val="yellow"/>
        </w:rPr>
      </w:pPr>
    </w:p>
    <w:p w14:paraId="5668D143" w14:textId="77777777" w:rsidR="00874AD7" w:rsidRPr="00060966" w:rsidRDefault="00A13C44" w:rsidP="005C0E7D">
      <w:pPr>
        <w:numPr>
          <w:ilvl w:val="6"/>
          <w:numId w:val="74"/>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w:t>
      </w:r>
      <w:r w:rsidR="00CC1468"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00CC1468" w:rsidRPr="00060966">
        <w:rPr>
          <w:rFonts w:ascii="Arial" w:hAnsi="Arial" w:cs="Arial"/>
          <w:color w:val="000000" w:themeColor="text1"/>
          <w:sz w:val="18"/>
          <w:szCs w:val="18"/>
        </w:rPr>
        <w:t>planuje si</w:t>
      </w:r>
      <w:r w:rsidR="00356DA2" w:rsidRPr="00060966">
        <w:rPr>
          <w:rFonts w:ascii="Arial" w:hAnsi="Arial" w:cs="Arial"/>
          <w:color w:val="000000" w:themeColor="text1"/>
          <w:sz w:val="18"/>
          <w:szCs w:val="18"/>
        </w:rPr>
        <w:t xml:space="preserve">ę </w:t>
      </w:r>
      <w:r w:rsidR="009B49F4" w:rsidRPr="00060966">
        <w:rPr>
          <w:rFonts w:ascii="Arial" w:hAnsi="Arial" w:cs="Arial"/>
          <w:color w:val="000000" w:themeColor="text1"/>
          <w:sz w:val="18"/>
          <w:szCs w:val="18"/>
        </w:rPr>
        <w:t>podpisanie ok.</w:t>
      </w:r>
      <w:r w:rsidR="00356DA2" w:rsidRPr="00060966">
        <w:rPr>
          <w:rFonts w:ascii="Arial" w:hAnsi="Arial" w:cs="Arial"/>
          <w:color w:val="000000" w:themeColor="text1"/>
          <w:sz w:val="18"/>
          <w:szCs w:val="18"/>
        </w:rPr>
        <w:t xml:space="preserve"> </w:t>
      </w:r>
      <w:r w:rsidR="006F2AF7" w:rsidRPr="004F005C">
        <w:rPr>
          <w:rFonts w:ascii="Arial" w:hAnsi="Arial" w:cs="Arial"/>
          <w:iCs/>
          <w:color w:val="000000" w:themeColor="text1"/>
          <w:sz w:val="18"/>
          <w:szCs w:val="18"/>
        </w:rPr>
        <w:t>1</w:t>
      </w:r>
      <w:r w:rsidR="00487A0F" w:rsidRPr="008F6E33">
        <w:rPr>
          <w:rFonts w:ascii="Arial" w:hAnsi="Arial" w:cs="Arial"/>
          <w:iCs/>
          <w:color w:val="000000" w:themeColor="text1"/>
          <w:sz w:val="18"/>
          <w:szCs w:val="18"/>
        </w:rPr>
        <w:t>50</w:t>
      </w:r>
      <w:r w:rsidR="00874AD7" w:rsidRPr="00060966">
        <w:rPr>
          <w:rFonts w:ascii="Arial" w:hAnsi="Arial" w:cs="Arial"/>
          <w:iCs/>
          <w:color w:val="000000" w:themeColor="text1"/>
          <w:sz w:val="18"/>
          <w:szCs w:val="18"/>
        </w:rPr>
        <w:t xml:space="preserve"> </w:t>
      </w:r>
      <w:r w:rsidR="009B49F4" w:rsidRPr="00060966">
        <w:rPr>
          <w:rFonts w:ascii="Arial" w:hAnsi="Arial" w:cs="Arial"/>
          <w:iCs/>
          <w:color w:val="000000" w:themeColor="text1"/>
          <w:sz w:val="18"/>
          <w:szCs w:val="18"/>
        </w:rPr>
        <w:t>umów na realizację zadań,</w:t>
      </w:r>
      <w:r w:rsidR="00874AD7" w:rsidRPr="00060966">
        <w:rPr>
          <w:rFonts w:ascii="Arial" w:hAnsi="Arial" w:cs="Arial"/>
          <w:iCs/>
          <w:color w:val="000000" w:themeColor="text1"/>
          <w:sz w:val="18"/>
          <w:szCs w:val="18"/>
        </w:rPr>
        <w:t xml:space="preserve"> w tym: </w:t>
      </w:r>
    </w:p>
    <w:p w14:paraId="0E30ECA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25 projektów podtrzymujących oraz krzewiących wartości i tradycje narodowe lub też dotyczących historii regionalnej dla około 37 000 osób; </w:t>
      </w:r>
    </w:p>
    <w:p w14:paraId="05F493ED"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minimum 10 projekt</w:t>
      </w:r>
      <w:r w:rsidR="00487A0F">
        <w:rPr>
          <w:rFonts w:ascii="Arial" w:hAnsi="Arial" w:cs="Arial"/>
          <w:iCs/>
          <w:color w:val="000000" w:themeColor="text1"/>
          <w:sz w:val="18"/>
          <w:szCs w:val="18"/>
        </w:rPr>
        <w:t>ów</w:t>
      </w:r>
      <w:r w:rsidRPr="008F6E33">
        <w:rPr>
          <w:rFonts w:ascii="Arial" w:hAnsi="Arial" w:cs="Arial"/>
          <w:iCs/>
          <w:color w:val="000000" w:themeColor="text1"/>
          <w:sz w:val="18"/>
          <w:szCs w:val="18"/>
        </w:rPr>
        <w:t xml:space="preserve"> kulturalne realizowane w miejscach o niskim dostępnie do kultury dla około 44 000 osób; </w:t>
      </w:r>
    </w:p>
    <w:p w14:paraId="12DB8DD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lastRenderedPageBreak/>
        <w:t xml:space="preserve">około 26 projektów łączących różne grupy pokoleniowe poprzez ich angażowanie w działalność kulturalną dla około 55 000 osób; </w:t>
      </w:r>
    </w:p>
    <w:p w14:paraId="0BDE3BEB"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4 projektów kulturalnych zapobiegających wykluczeniu społecznemu i budujących spójność społeczną, dla około 75 000 osób; </w:t>
      </w:r>
    </w:p>
    <w:p w14:paraId="67AD57AC"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8 projektów obudowujących obiekty i zasoby dziedzictwa żywymi elementami kulturowymi dla około </w:t>
      </w:r>
      <w:r w:rsidR="00E245CA">
        <w:rPr>
          <w:rFonts w:ascii="Arial" w:hAnsi="Arial" w:cs="Arial"/>
          <w:iCs/>
          <w:color w:val="000000" w:themeColor="text1"/>
          <w:sz w:val="18"/>
          <w:szCs w:val="18"/>
        </w:rPr>
        <w:br/>
      </w:r>
      <w:r w:rsidRPr="008F6E33">
        <w:rPr>
          <w:rFonts w:ascii="Arial" w:hAnsi="Arial" w:cs="Arial"/>
          <w:iCs/>
          <w:color w:val="000000" w:themeColor="text1"/>
          <w:sz w:val="18"/>
          <w:szCs w:val="18"/>
        </w:rPr>
        <w:t xml:space="preserve">9 000 osób; </w:t>
      </w:r>
    </w:p>
    <w:p w14:paraId="00094F42"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color w:val="000000" w:themeColor="text1"/>
          <w:sz w:val="18"/>
          <w:szCs w:val="18"/>
        </w:rPr>
        <w:t xml:space="preserve">około 33 projektów wykorzystujących zasoby dziedzictwa kulturowego o zasięgu regionalnym, podtrzymujących w żywej formie elementy tradycji kulturowej regionu oraz wplatających je w realizacje artystyczne, a także ukazujących dziedzictwo grup etnicznych, narodowości, wspólnot religijnych, środowisk </w:t>
      </w:r>
      <w:r w:rsidRPr="008F6E33">
        <w:rPr>
          <w:rFonts w:ascii="Arial" w:hAnsi="Arial" w:cs="Arial"/>
          <w:iCs/>
          <w:sz w:val="18"/>
          <w:szCs w:val="18"/>
        </w:rPr>
        <w:t xml:space="preserve">społecznych i zawodowych, dla około 72 000 osób; </w:t>
      </w:r>
    </w:p>
    <w:p w14:paraId="00324E6D"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 xml:space="preserve">minimum 6 projektów służących „wyjściu” sztuki z gmachów instytucji lub łączących kulturę wysoką </w:t>
      </w:r>
      <w:r w:rsidR="00E245CA">
        <w:rPr>
          <w:rFonts w:ascii="Arial" w:hAnsi="Arial" w:cs="Arial"/>
          <w:iCs/>
          <w:sz w:val="18"/>
          <w:szCs w:val="18"/>
        </w:rPr>
        <w:br/>
      </w:r>
      <w:r w:rsidRPr="008F6E33">
        <w:rPr>
          <w:rFonts w:ascii="Arial" w:hAnsi="Arial" w:cs="Arial"/>
          <w:iCs/>
          <w:sz w:val="18"/>
          <w:szCs w:val="18"/>
        </w:rPr>
        <w:t>z alternatywną;</w:t>
      </w:r>
    </w:p>
    <w:p w14:paraId="24F76EF6"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 xml:space="preserve">około 6 projektów służących prezentacji grup odmiennych kulturowo lub dotykających zagadnienia współczesnej wspólnoty a także promujące dialog artystyczny jako narzędzie przełamywania wzajemnych stereotypów; </w:t>
      </w:r>
    </w:p>
    <w:p w14:paraId="43689FD0"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1 projekt weryfikujący stan i możliwości sektora kreatywnego oraz sektora kultury do tworzenia klastrów kreatywnych;</w:t>
      </w:r>
    </w:p>
    <w:p w14:paraId="1FC7C82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około 3 projektów zmierzających do łączenia działalności naukowej z artystyczną/kulturalną;</w:t>
      </w:r>
    </w:p>
    <w:p w14:paraId="4E57497A" w14:textId="77777777" w:rsidR="0092242B" w:rsidRPr="00060966" w:rsidRDefault="0092242B" w:rsidP="005C0E7D">
      <w:pPr>
        <w:numPr>
          <w:ilvl w:val="0"/>
          <w:numId w:val="75"/>
        </w:numPr>
        <w:spacing w:after="0" w:line="276" w:lineRule="auto"/>
        <w:ind w:left="567"/>
        <w:jc w:val="both"/>
        <w:rPr>
          <w:rFonts w:ascii="Arial" w:hAnsi="Arial" w:cs="Arial"/>
          <w:iCs/>
          <w:color w:val="000000" w:themeColor="text1"/>
          <w:sz w:val="18"/>
          <w:szCs w:val="18"/>
        </w:rPr>
      </w:pPr>
      <w:r w:rsidRPr="00060966">
        <w:rPr>
          <w:rFonts w:ascii="Arial" w:hAnsi="Arial" w:cs="Arial"/>
          <w:color w:val="000000" w:themeColor="text1"/>
          <w:sz w:val="18"/>
          <w:szCs w:val="18"/>
        </w:rPr>
        <w:t xml:space="preserve">około </w:t>
      </w:r>
      <w:r w:rsidR="00487A0F" w:rsidRPr="008F6E33">
        <w:rPr>
          <w:rFonts w:ascii="Arial" w:hAnsi="Arial" w:cs="Arial"/>
          <w:color w:val="000000" w:themeColor="text1"/>
          <w:sz w:val="18"/>
          <w:szCs w:val="18"/>
        </w:rPr>
        <w:t>2</w:t>
      </w:r>
      <w:r w:rsidRPr="004F005C">
        <w:rPr>
          <w:rFonts w:ascii="Arial" w:hAnsi="Arial" w:cs="Arial"/>
          <w:color w:val="000000" w:themeColor="text1"/>
          <w:sz w:val="18"/>
          <w:szCs w:val="18"/>
        </w:rPr>
        <w:t>5</w:t>
      </w:r>
      <w:r w:rsidRPr="00060966">
        <w:rPr>
          <w:rFonts w:ascii="Arial" w:hAnsi="Arial" w:cs="Arial"/>
          <w:color w:val="000000" w:themeColor="text1"/>
          <w:sz w:val="18"/>
          <w:szCs w:val="18"/>
        </w:rPr>
        <w:t xml:space="preserve"> zadań z zakresu propagowania idei Sieci Dziedzictwa Kulinarnego Mazowsze oraz upowszechnienia produktów tradycyjnych, regionalnych i lokalnych.</w:t>
      </w:r>
    </w:p>
    <w:p w14:paraId="05AAB314" w14:textId="77777777" w:rsidR="00CC1468" w:rsidRPr="00060966" w:rsidRDefault="00CC1468" w:rsidP="005C0E7D">
      <w:pPr>
        <w:pStyle w:val="Akapitzlist"/>
        <w:numPr>
          <w:ilvl w:val="0"/>
          <w:numId w:val="8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w:t>
      </w:r>
      <w:r w:rsidR="002A4BF5" w:rsidRPr="00060966">
        <w:rPr>
          <w:rFonts w:ascii="Arial" w:hAnsi="Arial" w:cs="Arial"/>
          <w:color w:val="000000" w:themeColor="text1"/>
          <w:sz w:val="18"/>
          <w:szCs w:val="18"/>
        </w:rPr>
        <w:t xml:space="preserve">zadań wymienionych w ust. 1 </w:t>
      </w:r>
      <w:r w:rsidR="002A4BF5">
        <w:rPr>
          <w:rFonts w:ascii="Arial" w:hAnsi="Arial" w:cs="Arial"/>
          <w:color w:val="000000" w:themeColor="text1"/>
          <w:sz w:val="18"/>
          <w:szCs w:val="18"/>
        </w:rPr>
        <w:t>pkt</w:t>
      </w:r>
      <w:r w:rsidRPr="00060966">
        <w:rPr>
          <w:rFonts w:ascii="Arial" w:hAnsi="Arial" w:cs="Arial"/>
          <w:color w:val="000000" w:themeColor="text1"/>
          <w:sz w:val="18"/>
          <w:szCs w:val="18"/>
        </w:rPr>
        <w:t xml:space="preserve"> </w:t>
      </w:r>
      <w:r w:rsidR="00387277">
        <w:rPr>
          <w:rFonts w:ascii="Arial" w:hAnsi="Arial" w:cs="Arial"/>
          <w:color w:val="000000" w:themeColor="text1"/>
          <w:sz w:val="18"/>
          <w:szCs w:val="18"/>
        </w:rPr>
        <w:t>1-14</w:t>
      </w:r>
      <w:r w:rsidR="002A4BF5">
        <w:rPr>
          <w:rFonts w:ascii="Arial" w:hAnsi="Arial" w:cs="Arial"/>
          <w:color w:val="000000" w:themeColor="text1"/>
          <w:sz w:val="18"/>
          <w:szCs w:val="18"/>
        </w:rPr>
        <w:t xml:space="preserve"> tabeli</w:t>
      </w:r>
      <w:r w:rsidR="00387277">
        <w:rPr>
          <w:rFonts w:ascii="Arial" w:hAnsi="Arial" w:cs="Arial"/>
          <w:color w:val="000000" w:themeColor="text1"/>
          <w:sz w:val="18"/>
          <w:szCs w:val="18"/>
        </w:rPr>
        <w:t xml:space="preserve"> </w:t>
      </w:r>
      <w:r w:rsidRPr="00060966">
        <w:rPr>
          <w:rFonts w:ascii="Arial" w:hAnsi="Arial" w:cs="Arial"/>
          <w:color w:val="000000" w:themeColor="text1"/>
          <w:sz w:val="18"/>
          <w:szCs w:val="18"/>
        </w:rPr>
        <w:t>należy do zadań Departamentu Kultury, Promocji i Turystyki</w:t>
      </w:r>
      <w:r w:rsidR="002A4BF5">
        <w:rPr>
          <w:rFonts w:ascii="Arial" w:hAnsi="Arial" w:cs="Arial"/>
          <w:color w:val="000000" w:themeColor="text1"/>
          <w:sz w:val="18"/>
          <w:szCs w:val="18"/>
        </w:rPr>
        <w:t xml:space="preserve">, natomiast </w:t>
      </w:r>
      <w:r w:rsidR="002A4BF5" w:rsidRPr="00915FA0">
        <w:rPr>
          <w:rFonts w:ascii="Arial" w:eastAsia="Calibri" w:hAnsi="Arial" w:cs="Arial"/>
          <w:color w:val="000000" w:themeColor="text1"/>
          <w:sz w:val="18"/>
          <w:szCs w:val="18"/>
        </w:rPr>
        <w:t>zada</w:t>
      </w:r>
      <w:r w:rsidR="002A4BF5">
        <w:rPr>
          <w:rFonts w:ascii="Arial" w:eastAsia="Calibri" w:hAnsi="Arial" w:cs="Arial"/>
          <w:color w:val="000000" w:themeColor="text1"/>
          <w:sz w:val="18"/>
          <w:szCs w:val="18"/>
        </w:rPr>
        <w:t>nia</w:t>
      </w:r>
      <w:r w:rsidR="002A4BF5" w:rsidRPr="00915FA0">
        <w:rPr>
          <w:rFonts w:ascii="Arial" w:eastAsia="Calibri" w:hAnsi="Arial" w:cs="Arial"/>
          <w:color w:val="000000" w:themeColor="text1"/>
          <w:sz w:val="18"/>
          <w:szCs w:val="18"/>
        </w:rPr>
        <w:t xml:space="preserve"> wymienion</w:t>
      </w:r>
      <w:r w:rsidR="002A4BF5">
        <w:rPr>
          <w:rFonts w:ascii="Arial" w:eastAsia="Calibri" w:hAnsi="Arial" w:cs="Arial"/>
          <w:color w:val="000000" w:themeColor="text1"/>
          <w:sz w:val="18"/>
          <w:szCs w:val="18"/>
        </w:rPr>
        <w:t>ego</w:t>
      </w:r>
      <w:r w:rsidR="002A4BF5" w:rsidRPr="00915FA0">
        <w:rPr>
          <w:rFonts w:ascii="Arial" w:eastAsia="Calibri" w:hAnsi="Arial" w:cs="Arial"/>
          <w:color w:val="000000" w:themeColor="text1"/>
          <w:sz w:val="18"/>
          <w:szCs w:val="18"/>
        </w:rPr>
        <w:t xml:space="preserve"> w ust. 1 pkt </w:t>
      </w:r>
      <w:r w:rsidR="002A4BF5">
        <w:rPr>
          <w:rFonts w:ascii="Arial" w:hAnsi="Arial" w:cs="Arial"/>
          <w:color w:val="000000" w:themeColor="text1"/>
          <w:sz w:val="18"/>
          <w:szCs w:val="18"/>
        </w:rPr>
        <w:t>15 tabeli - do</w:t>
      </w:r>
      <w:r w:rsidRPr="00060966">
        <w:rPr>
          <w:rFonts w:ascii="Arial" w:hAnsi="Arial" w:cs="Arial"/>
          <w:color w:val="000000" w:themeColor="text1"/>
          <w:sz w:val="18"/>
          <w:szCs w:val="18"/>
        </w:rPr>
        <w:t xml:space="preserve"> Departamentu Rolnictwa i Rozwoju Obszarów Wiejskich</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00A4AD02" w14:textId="77777777" w:rsidR="00CC1468" w:rsidRPr="00060966" w:rsidRDefault="00CC1468" w:rsidP="0030731D">
      <w:pPr>
        <w:pStyle w:val="Tekstpodstawowywcity21"/>
        <w:spacing w:after="0" w:line="276" w:lineRule="auto"/>
        <w:ind w:left="284" w:hanging="284"/>
        <w:jc w:val="center"/>
        <w:rPr>
          <w:rFonts w:ascii="Arial" w:hAnsi="Arial" w:cs="Arial"/>
          <w:iCs/>
          <w:color w:val="000000" w:themeColor="text1"/>
          <w:sz w:val="18"/>
          <w:szCs w:val="18"/>
        </w:rPr>
      </w:pPr>
    </w:p>
    <w:p w14:paraId="488DD5AE" w14:textId="77777777" w:rsidR="00CC1468" w:rsidRPr="00060966" w:rsidRDefault="00105123" w:rsidP="008F6E33">
      <w:pPr>
        <w:pStyle w:val="Nagwek3"/>
      </w:pPr>
      <w:r w:rsidRPr="00060966">
        <w:t>§ 28</w:t>
      </w:r>
      <w:r w:rsidR="00CC1468" w:rsidRPr="00060966">
        <w:t>.</w:t>
      </w:r>
      <w:r w:rsidR="003F138E" w:rsidRPr="00060966">
        <w:br/>
      </w:r>
    </w:p>
    <w:p w14:paraId="044B57A5" w14:textId="2907C508" w:rsidR="00CC1468" w:rsidRDefault="00CC1468" w:rsidP="005C0E7D">
      <w:pPr>
        <w:pStyle w:val="Akapitzlist"/>
        <w:numPr>
          <w:ilvl w:val="0"/>
          <w:numId w:val="2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„Ekologia i ochrona zwierząt oraz ochrona dziedzictwa przyrodniczego”</w:t>
      </w:r>
      <w:r w:rsidR="00470DFA" w:rsidRPr="00060966">
        <w:rPr>
          <w:rFonts w:ascii="Arial" w:hAnsi="Arial" w:cs="Arial"/>
          <w:color w:val="000000" w:themeColor="text1"/>
          <w:sz w:val="18"/>
          <w:szCs w:val="18"/>
        </w:rPr>
        <w:t xml:space="preserve"> oraz termin ogłoszenia konkursów</w:t>
      </w:r>
      <w:r w:rsidRPr="00060966">
        <w:rPr>
          <w:rFonts w:ascii="Arial" w:hAnsi="Arial" w:cs="Arial"/>
          <w:color w:val="000000" w:themeColor="text1"/>
          <w:sz w:val="18"/>
          <w:szCs w:val="18"/>
        </w:rPr>
        <w:t xml:space="preserve"> na ich realizację</w:t>
      </w:r>
      <w:r w:rsidR="00C066C1">
        <w:rPr>
          <w:rFonts w:ascii="Arial" w:hAnsi="Arial" w:cs="Arial"/>
          <w:color w:val="000000" w:themeColor="text1"/>
          <w:sz w:val="18"/>
          <w:szCs w:val="18"/>
        </w:rPr>
        <w:t>:</w:t>
      </w:r>
    </w:p>
    <w:p w14:paraId="596E154E" w14:textId="77777777" w:rsidR="00673CD1" w:rsidRPr="00060966" w:rsidRDefault="00673CD1" w:rsidP="00FB49F0">
      <w:pPr>
        <w:pStyle w:val="Akapitzlist"/>
        <w:spacing w:after="0"/>
        <w:ind w:left="284"/>
        <w:jc w:val="both"/>
        <w:rPr>
          <w:rFonts w:ascii="Arial" w:hAnsi="Arial" w:cs="Arial"/>
          <w:color w:val="000000" w:themeColor="text1"/>
          <w:sz w:val="18"/>
          <w:szCs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Ekologia i ochrona zwierząt oraz ochrona dziedzictwa przyrodniczego”"/>
      </w:tblPr>
      <w:tblGrid>
        <w:gridCol w:w="680"/>
        <w:gridCol w:w="6379"/>
        <w:gridCol w:w="2268"/>
      </w:tblGrid>
      <w:tr w:rsidR="002F4DA2" w:rsidRPr="00060966" w14:paraId="277FCE65" w14:textId="77777777" w:rsidTr="00492556">
        <w:trPr>
          <w:trHeight w:val="390"/>
          <w:tblHeader/>
        </w:trPr>
        <w:tc>
          <w:tcPr>
            <w:tcW w:w="680" w:type="dxa"/>
            <w:tcMar>
              <w:top w:w="0" w:type="dxa"/>
              <w:left w:w="108" w:type="dxa"/>
              <w:bottom w:w="0" w:type="dxa"/>
              <w:right w:w="108" w:type="dxa"/>
            </w:tcMar>
            <w:vAlign w:val="center"/>
          </w:tcPr>
          <w:p w14:paraId="6F342C4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3F944D1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375DE0A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F931DD" w:rsidRPr="00060966" w14:paraId="0C61BF98" w14:textId="77777777" w:rsidTr="008F6E33">
        <w:trPr>
          <w:trHeight w:val="372"/>
          <w:tblHeader/>
        </w:trPr>
        <w:tc>
          <w:tcPr>
            <w:tcW w:w="680" w:type="dxa"/>
            <w:tcMar>
              <w:top w:w="0" w:type="dxa"/>
              <w:left w:w="108" w:type="dxa"/>
              <w:bottom w:w="0" w:type="dxa"/>
              <w:right w:w="108" w:type="dxa"/>
            </w:tcMar>
            <w:vAlign w:val="center"/>
          </w:tcPr>
          <w:p w14:paraId="6D1DB1DC" w14:textId="77777777" w:rsidR="00F931DD" w:rsidRPr="00060966" w:rsidRDefault="00F931DD" w:rsidP="00F931D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D3577" w14:textId="77777777" w:rsidR="00F931DD" w:rsidRPr="00060966" w:rsidRDefault="00F931DD">
            <w:pPr>
              <w:spacing w:after="0"/>
              <w:jc w:val="both"/>
              <w:rPr>
                <w:rFonts w:ascii="Arial" w:hAnsi="Arial" w:cs="Arial"/>
                <w:color w:val="000000" w:themeColor="text1"/>
                <w:sz w:val="18"/>
                <w:szCs w:val="18"/>
              </w:rPr>
            </w:pPr>
            <w:r>
              <w:rPr>
                <w:rFonts w:ascii="Arial" w:hAnsi="Arial" w:cs="Arial"/>
                <w:sz w:val="18"/>
                <w:szCs w:val="18"/>
              </w:rPr>
              <w:t xml:space="preserve">Prowadzenie działań związanych z edukacją przyrodniczo-leśną ze szczególnym uwzględnieniem zwiększenia świadomości społeczeństwa </w:t>
            </w:r>
            <w:r>
              <w:rPr>
                <w:rFonts w:ascii="Arial" w:hAnsi="Arial" w:cs="Arial"/>
                <w:sz w:val="18"/>
                <w:szCs w:val="18"/>
              </w:rPr>
              <w:br/>
              <w:t>w zakresie potrzeb i właściwych metod ochrony przyrody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8E979" w14:textId="77777777" w:rsidR="00F931DD" w:rsidRPr="00060966" w:rsidRDefault="00F931DD" w:rsidP="00F931DD">
            <w:pPr>
              <w:spacing w:after="0" w:line="276" w:lineRule="auto"/>
              <w:jc w:val="center"/>
              <w:rPr>
                <w:rFonts w:ascii="Arial" w:hAnsi="Arial" w:cs="Arial"/>
                <w:color w:val="000000" w:themeColor="text1"/>
                <w:sz w:val="18"/>
                <w:szCs w:val="18"/>
              </w:rPr>
            </w:pPr>
            <w:r>
              <w:rPr>
                <w:rFonts w:ascii="Arial" w:hAnsi="Arial" w:cs="Arial"/>
                <w:sz w:val="18"/>
                <w:szCs w:val="18"/>
              </w:rPr>
              <w:t>I kwartał 2021 r.</w:t>
            </w:r>
          </w:p>
        </w:tc>
      </w:tr>
      <w:tr w:rsidR="00F931DD" w:rsidRPr="00060966" w14:paraId="4E0D0E4F" w14:textId="77777777" w:rsidTr="008F6E33">
        <w:trPr>
          <w:trHeight w:val="372"/>
          <w:tblHeader/>
        </w:trPr>
        <w:tc>
          <w:tcPr>
            <w:tcW w:w="680" w:type="dxa"/>
            <w:tcMar>
              <w:top w:w="0" w:type="dxa"/>
              <w:left w:w="108" w:type="dxa"/>
              <w:bottom w:w="0" w:type="dxa"/>
              <w:right w:w="108" w:type="dxa"/>
            </w:tcMar>
            <w:vAlign w:val="center"/>
          </w:tcPr>
          <w:p w14:paraId="1CFFEEC8" w14:textId="77777777" w:rsidR="00F931DD" w:rsidRPr="00060966" w:rsidRDefault="00F931DD" w:rsidP="00F931DD">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829DA" w14:textId="77777777" w:rsidR="00F931DD" w:rsidRPr="00060966" w:rsidRDefault="00F931DD" w:rsidP="00FB49F0">
            <w:pPr>
              <w:spacing w:after="0" w:line="276" w:lineRule="auto"/>
              <w:jc w:val="both"/>
              <w:rPr>
                <w:rFonts w:ascii="Arial" w:hAnsi="Arial" w:cs="Arial"/>
                <w:color w:val="000000" w:themeColor="text1"/>
                <w:sz w:val="18"/>
                <w:szCs w:val="18"/>
              </w:rPr>
            </w:pPr>
            <w:r>
              <w:rPr>
                <w:rFonts w:ascii="Arial" w:hAnsi="Arial" w:cs="Arial"/>
                <w:sz w:val="18"/>
                <w:szCs w:val="18"/>
              </w:rPr>
              <w:t>Prowadzenie działań związanych z edukacją</w:t>
            </w:r>
            <w:r>
              <w:t xml:space="preserve"> </w:t>
            </w:r>
            <w:r>
              <w:rPr>
                <w:rFonts w:ascii="Arial" w:hAnsi="Arial" w:cs="Arial"/>
                <w:sz w:val="18"/>
                <w:szCs w:val="18"/>
              </w:rPr>
              <w:t>w zakresie zielono-błękitnej infrastruktury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A56B5" w14:textId="77777777" w:rsidR="00F931DD" w:rsidRPr="00060966" w:rsidRDefault="00F931DD" w:rsidP="00F931DD">
            <w:pPr>
              <w:spacing w:after="0" w:line="240" w:lineRule="auto"/>
              <w:jc w:val="center"/>
              <w:rPr>
                <w:rFonts w:ascii="Arial" w:hAnsi="Arial" w:cs="Arial"/>
                <w:color w:val="000000" w:themeColor="text1"/>
                <w:sz w:val="18"/>
                <w:szCs w:val="18"/>
              </w:rPr>
            </w:pPr>
            <w:r>
              <w:rPr>
                <w:rFonts w:ascii="Arial" w:hAnsi="Arial" w:cs="Arial"/>
                <w:sz w:val="18"/>
                <w:szCs w:val="18"/>
              </w:rPr>
              <w:t>I kwartał 2021 r.</w:t>
            </w:r>
          </w:p>
        </w:tc>
      </w:tr>
      <w:tr w:rsidR="00F931DD" w:rsidRPr="00060966" w14:paraId="654D4D8C" w14:textId="77777777" w:rsidTr="008F6E33">
        <w:trPr>
          <w:trHeight w:val="372"/>
          <w:tblHeader/>
        </w:trPr>
        <w:tc>
          <w:tcPr>
            <w:tcW w:w="680" w:type="dxa"/>
            <w:tcMar>
              <w:top w:w="0" w:type="dxa"/>
              <w:left w:w="108" w:type="dxa"/>
              <w:bottom w:w="0" w:type="dxa"/>
              <w:right w:w="108" w:type="dxa"/>
            </w:tcMar>
            <w:vAlign w:val="center"/>
          </w:tcPr>
          <w:p w14:paraId="65EABB26" w14:textId="77777777" w:rsidR="00F931DD" w:rsidRPr="00060966" w:rsidRDefault="00F931DD" w:rsidP="00F931DD">
            <w:pPr>
              <w:spacing w:after="0" w:line="276" w:lineRule="auto"/>
              <w:rPr>
                <w:rFonts w:ascii="Arial" w:hAnsi="Arial" w:cs="Arial"/>
                <w:color w:val="000000" w:themeColor="text1"/>
                <w:sz w:val="18"/>
                <w:szCs w:val="18"/>
              </w:rPr>
            </w:pPr>
            <w:r>
              <w:rPr>
                <w:rFonts w:ascii="Arial" w:hAnsi="Arial" w:cs="Arial"/>
                <w:color w:val="000000" w:themeColor="text1"/>
                <w:sz w:val="18"/>
                <w:szCs w:val="18"/>
              </w:rPr>
              <w:t>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A8176" w14:textId="77777777" w:rsidR="00F931DD" w:rsidRPr="00060966" w:rsidRDefault="00F931DD" w:rsidP="002A4BF5">
            <w:pPr>
              <w:spacing w:after="0"/>
              <w:jc w:val="both"/>
              <w:rPr>
                <w:color w:val="000000" w:themeColor="text1"/>
              </w:rPr>
            </w:pPr>
            <w:r w:rsidRPr="008F6E33">
              <w:rPr>
                <w:rFonts w:ascii="Arial" w:hAnsi="Arial" w:cs="Arial"/>
                <w:sz w:val="18"/>
                <w:szCs w:val="18"/>
              </w:rPr>
              <w:t xml:space="preserve">Opieka nad bezdomnymi zwierzętami w tym: zapobieganie bezdomności zwierząt i zapewnienie im opieki; zmniejszenie niekontrolowanego rozmnażania się zwierząt, w szczególności psów i kotów; edukacja mieszkańców w zakresie humanitarnego traktowania zwierząt, odpowiedzialnej i właściwej opieki nad zwierzętami, konieczności ich sterylizacji lub kastracji oraz adopcji zwierząt bezdomnych, znakowania </w:t>
            </w:r>
            <w:r w:rsidRPr="008F6E33">
              <w:rPr>
                <w:rFonts w:ascii="Arial" w:hAnsi="Arial" w:cs="Arial"/>
                <w:sz w:val="18"/>
                <w:szCs w:val="18"/>
              </w:rPr>
              <w:br/>
              <w:t>i rejestracji psów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571D9" w14:textId="77777777" w:rsidR="00F931DD" w:rsidRPr="00060966" w:rsidRDefault="00F931DD" w:rsidP="00F931DD">
            <w:pPr>
              <w:spacing w:after="0" w:line="276" w:lineRule="auto"/>
              <w:jc w:val="center"/>
              <w:rPr>
                <w:rFonts w:ascii="Arial" w:hAnsi="Arial" w:cs="Arial"/>
                <w:color w:val="000000" w:themeColor="text1"/>
                <w:sz w:val="18"/>
                <w:szCs w:val="18"/>
              </w:rPr>
            </w:pPr>
            <w:r>
              <w:rPr>
                <w:rFonts w:ascii="Arial" w:hAnsi="Arial" w:cs="Arial"/>
                <w:sz w:val="18"/>
                <w:szCs w:val="18"/>
              </w:rPr>
              <w:t>I kwartał 2021 r.</w:t>
            </w:r>
          </w:p>
        </w:tc>
      </w:tr>
      <w:tr w:rsidR="002F4DA2" w:rsidRPr="00060966" w14:paraId="7DC937C8" w14:textId="77777777" w:rsidTr="008F6E33">
        <w:trPr>
          <w:trHeight w:val="372"/>
          <w:tblHeader/>
        </w:trPr>
        <w:tc>
          <w:tcPr>
            <w:tcW w:w="680" w:type="dxa"/>
            <w:shd w:val="clear" w:color="auto" w:fill="auto"/>
            <w:tcMar>
              <w:top w:w="0" w:type="dxa"/>
              <w:left w:w="108" w:type="dxa"/>
              <w:bottom w:w="0" w:type="dxa"/>
              <w:right w:w="108" w:type="dxa"/>
            </w:tcMar>
            <w:vAlign w:val="center"/>
          </w:tcPr>
          <w:p w14:paraId="61A4EB25" w14:textId="77777777" w:rsidR="00D81A3E" w:rsidRPr="004F005C" w:rsidRDefault="00487A0F" w:rsidP="00D81A3E">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r w:rsidR="00D81A3E" w:rsidRPr="004F005C">
              <w:rPr>
                <w:rFonts w:ascii="Arial" w:hAnsi="Arial" w:cs="Arial"/>
                <w:color w:val="000000" w:themeColor="text1"/>
                <w:sz w:val="18"/>
                <w:szCs w:val="18"/>
              </w:rPr>
              <w:t>.</w:t>
            </w:r>
          </w:p>
        </w:tc>
        <w:tc>
          <w:tcPr>
            <w:tcW w:w="6379" w:type="dxa"/>
            <w:shd w:val="clear" w:color="auto" w:fill="auto"/>
            <w:tcMar>
              <w:top w:w="0" w:type="dxa"/>
              <w:left w:w="108" w:type="dxa"/>
              <w:bottom w:w="0" w:type="dxa"/>
              <w:right w:w="108" w:type="dxa"/>
            </w:tcMar>
            <w:vAlign w:val="center"/>
          </w:tcPr>
          <w:p w14:paraId="0EDDCAE1" w14:textId="77777777" w:rsidR="00D81A3E" w:rsidRPr="00791045" w:rsidRDefault="004904B4">
            <w:pPr>
              <w:spacing w:after="0" w:line="276" w:lineRule="auto"/>
              <w:jc w:val="both"/>
              <w:rPr>
                <w:rFonts w:ascii="Arial" w:hAnsi="Arial" w:cs="Arial"/>
                <w:color w:val="000000" w:themeColor="text1"/>
                <w:sz w:val="18"/>
                <w:szCs w:val="18"/>
              </w:rPr>
            </w:pPr>
            <w:r w:rsidRPr="00915FA0">
              <w:rPr>
                <w:rFonts w:ascii="Arial" w:hAnsi="Arial" w:cs="Arial"/>
                <w:color w:val="000000" w:themeColor="text1"/>
                <w:sz w:val="18"/>
                <w:szCs w:val="18"/>
              </w:rPr>
              <w:t>Realizacja działań związanych z edukacją w zakresie ochrony powietrza oraz ochrony środowiska przed hałasem ze szczególnym uwzględnieniem zwiększenia świadomości społeczeństwa w obydwu zakresach</w:t>
            </w:r>
          </w:p>
        </w:tc>
        <w:tc>
          <w:tcPr>
            <w:tcW w:w="2268" w:type="dxa"/>
            <w:shd w:val="clear" w:color="auto" w:fill="auto"/>
            <w:tcMar>
              <w:top w:w="0" w:type="dxa"/>
              <w:left w:w="108" w:type="dxa"/>
              <w:bottom w:w="0" w:type="dxa"/>
              <w:right w:w="108" w:type="dxa"/>
            </w:tcMar>
            <w:vAlign w:val="center"/>
          </w:tcPr>
          <w:p w14:paraId="6DBCC472" w14:textId="77777777" w:rsidR="00D81A3E" w:rsidRPr="004F005C" w:rsidRDefault="004904B4" w:rsidP="00D81A3E">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I kwartał 202</w:t>
            </w:r>
            <w:r w:rsidR="00E43515" w:rsidRPr="008F6E33">
              <w:rPr>
                <w:rFonts w:ascii="Arial" w:hAnsi="Arial" w:cs="Arial"/>
                <w:color w:val="000000" w:themeColor="text1"/>
                <w:sz w:val="18"/>
                <w:szCs w:val="18"/>
              </w:rPr>
              <w:t>1</w:t>
            </w:r>
            <w:r w:rsidR="00D81A3E" w:rsidRPr="004F005C">
              <w:rPr>
                <w:rFonts w:ascii="Arial" w:hAnsi="Arial" w:cs="Arial"/>
                <w:color w:val="000000" w:themeColor="text1"/>
                <w:sz w:val="18"/>
                <w:szCs w:val="18"/>
              </w:rPr>
              <w:t xml:space="preserve"> r.</w:t>
            </w:r>
          </w:p>
        </w:tc>
      </w:tr>
      <w:tr w:rsidR="00E43515" w:rsidRPr="00060966" w14:paraId="69127AF6" w14:textId="77777777" w:rsidTr="00492556">
        <w:trPr>
          <w:trHeight w:val="372"/>
          <w:tblHeader/>
        </w:trPr>
        <w:tc>
          <w:tcPr>
            <w:tcW w:w="680" w:type="dxa"/>
            <w:tcMar>
              <w:top w:w="0" w:type="dxa"/>
              <w:left w:w="108" w:type="dxa"/>
              <w:bottom w:w="0" w:type="dxa"/>
              <w:right w:w="108" w:type="dxa"/>
            </w:tcMar>
            <w:vAlign w:val="center"/>
          </w:tcPr>
          <w:p w14:paraId="2B6DE2ED" w14:textId="77777777" w:rsidR="00E43515" w:rsidRPr="00E43515" w:rsidRDefault="00487A0F" w:rsidP="00E43515">
            <w:pPr>
              <w:spacing w:after="0" w:line="276" w:lineRule="auto"/>
              <w:rPr>
                <w:rFonts w:ascii="Arial" w:hAnsi="Arial" w:cs="Arial"/>
                <w:color w:val="000000" w:themeColor="text1"/>
                <w:sz w:val="18"/>
                <w:szCs w:val="18"/>
                <w:highlight w:val="yellow"/>
              </w:rPr>
            </w:pPr>
            <w:r>
              <w:rPr>
                <w:rFonts w:ascii="Arial" w:hAnsi="Arial" w:cs="Arial"/>
                <w:color w:val="000000" w:themeColor="text1"/>
                <w:sz w:val="18"/>
                <w:szCs w:val="18"/>
              </w:rPr>
              <w:t>5</w:t>
            </w:r>
            <w:r w:rsidR="00835877" w:rsidRPr="008F6E33">
              <w:rPr>
                <w:rFonts w:ascii="Arial" w:hAnsi="Arial" w:cs="Arial"/>
                <w:color w:val="000000" w:themeColor="text1"/>
                <w:sz w:val="18"/>
                <w:szCs w:val="18"/>
              </w:rPr>
              <w:t>.</w:t>
            </w:r>
          </w:p>
        </w:tc>
        <w:tc>
          <w:tcPr>
            <w:tcW w:w="6379" w:type="dxa"/>
            <w:tcMar>
              <w:top w:w="0" w:type="dxa"/>
              <w:left w:w="108" w:type="dxa"/>
              <w:bottom w:w="0" w:type="dxa"/>
              <w:right w:w="108" w:type="dxa"/>
            </w:tcMar>
            <w:vAlign w:val="center"/>
          </w:tcPr>
          <w:p w14:paraId="31A76DE6" w14:textId="77777777" w:rsidR="00E43515" w:rsidRPr="00E43515" w:rsidRDefault="00E43515">
            <w:pPr>
              <w:spacing w:after="0" w:line="276" w:lineRule="auto"/>
              <w:jc w:val="both"/>
              <w:rPr>
                <w:rFonts w:ascii="Arial" w:hAnsi="Arial" w:cs="Arial"/>
                <w:color w:val="000000" w:themeColor="text1"/>
                <w:sz w:val="18"/>
                <w:szCs w:val="18"/>
                <w:highlight w:val="yellow"/>
              </w:rPr>
            </w:pPr>
            <w:r w:rsidRPr="00E43515">
              <w:rPr>
                <w:rFonts w:ascii="Arial" w:hAnsi="Arial" w:cs="Arial"/>
                <w:color w:val="000000" w:themeColor="text1"/>
                <w:sz w:val="18"/>
                <w:szCs w:val="18"/>
              </w:rPr>
              <w:t xml:space="preserve">Działania edukacyjne i informacyjne w zakresie gospodarki odpadami </w:t>
            </w:r>
            <w:r w:rsidR="00E245CA">
              <w:rPr>
                <w:rFonts w:ascii="Arial" w:hAnsi="Arial" w:cs="Arial"/>
                <w:color w:val="000000" w:themeColor="text1"/>
                <w:sz w:val="18"/>
                <w:szCs w:val="18"/>
              </w:rPr>
              <w:br/>
            </w:r>
            <w:r w:rsidRPr="00E43515">
              <w:rPr>
                <w:rFonts w:ascii="Arial" w:hAnsi="Arial" w:cs="Arial"/>
                <w:color w:val="000000" w:themeColor="text1"/>
                <w:sz w:val="18"/>
                <w:szCs w:val="18"/>
              </w:rPr>
              <w:t>ze szczególnym uwzględnieniem zagadnień związanych z wdrażaniem gospodarki o obiegu zamknięty</w:t>
            </w:r>
          </w:p>
        </w:tc>
        <w:tc>
          <w:tcPr>
            <w:tcW w:w="2268" w:type="dxa"/>
            <w:tcMar>
              <w:top w:w="0" w:type="dxa"/>
              <w:left w:w="108" w:type="dxa"/>
              <w:bottom w:w="0" w:type="dxa"/>
              <w:right w:w="108" w:type="dxa"/>
            </w:tcMar>
            <w:vAlign w:val="center"/>
          </w:tcPr>
          <w:p w14:paraId="7F2FD52F" w14:textId="77777777" w:rsidR="00E43515" w:rsidRPr="00E43515" w:rsidRDefault="002F1B4C" w:rsidP="00E43515">
            <w:pPr>
              <w:spacing w:after="0" w:line="276" w:lineRule="auto"/>
              <w:jc w:val="center"/>
              <w:rPr>
                <w:rFonts w:ascii="Arial" w:hAnsi="Arial" w:cs="Arial"/>
                <w:color w:val="000000" w:themeColor="text1"/>
                <w:sz w:val="18"/>
                <w:szCs w:val="18"/>
                <w:highlight w:val="yellow"/>
              </w:rPr>
            </w:pPr>
            <w:r>
              <w:rPr>
                <w:rFonts w:ascii="Arial" w:hAnsi="Arial" w:cs="Arial"/>
                <w:sz w:val="18"/>
                <w:szCs w:val="18"/>
              </w:rPr>
              <w:t>I/</w:t>
            </w:r>
            <w:r w:rsidR="00E43515">
              <w:rPr>
                <w:rFonts w:ascii="Arial" w:hAnsi="Arial" w:cs="Arial"/>
                <w:sz w:val="18"/>
                <w:szCs w:val="18"/>
              </w:rPr>
              <w:t>II kwartał 2021 r.</w:t>
            </w:r>
          </w:p>
        </w:tc>
      </w:tr>
      <w:tr w:rsidR="00E43515" w:rsidRPr="008F6E33" w14:paraId="3F1C67C4" w14:textId="77777777" w:rsidTr="00492556">
        <w:trPr>
          <w:trHeight w:val="372"/>
          <w:tblHeader/>
        </w:trPr>
        <w:tc>
          <w:tcPr>
            <w:tcW w:w="680" w:type="dxa"/>
            <w:tcMar>
              <w:top w:w="0" w:type="dxa"/>
              <w:left w:w="108" w:type="dxa"/>
              <w:bottom w:w="0" w:type="dxa"/>
              <w:right w:w="108" w:type="dxa"/>
            </w:tcMar>
            <w:vAlign w:val="center"/>
          </w:tcPr>
          <w:p w14:paraId="05041832" w14:textId="77777777" w:rsidR="00E43515" w:rsidRPr="008F6E33" w:rsidRDefault="00835877" w:rsidP="00E43515">
            <w:pPr>
              <w:spacing w:after="0" w:line="276" w:lineRule="auto"/>
              <w:rPr>
                <w:rFonts w:ascii="Arial" w:hAnsi="Arial" w:cs="Arial"/>
                <w:color w:val="000000" w:themeColor="text1"/>
                <w:sz w:val="18"/>
                <w:szCs w:val="18"/>
              </w:rPr>
            </w:pPr>
            <w:r w:rsidRPr="008F6E33">
              <w:rPr>
                <w:rFonts w:ascii="Arial" w:hAnsi="Arial" w:cs="Arial"/>
                <w:color w:val="000000" w:themeColor="text1"/>
                <w:sz w:val="18"/>
                <w:szCs w:val="18"/>
              </w:rPr>
              <w:t>6.</w:t>
            </w:r>
          </w:p>
        </w:tc>
        <w:tc>
          <w:tcPr>
            <w:tcW w:w="6379" w:type="dxa"/>
            <w:tcMar>
              <w:top w:w="0" w:type="dxa"/>
              <w:left w:w="108" w:type="dxa"/>
              <w:bottom w:w="0" w:type="dxa"/>
              <w:right w:w="108" w:type="dxa"/>
            </w:tcMar>
            <w:vAlign w:val="center"/>
          </w:tcPr>
          <w:p w14:paraId="0920EE10" w14:textId="77777777" w:rsidR="00E43515" w:rsidRPr="008F6E33" w:rsidRDefault="00E43515">
            <w:pPr>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 xml:space="preserve">Propagowanie rolnictwa ekologicznego oraz upowszechnienie roli pszczół </w:t>
            </w:r>
            <w:r w:rsidR="00E245CA">
              <w:rPr>
                <w:rFonts w:ascii="Arial" w:hAnsi="Arial" w:cs="Arial"/>
                <w:color w:val="000000" w:themeColor="text1"/>
                <w:sz w:val="18"/>
                <w:szCs w:val="18"/>
              </w:rPr>
              <w:br/>
            </w:r>
            <w:r w:rsidRPr="008F6E33">
              <w:rPr>
                <w:rFonts w:ascii="Arial" w:hAnsi="Arial" w:cs="Arial"/>
                <w:color w:val="000000" w:themeColor="text1"/>
                <w:sz w:val="18"/>
                <w:szCs w:val="18"/>
              </w:rPr>
              <w:t>w środowisku naturalnym</w:t>
            </w:r>
          </w:p>
        </w:tc>
        <w:tc>
          <w:tcPr>
            <w:tcW w:w="2268" w:type="dxa"/>
            <w:tcMar>
              <w:top w:w="0" w:type="dxa"/>
              <w:left w:w="108" w:type="dxa"/>
              <w:bottom w:w="0" w:type="dxa"/>
              <w:right w:w="108" w:type="dxa"/>
            </w:tcMar>
            <w:vAlign w:val="center"/>
          </w:tcPr>
          <w:p w14:paraId="4F59A29E" w14:textId="77777777" w:rsidR="004F005C" w:rsidRPr="00915FA0" w:rsidRDefault="00487A0F" w:rsidP="00E43515">
            <w:pPr>
              <w:spacing w:after="0" w:line="276" w:lineRule="auto"/>
              <w:jc w:val="center"/>
              <w:rPr>
                <w:rFonts w:ascii="Arial" w:hAnsi="Arial" w:cs="Arial"/>
                <w:sz w:val="18"/>
                <w:szCs w:val="18"/>
              </w:rPr>
            </w:pPr>
            <w:r w:rsidRPr="00915FA0">
              <w:rPr>
                <w:rFonts w:ascii="Arial" w:hAnsi="Arial" w:cs="Arial"/>
                <w:sz w:val="18"/>
                <w:szCs w:val="18"/>
              </w:rPr>
              <w:t>IV kwartał 2020 r. /</w:t>
            </w:r>
          </w:p>
          <w:p w14:paraId="3CC07A30" w14:textId="77777777" w:rsidR="00E43515" w:rsidRPr="008F6E33" w:rsidRDefault="00487A0F" w:rsidP="00E43515">
            <w:pPr>
              <w:spacing w:after="0" w:line="276" w:lineRule="auto"/>
              <w:jc w:val="center"/>
              <w:rPr>
                <w:rFonts w:ascii="Arial" w:hAnsi="Arial" w:cs="Arial"/>
                <w:color w:val="000000" w:themeColor="text1"/>
                <w:sz w:val="18"/>
                <w:szCs w:val="18"/>
              </w:rPr>
            </w:pPr>
            <w:r w:rsidRPr="00915FA0">
              <w:rPr>
                <w:rFonts w:ascii="Arial" w:hAnsi="Arial" w:cs="Arial"/>
                <w:sz w:val="18"/>
                <w:szCs w:val="18"/>
              </w:rPr>
              <w:t>I kwartał 2021 r.;</w:t>
            </w:r>
          </w:p>
        </w:tc>
      </w:tr>
    </w:tbl>
    <w:p w14:paraId="3FC5AC5C" w14:textId="77777777" w:rsidR="00CC1468" w:rsidRPr="008F6E33" w:rsidRDefault="00CC1468" w:rsidP="0030731D">
      <w:pPr>
        <w:spacing w:after="0" w:line="276" w:lineRule="auto"/>
        <w:ind w:left="360"/>
        <w:jc w:val="both"/>
        <w:rPr>
          <w:rFonts w:ascii="Arial" w:hAnsi="Arial" w:cs="Arial"/>
          <w:iCs/>
          <w:color w:val="000000" w:themeColor="text1"/>
          <w:sz w:val="18"/>
          <w:szCs w:val="18"/>
        </w:rPr>
      </w:pPr>
    </w:p>
    <w:p w14:paraId="1D721D51" w14:textId="77777777" w:rsidR="00CC1468" w:rsidRPr="008F6E33" w:rsidRDefault="00CC1468" w:rsidP="005C0E7D">
      <w:pPr>
        <w:pStyle w:val="Akapitzlist"/>
        <w:numPr>
          <w:ilvl w:val="0"/>
          <w:numId w:val="24"/>
        </w:numPr>
        <w:spacing w:after="0"/>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W ramach zadań </w:t>
      </w:r>
      <w:r w:rsidR="00B37D15" w:rsidRPr="008F6E33">
        <w:rPr>
          <w:rFonts w:ascii="Arial" w:hAnsi="Arial" w:cs="Arial"/>
          <w:color w:val="000000" w:themeColor="text1"/>
          <w:sz w:val="18"/>
          <w:szCs w:val="18"/>
        </w:rPr>
        <w:t xml:space="preserve">wymienionych w ust. 1 </w:t>
      </w:r>
      <w:r w:rsidRPr="008F6E33">
        <w:rPr>
          <w:rFonts w:ascii="Arial" w:hAnsi="Arial" w:cs="Arial"/>
          <w:color w:val="000000" w:themeColor="text1"/>
          <w:sz w:val="18"/>
          <w:szCs w:val="18"/>
        </w:rPr>
        <w:t>plan</w:t>
      </w:r>
      <w:r w:rsidR="00D06C59" w:rsidRPr="008F6E33">
        <w:rPr>
          <w:rFonts w:ascii="Arial" w:hAnsi="Arial" w:cs="Arial"/>
          <w:color w:val="000000" w:themeColor="text1"/>
          <w:sz w:val="18"/>
          <w:szCs w:val="18"/>
        </w:rPr>
        <w:t xml:space="preserve">uje się </w:t>
      </w:r>
      <w:r w:rsidR="009B49F4" w:rsidRPr="008F6E33">
        <w:rPr>
          <w:rFonts w:ascii="Arial" w:hAnsi="Arial" w:cs="Arial"/>
          <w:color w:val="000000" w:themeColor="text1"/>
          <w:sz w:val="18"/>
          <w:szCs w:val="18"/>
        </w:rPr>
        <w:t>podpisanie ok.</w:t>
      </w:r>
      <w:r w:rsidR="00AB1783" w:rsidRPr="008F6E33">
        <w:rPr>
          <w:rFonts w:ascii="Arial" w:hAnsi="Arial" w:cs="Arial"/>
          <w:color w:val="000000" w:themeColor="text1"/>
          <w:sz w:val="18"/>
          <w:szCs w:val="18"/>
        </w:rPr>
        <w:t xml:space="preserve"> 10</w:t>
      </w:r>
      <w:r w:rsidR="00D81A3E" w:rsidRPr="008F6E33">
        <w:rPr>
          <w:rFonts w:ascii="Arial" w:hAnsi="Arial" w:cs="Arial"/>
          <w:color w:val="000000" w:themeColor="text1"/>
          <w:sz w:val="18"/>
          <w:szCs w:val="18"/>
        </w:rPr>
        <w:t xml:space="preserve"> umów </w:t>
      </w:r>
      <w:r w:rsidR="004904B4" w:rsidRPr="008F6E33">
        <w:rPr>
          <w:rFonts w:ascii="Arial" w:hAnsi="Arial" w:cs="Arial"/>
          <w:color w:val="000000" w:themeColor="text1"/>
          <w:sz w:val="18"/>
          <w:szCs w:val="18"/>
        </w:rPr>
        <w:t xml:space="preserve">na realizację zadań 1 </w:t>
      </w:r>
      <w:r w:rsidR="002F1B4C">
        <w:rPr>
          <w:rFonts w:ascii="Arial" w:hAnsi="Arial" w:cs="Arial"/>
          <w:color w:val="000000" w:themeColor="text1"/>
          <w:sz w:val="18"/>
          <w:szCs w:val="18"/>
        </w:rPr>
        <w:t>-</w:t>
      </w:r>
      <w:r w:rsidR="004904B4" w:rsidRPr="008F6E33">
        <w:rPr>
          <w:rFonts w:ascii="Arial" w:hAnsi="Arial" w:cs="Arial"/>
          <w:color w:val="000000" w:themeColor="text1"/>
          <w:sz w:val="18"/>
          <w:szCs w:val="18"/>
        </w:rPr>
        <w:t xml:space="preserve"> </w:t>
      </w:r>
      <w:r w:rsidR="007647D5" w:rsidRPr="008F6E33">
        <w:rPr>
          <w:rFonts w:ascii="Arial" w:hAnsi="Arial" w:cs="Arial"/>
          <w:color w:val="000000" w:themeColor="text1"/>
          <w:sz w:val="18"/>
          <w:szCs w:val="18"/>
        </w:rPr>
        <w:t>3</w:t>
      </w:r>
      <w:r w:rsidR="004904B4" w:rsidRPr="008F6E33">
        <w:rPr>
          <w:rFonts w:ascii="Arial" w:hAnsi="Arial" w:cs="Arial"/>
          <w:color w:val="000000" w:themeColor="text1"/>
          <w:sz w:val="18"/>
          <w:szCs w:val="18"/>
        </w:rPr>
        <w:t xml:space="preserve">, </w:t>
      </w:r>
      <w:r w:rsidR="007647D5" w:rsidRPr="008F6E33">
        <w:rPr>
          <w:rFonts w:ascii="Arial" w:hAnsi="Arial" w:cs="Arial"/>
          <w:color w:val="000000" w:themeColor="text1"/>
          <w:sz w:val="18"/>
          <w:szCs w:val="18"/>
        </w:rPr>
        <w:t xml:space="preserve">ok. 3 umowy na realizację zadania 4 oraz ok. 3 umowy na realizację zadania 5 </w:t>
      </w:r>
      <w:r w:rsidR="00D81A3E" w:rsidRPr="008F6E33">
        <w:rPr>
          <w:rFonts w:ascii="Arial" w:hAnsi="Arial" w:cs="Arial"/>
          <w:color w:val="000000" w:themeColor="text1"/>
          <w:sz w:val="18"/>
          <w:szCs w:val="18"/>
        </w:rPr>
        <w:t xml:space="preserve">i ok. </w:t>
      </w:r>
      <w:r w:rsidR="00963EFA" w:rsidRPr="008F6E33">
        <w:rPr>
          <w:rFonts w:ascii="Arial" w:hAnsi="Arial" w:cs="Arial"/>
          <w:color w:val="000000" w:themeColor="text1"/>
          <w:sz w:val="18"/>
          <w:szCs w:val="18"/>
        </w:rPr>
        <w:t xml:space="preserve">20 </w:t>
      </w:r>
      <w:r w:rsidR="00D81A3E" w:rsidRPr="008F6E33">
        <w:rPr>
          <w:rFonts w:ascii="Arial" w:hAnsi="Arial" w:cs="Arial"/>
          <w:color w:val="000000" w:themeColor="text1"/>
          <w:sz w:val="18"/>
          <w:szCs w:val="18"/>
        </w:rPr>
        <w:t xml:space="preserve">umów na realizację zadania </w:t>
      </w:r>
      <w:r w:rsidR="00487A0F" w:rsidRPr="008F6E33">
        <w:rPr>
          <w:rFonts w:ascii="Arial" w:hAnsi="Arial" w:cs="Arial"/>
          <w:color w:val="000000" w:themeColor="text1"/>
          <w:sz w:val="18"/>
          <w:szCs w:val="18"/>
        </w:rPr>
        <w:t xml:space="preserve">5 i </w:t>
      </w:r>
      <w:r w:rsidR="00487A0F" w:rsidRPr="008F6E33">
        <w:rPr>
          <w:rFonts w:ascii="Arial" w:hAnsi="Arial" w:cs="Arial"/>
          <w:sz w:val="18"/>
          <w:szCs w:val="18"/>
        </w:rPr>
        <w:t>15 umów na realizację zadania 6.</w:t>
      </w:r>
      <w:r w:rsidR="00487A0F" w:rsidRPr="008F6E33">
        <w:rPr>
          <w:rFonts w:ascii="Arial" w:hAnsi="Arial" w:cs="Arial"/>
          <w:color w:val="000000" w:themeColor="text1"/>
          <w:sz w:val="18"/>
          <w:szCs w:val="18"/>
        </w:rPr>
        <w:t xml:space="preserve"> </w:t>
      </w:r>
    </w:p>
    <w:p w14:paraId="3DDB6260" w14:textId="77777777" w:rsidR="00D06C59" w:rsidRPr="00915FA0" w:rsidRDefault="00D06C59" w:rsidP="005C0E7D">
      <w:pPr>
        <w:pStyle w:val="Akapitzlist"/>
        <w:numPr>
          <w:ilvl w:val="0"/>
          <w:numId w:val="24"/>
        </w:numPr>
        <w:spacing w:after="0"/>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Przeprowadzenie konkursów oraz bieżący monitoring realizacji zadań wymienionych </w:t>
      </w:r>
      <w:r w:rsidRPr="008F6E33">
        <w:rPr>
          <w:rFonts w:ascii="Arial" w:eastAsia="Calibri" w:hAnsi="Arial" w:cs="Arial"/>
          <w:color w:val="000000" w:themeColor="text1"/>
          <w:sz w:val="18"/>
          <w:szCs w:val="18"/>
        </w:rPr>
        <w:t xml:space="preserve">w ust. 1 pkt 1 i </w:t>
      </w:r>
      <w:r w:rsidR="00F931DD" w:rsidRPr="008F6E33">
        <w:rPr>
          <w:rFonts w:ascii="Arial" w:eastAsia="Calibri" w:hAnsi="Arial" w:cs="Arial"/>
          <w:color w:val="000000" w:themeColor="text1"/>
          <w:sz w:val="18"/>
          <w:szCs w:val="18"/>
        </w:rPr>
        <w:t>3</w:t>
      </w:r>
      <w:r w:rsidRPr="008F6E33">
        <w:rPr>
          <w:rFonts w:ascii="Arial" w:eastAsia="Calibri" w:hAnsi="Arial" w:cs="Arial"/>
          <w:color w:val="000000" w:themeColor="text1"/>
          <w:sz w:val="18"/>
          <w:szCs w:val="18"/>
        </w:rPr>
        <w:t xml:space="preserve"> tabeli należy do Departamentu Polityki Ekologicznej, Geologii i Łowiectwa</w:t>
      </w:r>
      <w:r w:rsidR="00B37D15" w:rsidRPr="008F6E33">
        <w:rPr>
          <w:rFonts w:ascii="Arial" w:eastAsia="Calibri" w:hAnsi="Arial" w:cs="Arial"/>
          <w:color w:val="000000" w:themeColor="text1"/>
          <w:sz w:val="18"/>
          <w:szCs w:val="18"/>
        </w:rPr>
        <w:t xml:space="preserve"> Urzędu</w:t>
      </w:r>
      <w:r w:rsidRPr="008F6E33">
        <w:rPr>
          <w:rFonts w:ascii="Arial" w:eastAsia="Calibri" w:hAnsi="Arial" w:cs="Arial"/>
          <w:color w:val="000000" w:themeColor="text1"/>
          <w:sz w:val="18"/>
          <w:szCs w:val="18"/>
        </w:rPr>
        <w:t>, zadań wymienionych w</w:t>
      </w:r>
      <w:r w:rsidR="007647D5" w:rsidRPr="008F6E33">
        <w:rPr>
          <w:rFonts w:ascii="Arial" w:eastAsia="Calibri" w:hAnsi="Arial" w:cs="Arial"/>
          <w:color w:val="000000" w:themeColor="text1"/>
          <w:sz w:val="18"/>
          <w:szCs w:val="18"/>
        </w:rPr>
        <w:t> </w:t>
      </w:r>
      <w:r w:rsidRPr="00915FA0">
        <w:rPr>
          <w:rFonts w:ascii="Arial" w:eastAsia="Calibri" w:hAnsi="Arial" w:cs="Arial"/>
          <w:color w:val="000000" w:themeColor="text1"/>
          <w:sz w:val="18"/>
          <w:szCs w:val="18"/>
        </w:rPr>
        <w:t xml:space="preserve">ust. 1 pkt </w:t>
      </w:r>
      <w:r w:rsidR="00835877" w:rsidRPr="008F6E33">
        <w:rPr>
          <w:rFonts w:ascii="Arial" w:eastAsia="Calibri" w:hAnsi="Arial" w:cs="Arial"/>
          <w:color w:val="000000" w:themeColor="text1"/>
          <w:sz w:val="18"/>
          <w:szCs w:val="18"/>
        </w:rPr>
        <w:lastRenderedPageBreak/>
        <w:t>4</w:t>
      </w:r>
      <w:r w:rsidRPr="00915FA0">
        <w:rPr>
          <w:rFonts w:ascii="Arial" w:eastAsia="Calibri" w:hAnsi="Arial" w:cs="Arial"/>
          <w:color w:val="000000" w:themeColor="text1"/>
          <w:sz w:val="18"/>
          <w:szCs w:val="18"/>
        </w:rPr>
        <w:t xml:space="preserve"> </w:t>
      </w:r>
      <w:r w:rsidR="00835877" w:rsidRPr="008F6E33">
        <w:rPr>
          <w:rFonts w:ascii="Arial" w:eastAsia="Calibri" w:hAnsi="Arial" w:cs="Arial"/>
          <w:color w:val="000000" w:themeColor="text1"/>
          <w:sz w:val="18"/>
          <w:szCs w:val="18"/>
        </w:rPr>
        <w:t xml:space="preserve">i 5 </w:t>
      </w:r>
      <w:r w:rsidRPr="00915FA0">
        <w:rPr>
          <w:rFonts w:ascii="Arial" w:eastAsia="Calibri" w:hAnsi="Arial" w:cs="Arial"/>
          <w:color w:val="000000" w:themeColor="text1"/>
          <w:sz w:val="18"/>
          <w:szCs w:val="18"/>
        </w:rPr>
        <w:t>tabeli</w:t>
      </w:r>
      <w:r w:rsidR="002A4BF5">
        <w:rPr>
          <w:rFonts w:ascii="Arial" w:eastAsia="Calibri" w:hAnsi="Arial" w:cs="Arial"/>
          <w:color w:val="000000" w:themeColor="text1"/>
          <w:sz w:val="18"/>
          <w:szCs w:val="18"/>
        </w:rPr>
        <w:t xml:space="preserve"> – </w:t>
      </w:r>
      <w:r w:rsidRPr="00915FA0">
        <w:rPr>
          <w:rFonts w:ascii="Arial" w:eastAsia="Calibri" w:hAnsi="Arial" w:cs="Arial"/>
          <w:color w:val="000000" w:themeColor="text1"/>
          <w:sz w:val="18"/>
          <w:szCs w:val="18"/>
        </w:rPr>
        <w:t>do</w:t>
      </w:r>
      <w:r w:rsidR="002A4BF5">
        <w:rPr>
          <w:rFonts w:ascii="Arial" w:eastAsia="Calibri" w:hAnsi="Arial" w:cs="Arial"/>
          <w:color w:val="000000" w:themeColor="text1"/>
          <w:sz w:val="18"/>
          <w:szCs w:val="18"/>
        </w:rPr>
        <w:t xml:space="preserve"> </w:t>
      </w:r>
      <w:r w:rsidR="004C17F1" w:rsidRPr="00915FA0">
        <w:rPr>
          <w:rFonts w:ascii="Arial" w:eastAsia="Calibri" w:hAnsi="Arial" w:cs="Arial"/>
          <w:color w:val="000000" w:themeColor="text1"/>
          <w:sz w:val="18"/>
          <w:szCs w:val="18"/>
        </w:rPr>
        <w:t xml:space="preserve">Departamentu </w:t>
      </w:r>
      <w:r w:rsidR="004C17F1" w:rsidRPr="00915FA0">
        <w:rPr>
          <w:rFonts w:ascii="Arial" w:hAnsi="Arial" w:cs="Arial"/>
          <w:color w:val="000000" w:themeColor="text1"/>
          <w:sz w:val="18"/>
          <w:szCs w:val="18"/>
        </w:rPr>
        <w:t>Gospodarki Odpadami, Emisji i Pozwoleń Zintegrowanych</w:t>
      </w:r>
      <w:r w:rsidR="00B37D15" w:rsidRPr="00915FA0">
        <w:rPr>
          <w:rFonts w:ascii="Arial" w:hAnsi="Arial" w:cs="Arial"/>
          <w:color w:val="000000" w:themeColor="text1"/>
          <w:sz w:val="18"/>
          <w:szCs w:val="18"/>
        </w:rPr>
        <w:t xml:space="preserve"> Urzędu</w:t>
      </w:r>
      <w:r w:rsidR="006F2AF7" w:rsidRPr="00915FA0">
        <w:rPr>
          <w:rFonts w:ascii="Arial" w:eastAsia="Calibri" w:hAnsi="Arial" w:cs="Arial"/>
          <w:color w:val="000000" w:themeColor="text1"/>
          <w:sz w:val="18"/>
          <w:szCs w:val="18"/>
        </w:rPr>
        <w:t xml:space="preserve">, natomiast zadań wymienionych w ust. 1 pkt </w:t>
      </w:r>
      <w:r w:rsidR="002F1B4C">
        <w:rPr>
          <w:rFonts w:ascii="Arial" w:eastAsia="Calibri" w:hAnsi="Arial" w:cs="Arial"/>
          <w:color w:val="000000" w:themeColor="text1"/>
          <w:sz w:val="18"/>
          <w:szCs w:val="18"/>
        </w:rPr>
        <w:t>6</w:t>
      </w:r>
      <w:r w:rsidR="006F2AF7" w:rsidRPr="00915FA0">
        <w:rPr>
          <w:rFonts w:ascii="Arial" w:eastAsia="Calibri" w:hAnsi="Arial" w:cs="Arial"/>
          <w:color w:val="000000" w:themeColor="text1"/>
          <w:sz w:val="18"/>
          <w:szCs w:val="18"/>
        </w:rPr>
        <w:t xml:space="preserve"> tabeli </w:t>
      </w:r>
      <w:r w:rsidR="002A4BF5">
        <w:rPr>
          <w:rFonts w:ascii="Arial" w:eastAsia="Calibri" w:hAnsi="Arial" w:cs="Arial"/>
          <w:color w:val="000000" w:themeColor="text1"/>
          <w:sz w:val="18"/>
          <w:szCs w:val="18"/>
        </w:rPr>
        <w:t>–</w:t>
      </w:r>
      <w:r w:rsidR="006F2AF7" w:rsidRPr="00915FA0">
        <w:rPr>
          <w:rFonts w:ascii="Arial" w:eastAsia="Calibri" w:hAnsi="Arial" w:cs="Arial"/>
          <w:color w:val="000000" w:themeColor="text1"/>
          <w:sz w:val="18"/>
          <w:szCs w:val="18"/>
        </w:rPr>
        <w:t xml:space="preserve"> do</w:t>
      </w:r>
      <w:r w:rsidR="002A4BF5">
        <w:rPr>
          <w:rFonts w:ascii="Arial" w:eastAsia="Calibri" w:hAnsi="Arial" w:cs="Arial"/>
          <w:color w:val="000000" w:themeColor="text1"/>
          <w:sz w:val="18"/>
          <w:szCs w:val="18"/>
        </w:rPr>
        <w:t xml:space="preserve"> </w:t>
      </w:r>
      <w:r w:rsidR="006F2AF7" w:rsidRPr="00915FA0">
        <w:rPr>
          <w:rFonts w:ascii="Arial" w:hAnsi="Arial" w:cs="Arial"/>
          <w:color w:val="000000" w:themeColor="text1"/>
          <w:sz w:val="18"/>
          <w:szCs w:val="18"/>
        </w:rPr>
        <w:t>Departamentu Rolnictwa i</w:t>
      </w:r>
      <w:r w:rsidR="007647D5" w:rsidRPr="008F6E33">
        <w:rPr>
          <w:rFonts w:ascii="Arial" w:hAnsi="Arial" w:cs="Arial"/>
          <w:color w:val="000000" w:themeColor="text1"/>
          <w:sz w:val="18"/>
          <w:szCs w:val="18"/>
        </w:rPr>
        <w:t> </w:t>
      </w:r>
      <w:r w:rsidR="006F2AF7" w:rsidRPr="00915FA0">
        <w:rPr>
          <w:rFonts w:ascii="Arial" w:hAnsi="Arial" w:cs="Arial"/>
          <w:color w:val="000000" w:themeColor="text1"/>
          <w:sz w:val="18"/>
          <w:szCs w:val="18"/>
        </w:rPr>
        <w:t>Rozwoju Obszarów Wiejskich</w:t>
      </w:r>
      <w:r w:rsidR="00B37D15" w:rsidRPr="00915FA0">
        <w:rPr>
          <w:rFonts w:ascii="Arial" w:hAnsi="Arial" w:cs="Arial"/>
          <w:color w:val="000000" w:themeColor="text1"/>
          <w:sz w:val="18"/>
          <w:szCs w:val="18"/>
        </w:rPr>
        <w:t xml:space="preserve"> Urzędu</w:t>
      </w:r>
      <w:r w:rsidRPr="00915FA0">
        <w:rPr>
          <w:rFonts w:ascii="Arial" w:eastAsia="Calibri" w:hAnsi="Arial" w:cs="Arial"/>
          <w:color w:val="000000" w:themeColor="text1"/>
          <w:sz w:val="18"/>
          <w:szCs w:val="18"/>
        </w:rPr>
        <w:t>.</w:t>
      </w:r>
    </w:p>
    <w:p w14:paraId="2459CE53" w14:textId="77777777" w:rsidR="00CC1468" w:rsidRPr="00FB49F0" w:rsidRDefault="00B00A1D" w:rsidP="008F6E33">
      <w:pPr>
        <w:pStyle w:val="Nagwek3"/>
        <w:rPr>
          <w:sz w:val="18"/>
          <w:szCs w:val="18"/>
        </w:rPr>
      </w:pPr>
      <w:r w:rsidRPr="00060966">
        <w:br/>
      </w:r>
      <w:r w:rsidR="00105123" w:rsidRPr="00FB49F0">
        <w:rPr>
          <w:sz w:val="18"/>
          <w:szCs w:val="18"/>
        </w:rPr>
        <w:t>§ 29</w:t>
      </w:r>
      <w:r w:rsidR="00CC1468" w:rsidRPr="00FB49F0">
        <w:rPr>
          <w:sz w:val="18"/>
          <w:szCs w:val="18"/>
        </w:rPr>
        <w:t>.</w:t>
      </w:r>
    </w:p>
    <w:p w14:paraId="244D0AA4" w14:textId="72C4A37F" w:rsidR="00CC1468" w:rsidRPr="00060966" w:rsidRDefault="00CC1468" w:rsidP="005C0E7D">
      <w:pPr>
        <w:pStyle w:val="Akapitzlist"/>
        <w:numPr>
          <w:ilvl w:val="0"/>
          <w:numId w:val="2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rPr>
        <w:t>” oraz termin ogłoszenia konkursu na ich realizację</w:t>
      </w:r>
      <w:r w:rsid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9E2C8B" w:rsidRPr="00060966" w14:paraId="38DADAE7" w14:textId="77777777" w:rsidTr="00492556">
        <w:trPr>
          <w:trHeight w:val="390"/>
          <w:tblHeader/>
        </w:trPr>
        <w:tc>
          <w:tcPr>
            <w:tcW w:w="680" w:type="dxa"/>
            <w:tcMar>
              <w:top w:w="0" w:type="dxa"/>
              <w:left w:w="108" w:type="dxa"/>
              <w:bottom w:w="0" w:type="dxa"/>
              <w:right w:w="108" w:type="dxa"/>
            </w:tcMar>
            <w:vAlign w:val="center"/>
          </w:tcPr>
          <w:p w14:paraId="3A9DE9CE"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571F4E77"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671201C5"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9E2C8B" w:rsidRPr="00060966" w14:paraId="176C5ECA" w14:textId="77777777" w:rsidTr="00492556">
        <w:trPr>
          <w:trHeight w:val="372"/>
          <w:tblHeader/>
        </w:trPr>
        <w:tc>
          <w:tcPr>
            <w:tcW w:w="680" w:type="dxa"/>
            <w:tcMar>
              <w:top w:w="0" w:type="dxa"/>
              <w:left w:w="108" w:type="dxa"/>
              <w:bottom w:w="0" w:type="dxa"/>
              <w:right w:w="108" w:type="dxa"/>
            </w:tcMar>
            <w:vAlign w:val="center"/>
          </w:tcPr>
          <w:p w14:paraId="3F0C9ED1" w14:textId="77777777" w:rsidR="009E2C8B" w:rsidRPr="00060966" w:rsidRDefault="009E2C8B" w:rsidP="009E2C8B">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62359C07" w14:textId="77777777" w:rsidR="009E2C8B" w:rsidRPr="00E245CA" w:rsidRDefault="004D5244">
            <w:pPr>
              <w:tabs>
                <w:tab w:val="left" w:pos="281"/>
              </w:tabs>
              <w:snapToGrid w:val="0"/>
              <w:spacing w:after="0"/>
              <w:jc w:val="both"/>
              <w:rPr>
                <w:rFonts w:ascii="Arial" w:hAnsi="Arial" w:cs="Arial"/>
                <w:b/>
                <w:color w:val="000000" w:themeColor="text1"/>
                <w:sz w:val="18"/>
                <w:szCs w:val="18"/>
              </w:rPr>
            </w:pPr>
            <w:r w:rsidRPr="00E245CA">
              <w:rPr>
                <w:rFonts w:ascii="Arial" w:hAnsi="Arial" w:cs="Arial"/>
                <w:color w:val="000000" w:themeColor="text1"/>
                <w:sz w:val="18"/>
                <w:szCs w:val="18"/>
              </w:rPr>
              <w:t>Organizacja różnorodnych inicjatyw edukacyjnych: warsztatów, konferencji, seminariów, szkoleń o charakterze edukacyjnym</w:t>
            </w:r>
          </w:p>
        </w:tc>
        <w:tc>
          <w:tcPr>
            <w:tcW w:w="2268" w:type="dxa"/>
            <w:tcMar>
              <w:top w:w="0" w:type="dxa"/>
              <w:left w:w="108" w:type="dxa"/>
              <w:bottom w:w="0" w:type="dxa"/>
              <w:right w:w="108" w:type="dxa"/>
            </w:tcMar>
            <w:vAlign w:val="center"/>
          </w:tcPr>
          <w:p w14:paraId="3DAFAC28" w14:textId="77777777" w:rsidR="009E2C8B"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w:t>
            </w:r>
            <w:r w:rsidR="004D5244">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9E2C8B" w:rsidRPr="00060966" w14:paraId="126C598D" w14:textId="77777777" w:rsidTr="00492556">
        <w:trPr>
          <w:trHeight w:val="372"/>
          <w:tblHeader/>
        </w:trPr>
        <w:tc>
          <w:tcPr>
            <w:tcW w:w="680" w:type="dxa"/>
            <w:tcMar>
              <w:top w:w="0" w:type="dxa"/>
              <w:left w:w="108" w:type="dxa"/>
              <w:bottom w:w="0" w:type="dxa"/>
              <w:right w:w="108" w:type="dxa"/>
            </w:tcMar>
            <w:vAlign w:val="center"/>
          </w:tcPr>
          <w:p w14:paraId="337D2035" w14:textId="77777777"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62496D44" w14:textId="77777777" w:rsidR="00C028B2" w:rsidRPr="00E245CA" w:rsidRDefault="009E2C8B"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Wspieranie inicjatyw promujących szkolnictwo zawodowe</w:t>
            </w:r>
          </w:p>
        </w:tc>
        <w:tc>
          <w:tcPr>
            <w:tcW w:w="2268" w:type="dxa"/>
            <w:tcMar>
              <w:top w:w="0" w:type="dxa"/>
              <w:left w:w="108" w:type="dxa"/>
              <w:bottom w:w="0" w:type="dxa"/>
              <w:right w:w="108" w:type="dxa"/>
            </w:tcMar>
            <w:vAlign w:val="center"/>
          </w:tcPr>
          <w:p w14:paraId="35F1A5A4" w14:textId="77777777" w:rsidR="00C028B2"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w:t>
            </w:r>
            <w:r w:rsidR="004D5244">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20D3C212" w14:textId="77777777" w:rsidTr="00492556">
        <w:trPr>
          <w:trHeight w:val="372"/>
          <w:tblHeader/>
        </w:trPr>
        <w:tc>
          <w:tcPr>
            <w:tcW w:w="680" w:type="dxa"/>
            <w:tcMar>
              <w:top w:w="0" w:type="dxa"/>
              <w:left w:w="108" w:type="dxa"/>
              <w:bottom w:w="0" w:type="dxa"/>
              <w:right w:w="108" w:type="dxa"/>
            </w:tcMar>
            <w:vAlign w:val="center"/>
          </w:tcPr>
          <w:p w14:paraId="61B428F3"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9" w:type="dxa"/>
            <w:tcMar>
              <w:top w:w="0" w:type="dxa"/>
              <w:left w:w="108" w:type="dxa"/>
              <w:bottom w:w="0" w:type="dxa"/>
              <w:right w:w="108" w:type="dxa"/>
            </w:tcMar>
            <w:vAlign w:val="center"/>
          </w:tcPr>
          <w:p w14:paraId="5793CAFE" w14:textId="77777777" w:rsidR="00BB44ED" w:rsidRPr="00E245CA" w:rsidRDefault="00BB44ED"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 xml:space="preserve">Działania związane z rozwijaniem talentów i pasji dzieci oraz młodzieży </w:t>
            </w:r>
            <w:r w:rsidR="00E245CA" w:rsidRPr="00E245CA">
              <w:rPr>
                <w:rFonts w:ascii="Arial" w:hAnsi="Arial" w:cs="Arial"/>
                <w:color w:val="000000" w:themeColor="text1"/>
                <w:sz w:val="18"/>
                <w:szCs w:val="18"/>
              </w:rPr>
              <w:br/>
            </w:r>
            <w:r w:rsidRPr="00E245CA">
              <w:rPr>
                <w:rFonts w:ascii="Arial" w:hAnsi="Arial" w:cs="Arial"/>
                <w:color w:val="000000" w:themeColor="text1"/>
                <w:sz w:val="18"/>
                <w:szCs w:val="18"/>
              </w:rPr>
              <w:t>z terenów wiejskich</w:t>
            </w:r>
          </w:p>
        </w:tc>
        <w:tc>
          <w:tcPr>
            <w:tcW w:w="2268" w:type="dxa"/>
            <w:tcMar>
              <w:top w:w="0" w:type="dxa"/>
              <w:left w:w="108" w:type="dxa"/>
              <w:bottom w:w="0" w:type="dxa"/>
              <w:right w:w="108" w:type="dxa"/>
            </w:tcMar>
            <w:vAlign w:val="center"/>
          </w:tcPr>
          <w:p w14:paraId="5BDF4E82"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0C7914DD" w14:textId="77777777" w:rsidTr="00492556">
        <w:trPr>
          <w:trHeight w:val="372"/>
          <w:tblHeader/>
        </w:trPr>
        <w:tc>
          <w:tcPr>
            <w:tcW w:w="680" w:type="dxa"/>
            <w:tcMar>
              <w:top w:w="0" w:type="dxa"/>
              <w:left w:w="108" w:type="dxa"/>
              <w:bottom w:w="0" w:type="dxa"/>
              <w:right w:w="108" w:type="dxa"/>
            </w:tcMar>
            <w:vAlign w:val="center"/>
          </w:tcPr>
          <w:p w14:paraId="76C8F524"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Mar>
              <w:top w:w="0" w:type="dxa"/>
              <w:left w:w="108" w:type="dxa"/>
              <w:bottom w:w="0" w:type="dxa"/>
              <w:right w:w="108" w:type="dxa"/>
            </w:tcMar>
            <w:vAlign w:val="center"/>
          </w:tcPr>
          <w:p w14:paraId="167166A8" w14:textId="77777777" w:rsidR="00BB44ED" w:rsidRPr="00E245CA" w:rsidRDefault="00BB44ED"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Organizacja obozów, wyjazdów oraz kolonii tematycznych (z wyłączeniem obozów sportowych) dla dzieci i młodzieży z terenu województwa mazowieckiego (w tym również organizacja wypoczynku połączonego z elementami edukacji)</w:t>
            </w:r>
          </w:p>
        </w:tc>
        <w:tc>
          <w:tcPr>
            <w:tcW w:w="2268" w:type="dxa"/>
            <w:tcMar>
              <w:top w:w="0" w:type="dxa"/>
              <w:left w:w="108" w:type="dxa"/>
              <w:bottom w:w="0" w:type="dxa"/>
              <w:right w:w="108" w:type="dxa"/>
            </w:tcMar>
            <w:vAlign w:val="center"/>
          </w:tcPr>
          <w:p w14:paraId="177C092F"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6AD0460C" w14:textId="77777777" w:rsidTr="00492556">
        <w:trPr>
          <w:trHeight w:val="372"/>
          <w:tblHeader/>
        </w:trPr>
        <w:tc>
          <w:tcPr>
            <w:tcW w:w="680" w:type="dxa"/>
            <w:tcMar>
              <w:top w:w="0" w:type="dxa"/>
              <w:left w:w="108" w:type="dxa"/>
              <w:bottom w:w="0" w:type="dxa"/>
              <w:right w:w="108" w:type="dxa"/>
            </w:tcMar>
            <w:vAlign w:val="center"/>
          </w:tcPr>
          <w:p w14:paraId="1C220C06"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379" w:type="dxa"/>
            <w:tcMar>
              <w:top w:w="0" w:type="dxa"/>
              <w:left w:w="108" w:type="dxa"/>
              <w:bottom w:w="0" w:type="dxa"/>
              <w:right w:w="108" w:type="dxa"/>
            </w:tcMar>
            <w:vAlign w:val="center"/>
          </w:tcPr>
          <w:p w14:paraId="6133FC53" w14:textId="77777777" w:rsidR="00BB44ED" w:rsidRPr="00E245CA" w:rsidRDefault="00BB44ED" w:rsidP="00FB49F0">
            <w:pPr>
              <w:spacing w:after="0"/>
              <w:jc w:val="both"/>
              <w:rPr>
                <w:rFonts w:ascii="Arial" w:hAnsi="Arial" w:cs="Arial"/>
                <w:color w:val="000000" w:themeColor="text1"/>
                <w:sz w:val="18"/>
                <w:szCs w:val="18"/>
              </w:rPr>
            </w:pPr>
            <w:r w:rsidRPr="00FB49F0">
              <w:rPr>
                <w:rFonts w:ascii="Arial" w:hAnsi="Arial" w:cs="Arial"/>
                <w:color w:val="000000" w:themeColor="text1"/>
                <w:sz w:val="18"/>
                <w:szCs w:val="18"/>
              </w:rPr>
              <w:t>Realizacja projektów edukacyjnych z zakresu edukacji konsumenckiej kierowanych do mieszkańców województwa mazowieckiego</w:t>
            </w:r>
          </w:p>
        </w:tc>
        <w:tc>
          <w:tcPr>
            <w:tcW w:w="2268" w:type="dxa"/>
            <w:tcMar>
              <w:top w:w="0" w:type="dxa"/>
              <w:left w:w="108" w:type="dxa"/>
              <w:bottom w:w="0" w:type="dxa"/>
              <w:right w:w="108" w:type="dxa"/>
            </w:tcMar>
            <w:vAlign w:val="center"/>
          </w:tcPr>
          <w:p w14:paraId="2263D432"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bl>
    <w:p w14:paraId="531C29ED" w14:textId="77777777" w:rsidR="002A4BF5" w:rsidRDefault="002A4BF5" w:rsidP="002A4BF5">
      <w:pPr>
        <w:pStyle w:val="Akapitzlist"/>
        <w:spacing w:after="0"/>
        <w:ind w:left="284"/>
        <w:jc w:val="both"/>
        <w:rPr>
          <w:rFonts w:ascii="Arial" w:hAnsi="Arial" w:cs="Arial"/>
          <w:color w:val="000000" w:themeColor="text1"/>
          <w:sz w:val="18"/>
          <w:szCs w:val="18"/>
        </w:rPr>
      </w:pPr>
    </w:p>
    <w:p w14:paraId="7A8154C4" w14:textId="77777777" w:rsidR="009E2C8B" w:rsidRPr="00060966" w:rsidRDefault="009E2C8B" w:rsidP="005C0E7D">
      <w:pPr>
        <w:pStyle w:val="Akapitzlist"/>
        <w:numPr>
          <w:ilvl w:val="0"/>
          <w:numId w:val="2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zadań wymienionych w ust. 1 planuje się podpisanie ok. </w:t>
      </w:r>
      <w:r w:rsidR="004D5244">
        <w:rPr>
          <w:rFonts w:ascii="Arial" w:hAnsi="Arial" w:cs="Arial"/>
          <w:color w:val="000000" w:themeColor="text1"/>
          <w:sz w:val="18"/>
          <w:szCs w:val="18"/>
        </w:rPr>
        <w:t>4</w:t>
      </w:r>
      <w:r w:rsidRPr="00060966">
        <w:rPr>
          <w:rFonts w:ascii="Arial" w:hAnsi="Arial" w:cs="Arial"/>
          <w:color w:val="000000" w:themeColor="text1"/>
          <w:sz w:val="18"/>
          <w:szCs w:val="18"/>
        </w:rPr>
        <w:t>5 umów na realizację zadań i objęcie zadaniami ok. 4 500 odbiorców.</w:t>
      </w:r>
    </w:p>
    <w:p w14:paraId="4E9DE414" w14:textId="77777777" w:rsidR="00806979" w:rsidRPr="00060966" w:rsidRDefault="00CC1468" w:rsidP="005C0E7D">
      <w:pPr>
        <w:pStyle w:val="Akapitzlist"/>
        <w:numPr>
          <w:ilvl w:val="0"/>
          <w:numId w:val="25"/>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Edukacji Publicznej i Sportu</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1A43BD4B" w14:textId="77777777" w:rsidR="00CC1468" w:rsidRPr="00060966" w:rsidRDefault="00BC51F9"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30</w:t>
      </w:r>
      <w:r w:rsidR="00CC1468" w:rsidRPr="00060966">
        <w:rPr>
          <w:color w:val="000000" w:themeColor="text1"/>
          <w:sz w:val="18"/>
          <w:szCs w:val="18"/>
        </w:rPr>
        <w:t>.</w:t>
      </w:r>
    </w:p>
    <w:p w14:paraId="33C19A8C"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2552BE75" w14:textId="1BADA988" w:rsidR="00CC1468" w:rsidRPr="00060966" w:rsidRDefault="00CC1468" w:rsidP="005C0E7D">
      <w:pPr>
        <w:pStyle w:val="Akapitzlist"/>
        <w:numPr>
          <w:ilvl w:val="0"/>
          <w:numId w:val="2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Priorytetowe zadanie publiczne w obszarze „Działalność </w:t>
      </w:r>
      <w:r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color w:val="000000" w:themeColor="text1"/>
          <w:sz w:val="18"/>
          <w:szCs w:val="18"/>
        </w:rPr>
        <w:t>” oraz termin ogłoszenia konkursu na jego realizację</w:t>
      </w:r>
      <w:r w:rsid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Działalność na rzecz integracji europejskiej oraz rozwijania kontaktów i współpracy między społeczeństwami”"/>
      </w:tblPr>
      <w:tblGrid>
        <w:gridCol w:w="680"/>
        <w:gridCol w:w="6379"/>
        <w:gridCol w:w="2268"/>
      </w:tblGrid>
      <w:tr w:rsidR="002F4DA2" w:rsidRPr="00060966" w14:paraId="05A0E11F" w14:textId="77777777" w:rsidTr="00492556">
        <w:trPr>
          <w:trHeight w:val="390"/>
          <w:tblHeader/>
        </w:trPr>
        <w:tc>
          <w:tcPr>
            <w:tcW w:w="680" w:type="dxa"/>
            <w:tcMar>
              <w:top w:w="0" w:type="dxa"/>
              <w:left w:w="108" w:type="dxa"/>
              <w:bottom w:w="0" w:type="dxa"/>
              <w:right w:w="108" w:type="dxa"/>
            </w:tcMar>
            <w:vAlign w:val="center"/>
          </w:tcPr>
          <w:p w14:paraId="726160E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1CD03672"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7AC57EDD"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D52886" w:rsidRPr="00060966" w14:paraId="570FE88C" w14:textId="77777777" w:rsidTr="00492556">
        <w:trPr>
          <w:trHeight w:val="372"/>
          <w:tblHeader/>
        </w:trPr>
        <w:tc>
          <w:tcPr>
            <w:tcW w:w="680" w:type="dxa"/>
            <w:tcMar>
              <w:top w:w="0" w:type="dxa"/>
              <w:left w:w="108" w:type="dxa"/>
              <w:bottom w:w="0" w:type="dxa"/>
              <w:right w:w="108" w:type="dxa"/>
            </w:tcMar>
            <w:vAlign w:val="center"/>
          </w:tcPr>
          <w:p w14:paraId="07E9070E" w14:textId="77777777" w:rsidR="00D52886" w:rsidRPr="00060966" w:rsidRDefault="00D52886" w:rsidP="00D528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11C05EAF" w14:textId="77777777" w:rsidR="00D52886" w:rsidRPr="00060966" w:rsidRDefault="00D52886" w:rsidP="00D52886">
            <w:pPr>
              <w:spacing w:after="0" w:line="276" w:lineRule="auto"/>
              <w:jc w:val="both"/>
              <w:rPr>
                <w:rFonts w:ascii="Arial" w:hAnsi="Arial" w:cs="Arial"/>
                <w:color w:val="000000" w:themeColor="text1"/>
                <w:sz w:val="18"/>
                <w:szCs w:val="18"/>
              </w:rPr>
            </w:pPr>
            <w:r>
              <w:rPr>
                <w:rFonts w:ascii="Arial" w:hAnsi="Arial" w:cs="Arial"/>
                <w:sz w:val="18"/>
                <w:szCs w:val="18"/>
              </w:rPr>
              <w:t>Zwiększenie międzyregionalnych, europejskich procesów integracyjnych poprzez udział w innowacyjnych projektach organizacji pozarządowych z terenu województwa mazowieckiego i regionów partnerskich Mazowsza.”</w:t>
            </w:r>
          </w:p>
        </w:tc>
        <w:tc>
          <w:tcPr>
            <w:tcW w:w="2268" w:type="dxa"/>
            <w:tcMar>
              <w:top w:w="0" w:type="dxa"/>
              <w:left w:w="108" w:type="dxa"/>
              <w:bottom w:w="0" w:type="dxa"/>
              <w:right w:w="108" w:type="dxa"/>
            </w:tcMar>
            <w:vAlign w:val="center"/>
          </w:tcPr>
          <w:p w14:paraId="1BFD14B3" w14:textId="77777777" w:rsidR="00D52886" w:rsidRPr="00060966" w:rsidRDefault="00D52886" w:rsidP="00D52886">
            <w:pPr>
              <w:spacing w:after="0" w:line="276" w:lineRule="auto"/>
              <w:jc w:val="center"/>
              <w:rPr>
                <w:rFonts w:ascii="Arial" w:hAnsi="Arial" w:cs="Arial"/>
                <w:color w:val="000000" w:themeColor="text1"/>
                <w:sz w:val="18"/>
                <w:szCs w:val="18"/>
              </w:rPr>
            </w:pPr>
            <w:r>
              <w:rPr>
                <w:rFonts w:ascii="Arial" w:hAnsi="Arial" w:cs="Arial"/>
                <w:sz w:val="18"/>
                <w:szCs w:val="18"/>
                <w:lang w:eastAsia="pl-PL"/>
              </w:rPr>
              <w:t>I kwartał 2021 r.</w:t>
            </w:r>
          </w:p>
        </w:tc>
      </w:tr>
    </w:tbl>
    <w:p w14:paraId="185934AE"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3146A751" w14:textId="50347CFD" w:rsidR="00D52886" w:rsidRPr="00D52886" w:rsidRDefault="00D52886" w:rsidP="005C0E7D">
      <w:pPr>
        <w:numPr>
          <w:ilvl w:val="0"/>
          <w:numId w:val="26"/>
        </w:numPr>
        <w:spacing w:after="0" w:line="276" w:lineRule="auto"/>
        <w:ind w:left="284" w:hanging="284"/>
        <w:jc w:val="both"/>
        <w:rPr>
          <w:rFonts w:ascii="Arial" w:eastAsia="Times New Roman" w:hAnsi="Arial" w:cs="Arial"/>
          <w:color w:val="000000" w:themeColor="text1"/>
          <w:sz w:val="18"/>
          <w:szCs w:val="18"/>
          <w:lang w:eastAsia="ar-SA"/>
        </w:rPr>
      </w:pPr>
      <w:r w:rsidRPr="00D52886">
        <w:rPr>
          <w:rFonts w:ascii="Arial" w:eastAsia="Times New Roman" w:hAnsi="Arial" w:cs="Arial"/>
          <w:color w:val="000000" w:themeColor="text1"/>
          <w:sz w:val="18"/>
          <w:szCs w:val="18"/>
          <w:lang w:eastAsia="ar-SA"/>
        </w:rPr>
        <w:t xml:space="preserve">W </w:t>
      </w:r>
      <w:r w:rsidRPr="006C1F6E">
        <w:rPr>
          <w:rFonts w:ascii="Arial" w:eastAsia="Times New Roman" w:hAnsi="Arial" w:cs="Arial"/>
          <w:color w:val="000000" w:themeColor="text1"/>
          <w:sz w:val="18"/>
          <w:szCs w:val="18"/>
          <w:lang w:eastAsia="ar-SA"/>
        </w:rPr>
        <w:t xml:space="preserve">ramach </w:t>
      </w:r>
      <w:r w:rsidR="00162438" w:rsidRPr="006C1F6E">
        <w:rPr>
          <w:rFonts w:ascii="Arial" w:eastAsia="Times New Roman" w:hAnsi="Arial" w:cs="Arial"/>
          <w:color w:val="000000" w:themeColor="text1"/>
          <w:sz w:val="18"/>
          <w:szCs w:val="18"/>
          <w:lang w:eastAsia="ar-SA"/>
        </w:rPr>
        <w:t xml:space="preserve">zadania wymienionego w ust. 1 </w:t>
      </w:r>
      <w:r w:rsidRPr="00D52886">
        <w:rPr>
          <w:rFonts w:ascii="Arial" w:eastAsia="Times New Roman" w:hAnsi="Arial" w:cs="Arial"/>
          <w:color w:val="000000" w:themeColor="text1"/>
          <w:sz w:val="18"/>
          <w:szCs w:val="18"/>
          <w:lang w:eastAsia="ar-SA"/>
        </w:rPr>
        <w:t xml:space="preserve">planuje się wybór i dofinansowanie maksymalnie </w:t>
      </w:r>
      <w:r w:rsidR="002A4BF5">
        <w:rPr>
          <w:rFonts w:ascii="Arial" w:eastAsia="Times New Roman" w:hAnsi="Arial" w:cs="Arial"/>
          <w:color w:val="000000" w:themeColor="text1"/>
          <w:sz w:val="18"/>
          <w:szCs w:val="18"/>
          <w:lang w:eastAsia="ar-SA"/>
        </w:rPr>
        <w:t>3</w:t>
      </w:r>
      <w:r w:rsidRPr="00D52886">
        <w:rPr>
          <w:rFonts w:ascii="Arial" w:eastAsia="Times New Roman" w:hAnsi="Arial" w:cs="Arial"/>
          <w:color w:val="000000" w:themeColor="text1"/>
          <w:sz w:val="18"/>
          <w:szCs w:val="18"/>
          <w:lang w:eastAsia="ar-SA"/>
        </w:rPr>
        <w:t xml:space="preserve"> ofert oraz objęcie zadaniami ok. 150 odbiorców.</w:t>
      </w:r>
    </w:p>
    <w:p w14:paraId="7E8D996D" w14:textId="0624C0C3" w:rsidR="00D52886" w:rsidRPr="00D52886" w:rsidRDefault="002A4BF5" w:rsidP="005C0E7D">
      <w:pPr>
        <w:numPr>
          <w:ilvl w:val="0"/>
          <w:numId w:val="26"/>
        </w:numPr>
        <w:spacing w:after="0" w:line="276" w:lineRule="auto"/>
        <w:ind w:left="284" w:hanging="284"/>
        <w:jc w:val="both"/>
        <w:rPr>
          <w:rFonts w:ascii="Arial" w:eastAsia="Times New Roman" w:hAnsi="Arial" w:cs="Arial"/>
          <w:color w:val="000000" w:themeColor="text1"/>
          <w:sz w:val="18"/>
          <w:szCs w:val="18"/>
          <w:lang w:eastAsia="ar-SA"/>
        </w:rPr>
      </w:pPr>
      <w:r w:rsidRPr="00060966">
        <w:rPr>
          <w:rFonts w:ascii="Arial" w:hAnsi="Arial" w:cs="Arial"/>
          <w:color w:val="000000" w:themeColor="text1"/>
          <w:sz w:val="18"/>
          <w:szCs w:val="18"/>
        </w:rPr>
        <w:t>Przeprowadzenie konkursu oraz bieżący monitoring realizacji zada</w:t>
      </w:r>
      <w:r w:rsidR="00731321">
        <w:rPr>
          <w:rFonts w:ascii="Arial" w:hAnsi="Arial" w:cs="Arial"/>
          <w:color w:val="000000" w:themeColor="text1"/>
          <w:sz w:val="18"/>
          <w:szCs w:val="18"/>
        </w:rPr>
        <w:t>nia</w:t>
      </w:r>
      <w:r w:rsidRPr="00060966">
        <w:rPr>
          <w:rFonts w:ascii="Arial" w:hAnsi="Arial" w:cs="Arial"/>
          <w:color w:val="000000" w:themeColor="text1"/>
          <w:sz w:val="18"/>
          <w:szCs w:val="18"/>
        </w:rPr>
        <w:t xml:space="preserve"> wymienion</w:t>
      </w:r>
      <w:r w:rsidR="00731321">
        <w:rPr>
          <w:rFonts w:ascii="Arial" w:hAnsi="Arial" w:cs="Arial"/>
          <w:color w:val="000000" w:themeColor="text1"/>
          <w:sz w:val="18"/>
          <w:szCs w:val="18"/>
        </w:rPr>
        <w:t>ego</w:t>
      </w:r>
      <w:r w:rsidRPr="00060966">
        <w:rPr>
          <w:rFonts w:ascii="Arial" w:hAnsi="Arial" w:cs="Arial"/>
          <w:color w:val="000000" w:themeColor="text1"/>
          <w:sz w:val="18"/>
          <w:szCs w:val="18"/>
        </w:rPr>
        <w:t xml:space="preserve"> w ust. 1 </w:t>
      </w:r>
      <w:r w:rsidR="00D52886" w:rsidRPr="00D52886">
        <w:rPr>
          <w:rFonts w:ascii="Arial" w:eastAsia="Times New Roman" w:hAnsi="Arial" w:cs="Arial"/>
          <w:color w:val="000000" w:themeColor="text1"/>
          <w:sz w:val="18"/>
          <w:szCs w:val="18"/>
          <w:lang w:eastAsia="ar-SA"/>
        </w:rPr>
        <w:t xml:space="preserve">należy do </w:t>
      </w:r>
      <w:r>
        <w:rPr>
          <w:rFonts w:ascii="Arial" w:eastAsia="Times New Roman" w:hAnsi="Arial" w:cs="Arial"/>
          <w:color w:val="000000" w:themeColor="text1"/>
          <w:sz w:val="18"/>
          <w:szCs w:val="18"/>
          <w:lang w:eastAsia="ar-SA"/>
        </w:rPr>
        <w:t>zadań</w:t>
      </w:r>
      <w:r w:rsidR="00D52886" w:rsidRPr="00D52886">
        <w:rPr>
          <w:rFonts w:ascii="Arial" w:eastAsia="Times New Roman" w:hAnsi="Arial" w:cs="Arial"/>
          <w:color w:val="000000" w:themeColor="text1"/>
          <w:sz w:val="18"/>
          <w:szCs w:val="18"/>
          <w:lang w:eastAsia="ar-SA"/>
        </w:rPr>
        <w:t xml:space="preserve"> Kancelarii Marszałka.</w:t>
      </w:r>
    </w:p>
    <w:p w14:paraId="1943E3FC"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5C8DF7E9"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31</w:t>
      </w:r>
      <w:r w:rsidR="00CC1468" w:rsidRPr="00060966">
        <w:rPr>
          <w:color w:val="000000" w:themeColor="text1"/>
          <w:sz w:val="18"/>
          <w:szCs w:val="18"/>
        </w:rPr>
        <w:t>.</w:t>
      </w:r>
    </w:p>
    <w:p w14:paraId="4D6C9CC8"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5AC77727" w14:textId="69380E87" w:rsidR="00CC1468" w:rsidRPr="00060966" w:rsidRDefault="00CC1468" w:rsidP="005C0E7D">
      <w:pPr>
        <w:pStyle w:val="Akapitzlist"/>
        <w:numPr>
          <w:ilvl w:val="0"/>
          <w:numId w:val="27"/>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Priorytetowe zadanie publiczne w obszarze „</w:t>
      </w:r>
      <w:r w:rsidRPr="00060966">
        <w:rPr>
          <w:rFonts w:ascii="Arial" w:hAnsi="Arial" w:cs="Arial"/>
          <w:color w:val="000000" w:themeColor="text1"/>
          <w:sz w:val="18"/>
          <w:szCs w:val="18"/>
        </w:rPr>
        <w:t>Działalność na rzecz organizacji pozarządowych oraz podmiotów wymienionych w art. 3. ust. 3, w zakresie określonym w art. 4 ust. 1 pkt 1-32a ustawy o działalności pożytku publicznego i o wolontariacie</w:t>
      </w:r>
      <w:r w:rsidRPr="00060966">
        <w:rPr>
          <w:rFonts w:ascii="Arial" w:hAnsi="Arial" w:cs="Arial"/>
          <w:iCs/>
          <w:color w:val="000000" w:themeColor="text1"/>
          <w:sz w:val="18"/>
          <w:szCs w:val="18"/>
        </w:rPr>
        <w:t>” oraz termin ogłoszenia konkursu na jego realizację</w:t>
      </w:r>
      <w:r w:rsidR="00C066C1">
        <w:rPr>
          <w:rFonts w:ascii="Arial" w:hAnsi="Arial" w:cs="Arial"/>
          <w:iCs/>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Działalność na rzecz organizacji pozarządowych oraz podmiotów wymienionych w art. 3. ust. 3, w zakresie określonym w art. 4 ust. 1 pkt 1-32a ustawy o działalności pożytku publicznego i o wolontariacie”"/>
      </w:tblPr>
      <w:tblGrid>
        <w:gridCol w:w="680"/>
        <w:gridCol w:w="6379"/>
        <w:gridCol w:w="2268"/>
      </w:tblGrid>
      <w:tr w:rsidR="002F4DA2" w:rsidRPr="00060966" w14:paraId="6EE53B38" w14:textId="77777777" w:rsidTr="00492556">
        <w:trPr>
          <w:trHeight w:val="390"/>
          <w:tblHeader/>
        </w:trPr>
        <w:tc>
          <w:tcPr>
            <w:tcW w:w="680" w:type="dxa"/>
            <w:tcMar>
              <w:top w:w="0" w:type="dxa"/>
              <w:left w:w="108" w:type="dxa"/>
              <w:bottom w:w="0" w:type="dxa"/>
              <w:right w:w="108" w:type="dxa"/>
            </w:tcMar>
            <w:vAlign w:val="center"/>
          </w:tcPr>
          <w:p w14:paraId="3132EC7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09A7184F"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6A5C3835"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2F4DA2" w:rsidRPr="00060966" w14:paraId="3E7C83DC" w14:textId="77777777" w:rsidTr="00492556">
        <w:trPr>
          <w:trHeight w:val="372"/>
          <w:tblHeader/>
        </w:trPr>
        <w:tc>
          <w:tcPr>
            <w:tcW w:w="680" w:type="dxa"/>
            <w:tcMar>
              <w:top w:w="0" w:type="dxa"/>
              <w:left w:w="108" w:type="dxa"/>
              <w:bottom w:w="0" w:type="dxa"/>
              <w:right w:w="108" w:type="dxa"/>
            </w:tcMar>
            <w:vAlign w:val="center"/>
          </w:tcPr>
          <w:p w14:paraId="6B1DB7BF"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6E1F0382"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Realizacja działań z zakresu wzmacniania potencjału mazowieckich organizacji pozarządowych oraz budowania </w:t>
            </w:r>
            <w:r w:rsidR="007E63B2" w:rsidRPr="00060966">
              <w:rPr>
                <w:rFonts w:ascii="Arial" w:hAnsi="Arial" w:cs="Arial"/>
                <w:color w:val="000000" w:themeColor="text1"/>
                <w:sz w:val="18"/>
                <w:szCs w:val="18"/>
              </w:rPr>
              <w:t>postaw aktywności obywatelskiej</w:t>
            </w:r>
          </w:p>
        </w:tc>
        <w:tc>
          <w:tcPr>
            <w:tcW w:w="2268" w:type="dxa"/>
            <w:tcMar>
              <w:top w:w="0" w:type="dxa"/>
              <w:left w:w="108" w:type="dxa"/>
              <w:bottom w:w="0" w:type="dxa"/>
              <w:right w:w="108" w:type="dxa"/>
            </w:tcMar>
            <w:vAlign w:val="center"/>
          </w:tcPr>
          <w:p w14:paraId="36D68C6F" w14:textId="77777777" w:rsidR="00CC1468" w:rsidRDefault="0020021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w:t>
            </w:r>
            <w:r w:rsidR="004F005C">
              <w:rPr>
                <w:rFonts w:ascii="Arial" w:hAnsi="Arial" w:cs="Arial"/>
                <w:color w:val="000000" w:themeColor="text1"/>
                <w:sz w:val="18"/>
                <w:szCs w:val="18"/>
                <w:lang w:eastAsia="pl-PL"/>
              </w:rPr>
              <w:t>20</w:t>
            </w:r>
            <w:r w:rsidRPr="00060966">
              <w:rPr>
                <w:rFonts w:ascii="Arial" w:hAnsi="Arial" w:cs="Arial"/>
                <w:color w:val="000000" w:themeColor="text1"/>
                <w:sz w:val="18"/>
                <w:szCs w:val="18"/>
                <w:lang w:eastAsia="pl-PL"/>
              </w:rPr>
              <w:t xml:space="preserve"> r.</w:t>
            </w:r>
            <w:r w:rsidR="004F005C">
              <w:rPr>
                <w:rFonts w:ascii="Arial" w:hAnsi="Arial" w:cs="Arial"/>
                <w:color w:val="000000" w:themeColor="text1"/>
                <w:sz w:val="18"/>
                <w:szCs w:val="18"/>
                <w:lang w:eastAsia="pl-PL"/>
              </w:rPr>
              <w:t>/</w:t>
            </w:r>
          </w:p>
          <w:p w14:paraId="5FD6620D" w14:textId="77777777" w:rsidR="004F005C" w:rsidRPr="00060966" w:rsidRDefault="004F005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AE384A" w:rsidRPr="00060966" w14:paraId="6BE8E71A" w14:textId="77777777" w:rsidTr="00492556">
        <w:trPr>
          <w:trHeight w:val="372"/>
          <w:tblHeader/>
        </w:trPr>
        <w:tc>
          <w:tcPr>
            <w:tcW w:w="680" w:type="dxa"/>
            <w:tcMar>
              <w:top w:w="0" w:type="dxa"/>
              <w:left w:w="108" w:type="dxa"/>
              <w:bottom w:w="0" w:type="dxa"/>
              <w:right w:w="108" w:type="dxa"/>
            </w:tcMar>
            <w:vAlign w:val="center"/>
          </w:tcPr>
          <w:p w14:paraId="49DB616B" w14:textId="77777777" w:rsidR="00AE384A" w:rsidRPr="00060966" w:rsidRDefault="00AE384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00351F31" w14:textId="77777777" w:rsidR="00AE384A" w:rsidRPr="00060966" w:rsidRDefault="009F61B4" w:rsidP="00A7589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aktywnych</w:t>
            </w:r>
            <w:r w:rsidR="00F961D2" w:rsidRPr="00060966">
              <w:rPr>
                <w:rFonts w:ascii="Arial" w:hAnsi="Arial" w:cs="Arial"/>
                <w:color w:val="000000" w:themeColor="text1"/>
                <w:sz w:val="18"/>
                <w:szCs w:val="18"/>
              </w:rPr>
              <w:t xml:space="preserve"> społeczności lokalnych</w:t>
            </w:r>
            <w:r w:rsidR="002612AA" w:rsidRPr="00060966">
              <w:rPr>
                <w:rFonts w:ascii="Arial" w:hAnsi="Arial" w:cs="Arial"/>
                <w:color w:val="000000" w:themeColor="text1"/>
                <w:sz w:val="18"/>
                <w:szCs w:val="18"/>
              </w:rPr>
              <w:t xml:space="preserve"> na Mazowszu </w:t>
            </w:r>
            <w:r w:rsidRPr="00060966">
              <w:rPr>
                <w:rFonts w:ascii="Arial" w:hAnsi="Arial" w:cs="Arial"/>
                <w:color w:val="000000" w:themeColor="text1"/>
                <w:sz w:val="18"/>
                <w:szCs w:val="18"/>
              </w:rPr>
              <w:t>–</w:t>
            </w:r>
            <w:r w:rsidR="002612AA" w:rsidRPr="00060966">
              <w:rPr>
                <w:rFonts w:ascii="Arial" w:hAnsi="Arial" w:cs="Arial"/>
                <w:color w:val="000000" w:themeColor="text1"/>
                <w:sz w:val="18"/>
                <w:szCs w:val="18"/>
              </w:rPr>
              <w:t xml:space="preserve"> </w:t>
            </w:r>
            <w:r w:rsidR="00A75897" w:rsidRPr="00060966">
              <w:rPr>
                <w:rFonts w:ascii="Arial" w:hAnsi="Arial" w:cs="Arial"/>
                <w:color w:val="000000" w:themeColor="text1"/>
                <w:sz w:val="18"/>
                <w:szCs w:val="18"/>
              </w:rPr>
              <w:t>wyłonienie operatora projektu</w:t>
            </w:r>
          </w:p>
        </w:tc>
        <w:tc>
          <w:tcPr>
            <w:tcW w:w="2268" w:type="dxa"/>
            <w:tcMar>
              <w:top w:w="0" w:type="dxa"/>
              <w:left w:w="108" w:type="dxa"/>
              <w:bottom w:w="0" w:type="dxa"/>
              <w:right w:w="108" w:type="dxa"/>
            </w:tcMar>
            <w:vAlign w:val="center"/>
          </w:tcPr>
          <w:p w14:paraId="10FA3BB3" w14:textId="77777777" w:rsidR="004F005C" w:rsidRDefault="00AE384A"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w:t>
            </w:r>
            <w:r w:rsidR="004F005C">
              <w:rPr>
                <w:rFonts w:ascii="Arial" w:hAnsi="Arial" w:cs="Arial"/>
                <w:color w:val="000000" w:themeColor="text1"/>
                <w:sz w:val="18"/>
                <w:szCs w:val="18"/>
                <w:lang w:eastAsia="pl-PL"/>
              </w:rPr>
              <w:t>20</w:t>
            </w:r>
            <w:r w:rsidRPr="00060966">
              <w:rPr>
                <w:rFonts w:ascii="Arial" w:hAnsi="Arial" w:cs="Arial"/>
                <w:color w:val="000000" w:themeColor="text1"/>
                <w:sz w:val="18"/>
                <w:szCs w:val="18"/>
                <w:lang w:eastAsia="pl-PL"/>
              </w:rPr>
              <w:t xml:space="preserve"> r.</w:t>
            </w:r>
            <w:r w:rsidR="004F005C">
              <w:rPr>
                <w:rFonts w:ascii="Arial" w:hAnsi="Arial" w:cs="Arial"/>
                <w:color w:val="000000" w:themeColor="text1"/>
                <w:sz w:val="18"/>
                <w:szCs w:val="18"/>
                <w:lang w:eastAsia="pl-PL"/>
              </w:rPr>
              <w:t>/</w:t>
            </w:r>
            <w:r w:rsidR="004F005C" w:rsidRPr="00060966">
              <w:rPr>
                <w:rFonts w:ascii="Arial" w:hAnsi="Arial" w:cs="Arial"/>
                <w:color w:val="000000" w:themeColor="text1"/>
                <w:sz w:val="18"/>
                <w:szCs w:val="18"/>
                <w:lang w:eastAsia="pl-PL"/>
              </w:rPr>
              <w:t xml:space="preserve"> </w:t>
            </w:r>
          </w:p>
          <w:p w14:paraId="6AD0EB89" w14:textId="77777777" w:rsidR="00AE384A" w:rsidRPr="00060966" w:rsidRDefault="004F005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bl>
    <w:p w14:paraId="60F6B7EB"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73FAACBA" w14:textId="77777777" w:rsidR="001E6AA7" w:rsidRPr="00060966" w:rsidRDefault="001E6AA7" w:rsidP="005C0E7D">
      <w:pPr>
        <w:numPr>
          <w:ilvl w:val="6"/>
          <w:numId w:val="90"/>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 wymienionych w ust. 1 planuje się:</w:t>
      </w:r>
      <w:r w:rsidRPr="00060966">
        <w:rPr>
          <w:rFonts w:ascii="Arial" w:hAnsi="Arial" w:cs="Arial"/>
          <w:iCs/>
          <w:color w:val="000000" w:themeColor="text1"/>
          <w:sz w:val="18"/>
          <w:szCs w:val="18"/>
        </w:rPr>
        <w:t xml:space="preserve"> </w:t>
      </w:r>
    </w:p>
    <w:p w14:paraId="72C14D29" w14:textId="77777777" w:rsidR="001E6AA7" w:rsidRPr="00060966" w:rsidRDefault="001E6AA7" w:rsidP="00522220">
      <w:pPr>
        <w:pStyle w:val="Akapitzlist"/>
        <w:numPr>
          <w:ilvl w:val="0"/>
          <w:numId w:val="12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15 umów na realizację zadań i objęcie ich odbiorców wsparciem w postaci m. in. szkoleń, doradztwa, wymiany doświadczeń, tworzenia sieci współpracy, promocji wolontariatu, korzystania z nieodpłatnych usług dla ok. 150 organizacji pozarządowych;</w:t>
      </w:r>
    </w:p>
    <w:p w14:paraId="7CBA05D1" w14:textId="77777777" w:rsidR="001E6AA7" w:rsidRPr="00060966" w:rsidRDefault="001E6AA7" w:rsidP="00522220">
      <w:pPr>
        <w:pStyle w:val="Akapitzlist"/>
        <w:numPr>
          <w:ilvl w:val="0"/>
          <w:numId w:val="12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podpisanie 1 umowy na realizację zadania obejmującego </w:t>
      </w:r>
      <w:r w:rsidR="00A75897" w:rsidRPr="00060966">
        <w:rPr>
          <w:rFonts w:ascii="Arial" w:hAnsi="Arial" w:cs="Arial"/>
          <w:color w:val="000000" w:themeColor="text1"/>
          <w:sz w:val="18"/>
          <w:szCs w:val="18"/>
        </w:rPr>
        <w:t xml:space="preserve">wyłonienie operatora projektu, który wybierze realizatorów projektów służących wspieraniu rozwoju aktywnych społeczności lokalnych </w:t>
      </w:r>
      <w:r w:rsidR="00E245CA">
        <w:rPr>
          <w:rFonts w:ascii="Arial" w:hAnsi="Arial" w:cs="Arial"/>
          <w:color w:val="000000" w:themeColor="text1"/>
          <w:sz w:val="18"/>
          <w:szCs w:val="18"/>
        </w:rPr>
        <w:br/>
      </w:r>
      <w:r w:rsidR="00A75897" w:rsidRPr="00060966">
        <w:rPr>
          <w:rFonts w:ascii="Arial" w:hAnsi="Arial" w:cs="Arial"/>
          <w:color w:val="000000" w:themeColor="text1"/>
          <w:sz w:val="18"/>
          <w:szCs w:val="18"/>
        </w:rPr>
        <w:t>na Mazowszu</w:t>
      </w:r>
      <w:r w:rsidRPr="00060966">
        <w:rPr>
          <w:rFonts w:ascii="Arial" w:hAnsi="Arial" w:cs="Arial"/>
          <w:color w:val="000000" w:themeColor="text1"/>
          <w:sz w:val="18"/>
          <w:szCs w:val="18"/>
        </w:rPr>
        <w:t>.</w:t>
      </w:r>
    </w:p>
    <w:p w14:paraId="077E20BC" w14:textId="77777777" w:rsidR="00CC1468" w:rsidRPr="00060966" w:rsidRDefault="00CC1468" w:rsidP="005C0E7D">
      <w:pPr>
        <w:pStyle w:val="Akapitzlist"/>
        <w:numPr>
          <w:ilvl w:val="0"/>
          <w:numId w:val="9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sidR="002A4BF5">
        <w:rPr>
          <w:rFonts w:ascii="Arial" w:hAnsi="Arial" w:cs="Arial"/>
          <w:color w:val="000000" w:themeColor="text1"/>
          <w:sz w:val="18"/>
          <w:szCs w:val="18"/>
        </w:rPr>
        <w:t>ń</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wymienion</w:t>
      </w:r>
      <w:r w:rsidR="002A4BF5">
        <w:rPr>
          <w:rFonts w:ascii="Arial" w:hAnsi="Arial" w:cs="Arial"/>
          <w:color w:val="000000" w:themeColor="text1"/>
          <w:sz w:val="18"/>
          <w:szCs w:val="18"/>
        </w:rPr>
        <w:t>ych</w:t>
      </w:r>
      <w:r w:rsidR="00B37D15" w:rsidRPr="00060966">
        <w:rPr>
          <w:rFonts w:ascii="Arial" w:hAnsi="Arial" w:cs="Arial"/>
          <w:color w:val="000000" w:themeColor="text1"/>
          <w:sz w:val="18"/>
          <w:szCs w:val="18"/>
        </w:rPr>
        <w:t xml:space="preserve"> w ust. 1 </w:t>
      </w:r>
      <w:r w:rsidRPr="00060966">
        <w:rPr>
          <w:rFonts w:ascii="Arial" w:hAnsi="Arial" w:cs="Arial"/>
          <w:color w:val="000000" w:themeColor="text1"/>
          <w:sz w:val="18"/>
          <w:szCs w:val="18"/>
        </w:rPr>
        <w:t>należy do zadań Departamentu Organizacji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0CBA7EE0" w14:textId="77777777" w:rsidR="00875D79" w:rsidRPr="00060966" w:rsidRDefault="00875D79" w:rsidP="0030731D">
      <w:pPr>
        <w:spacing w:after="0" w:line="276" w:lineRule="auto"/>
        <w:rPr>
          <w:rFonts w:ascii="Arial" w:hAnsi="Arial" w:cs="Arial"/>
          <w:color w:val="000000" w:themeColor="text1"/>
          <w:sz w:val="18"/>
          <w:szCs w:val="18"/>
        </w:rPr>
      </w:pPr>
    </w:p>
    <w:p w14:paraId="69A22227" w14:textId="77777777"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t>§ 32</w:t>
      </w:r>
      <w:r w:rsidR="00C26E41" w:rsidRPr="00060966">
        <w:rPr>
          <w:color w:val="000000" w:themeColor="text1"/>
          <w:sz w:val="18"/>
          <w:szCs w:val="18"/>
        </w:rPr>
        <w:t>.</w:t>
      </w:r>
    </w:p>
    <w:p w14:paraId="0C0516A6"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3A42A809" w14:textId="537ACFA1" w:rsidR="008A5EB7" w:rsidRPr="002A4BF5" w:rsidRDefault="008A5EB7" w:rsidP="005C0E7D">
      <w:pPr>
        <w:pStyle w:val="Akapitzlist"/>
        <w:numPr>
          <w:ilvl w:val="0"/>
          <w:numId w:val="111"/>
        </w:numPr>
        <w:ind w:left="426"/>
        <w:rPr>
          <w:rFonts w:ascii="Arial" w:hAnsi="Arial" w:cs="Arial"/>
          <w:b/>
          <w:sz w:val="18"/>
          <w:szCs w:val="18"/>
        </w:rPr>
      </w:pPr>
      <w:r w:rsidRPr="002A4BF5">
        <w:rPr>
          <w:rFonts w:ascii="Arial" w:hAnsi="Arial" w:cs="Arial"/>
          <w:sz w:val="18"/>
          <w:szCs w:val="18"/>
        </w:rPr>
        <w:t xml:space="preserve">Priorytetowe zadanie publiczne </w:t>
      </w:r>
      <w:r w:rsidRPr="00C066C1">
        <w:rPr>
          <w:rFonts w:ascii="Arial" w:hAnsi="Arial" w:cs="Arial"/>
          <w:sz w:val="18"/>
          <w:szCs w:val="18"/>
        </w:rPr>
        <w:t>w obszarze</w:t>
      </w:r>
      <w:r w:rsidRPr="002A4BF5">
        <w:rPr>
          <w:rFonts w:ascii="Arial" w:hAnsi="Arial" w:cs="Arial"/>
          <w:sz w:val="18"/>
          <w:szCs w:val="18"/>
        </w:rPr>
        <w:t xml:space="preserve"> „Działalność wspomagająca rozwój wspólnot i społeczności lokalnych” oraz termin ogłoszenia konkursu na jego realizację</w:t>
      </w:r>
      <w:r w:rsidR="00C066C1">
        <w:rPr>
          <w:rFonts w:ascii="Arial" w:hAnsi="Arial" w:cs="Arial"/>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8A5EB7" w:rsidRPr="00060966" w14:paraId="06EEA793" w14:textId="77777777" w:rsidTr="008A5EB7">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530EC"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A2846E"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BF60BA"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A5EB7" w:rsidRPr="00060966" w14:paraId="6737CD29" w14:textId="77777777" w:rsidTr="008A5EB7">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F6A61" w14:textId="77777777" w:rsidR="008A5EB7" w:rsidRPr="00060966" w:rsidRDefault="008A5EB7" w:rsidP="008A5EB7">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C0B2A6" w14:textId="77777777" w:rsidR="008A5EB7" w:rsidRPr="00060966" w:rsidRDefault="008A5EB7" w:rsidP="008A5EB7">
            <w:p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wspólnot i społeczności lokalnych – powołanie Młodzieżowego Sejmiku Województwa Mazowieckiego</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278FA"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Zadanie realizowane </w:t>
            </w:r>
            <w:r w:rsidR="00E245CA">
              <w:rPr>
                <w:rFonts w:ascii="Arial" w:hAnsi="Arial" w:cs="Arial"/>
                <w:color w:val="000000" w:themeColor="text1"/>
                <w:sz w:val="18"/>
                <w:szCs w:val="18"/>
              </w:rPr>
              <w:br/>
            </w:r>
            <w:r w:rsidRPr="00060966">
              <w:rPr>
                <w:rFonts w:ascii="Arial" w:hAnsi="Arial" w:cs="Arial"/>
                <w:color w:val="000000" w:themeColor="text1"/>
                <w:sz w:val="18"/>
                <w:szCs w:val="18"/>
              </w:rPr>
              <w:t xml:space="preserve">w latach 2019-2021 </w:t>
            </w:r>
            <w:r w:rsidR="00E245CA">
              <w:rPr>
                <w:rFonts w:ascii="Arial" w:hAnsi="Arial" w:cs="Arial"/>
                <w:color w:val="000000" w:themeColor="text1"/>
                <w:sz w:val="18"/>
                <w:szCs w:val="18"/>
              </w:rPr>
              <w:br/>
            </w:r>
            <w:r w:rsidRPr="00060966">
              <w:rPr>
                <w:rFonts w:ascii="Arial" w:hAnsi="Arial" w:cs="Arial"/>
                <w:color w:val="000000" w:themeColor="text1"/>
                <w:sz w:val="18"/>
                <w:szCs w:val="18"/>
              </w:rPr>
              <w:t>na podstawie umowy zawartej w 2019 roku</w:t>
            </w:r>
          </w:p>
        </w:tc>
      </w:tr>
      <w:tr w:rsidR="008A5EB7" w:rsidRPr="00060966" w14:paraId="24A07F53" w14:textId="77777777" w:rsidTr="008A5EB7">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67C87" w14:textId="77777777" w:rsidR="008A5EB7" w:rsidRPr="00060966" w:rsidRDefault="008A5EB7" w:rsidP="008A5EB7">
            <w:pPr>
              <w:spacing w:after="0" w:line="276" w:lineRule="auto"/>
              <w:rPr>
                <w:rFonts w:ascii="Arial" w:hAnsi="Arial" w:cs="Arial"/>
                <w:color w:val="000000" w:themeColor="text1"/>
                <w:sz w:val="18"/>
                <w:szCs w:val="18"/>
              </w:rPr>
            </w:pPr>
            <w:bookmarkStart w:id="5" w:name="_Hlk53060224"/>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430B0" w14:textId="77777777" w:rsidR="008A5EB7" w:rsidRPr="00060966" w:rsidRDefault="008A5EB7" w:rsidP="008A5EB7">
            <w:pPr>
              <w:spacing w:after="0"/>
              <w:jc w:val="both"/>
              <w:rPr>
                <w:rFonts w:ascii="Arial" w:hAnsi="Arial" w:cs="Arial"/>
                <w:color w:val="000000" w:themeColor="text1"/>
                <w:sz w:val="18"/>
                <w:szCs w:val="18"/>
              </w:rPr>
            </w:pPr>
            <w:r>
              <w:rPr>
                <w:rFonts w:ascii="Arial" w:hAnsi="Arial" w:cs="Arial"/>
                <w:sz w:val="18"/>
                <w:szCs w:val="18"/>
              </w:rPr>
              <w:t>Wspieranie rozwoju gospodyń aktywnych społecznie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CD47B" w14:textId="77777777" w:rsidR="008A5EB7" w:rsidRPr="00060966" w:rsidRDefault="008A5EB7">
            <w:pPr>
              <w:spacing w:after="0" w:line="276" w:lineRule="auto"/>
              <w:jc w:val="center"/>
              <w:rPr>
                <w:rFonts w:ascii="Arial" w:hAnsi="Arial" w:cs="Arial"/>
                <w:color w:val="000000" w:themeColor="text1"/>
                <w:sz w:val="18"/>
                <w:szCs w:val="18"/>
              </w:rPr>
            </w:pPr>
            <w:r>
              <w:rPr>
                <w:rFonts w:ascii="Arial" w:hAnsi="Arial" w:cs="Arial"/>
                <w:sz w:val="18"/>
                <w:szCs w:val="18"/>
              </w:rPr>
              <w:t>I kwartał 202</w:t>
            </w:r>
            <w:r w:rsidR="00487A0F">
              <w:rPr>
                <w:rFonts w:ascii="Arial" w:hAnsi="Arial" w:cs="Arial"/>
                <w:sz w:val="18"/>
                <w:szCs w:val="18"/>
              </w:rPr>
              <w:t>1</w:t>
            </w:r>
            <w:r>
              <w:rPr>
                <w:rFonts w:ascii="Arial" w:hAnsi="Arial" w:cs="Arial"/>
                <w:sz w:val="18"/>
                <w:szCs w:val="18"/>
              </w:rPr>
              <w:t xml:space="preserve"> r.</w:t>
            </w:r>
          </w:p>
        </w:tc>
      </w:tr>
      <w:bookmarkEnd w:id="5"/>
    </w:tbl>
    <w:p w14:paraId="3C416ABE" w14:textId="77777777" w:rsidR="008A5EB7" w:rsidRPr="00A746C1" w:rsidRDefault="008A5EB7" w:rsidP="008A5EB7">
      <w:pPr>
        <w:spacing w:after="0"/>
        <w:jc w:val="both"/>
        <w:rPr>
          <w:rFonts w:ascii="Arial" w:hAnsi="Arial" w:cs="Arial"/>
          <w:color w:val="000000" w:themeColor="text1"/>
          <w:sz w:val="18"/>
          <w:szCs w:val="18"/>
        </w:rPr>
      </w:pPr>
    </w:p>
    <w:p w14:paraId="34A8E1D3" w14:textId="77777777" w:rsidR="00465C08" w:rsidRDefault="008A5EB7" w:rsidP="005C0E7D">
      <w:pPr>
        <w:pStyle w:val="Akapitzlist"/>
        <w:numPr>
          <w:ilvl w:val="0"/>
          <w:numId w:val="111"/>
        </w:numPr>
        <w:spacing w:after="0"/>
        <w:ind w:left="284"/>
        <w:jc w:val="both"/>
        <w:rPr>
          <w:rFonts w:ascii="Arial" w:hAnsi="Arial" w:cs="Arial"/>
          <w:color w:val="000000" w:themeColor="text1"/>
          <w:sz w:val="18"/>
          <w:szCs w:val="18"/>
        </w:rPr>
      </w:pPr>
      <w:r w:rsidRPr="002A4BF5">
        <w:rPr>
          <w:rFonts w:ascii="Arial" w:hAnsi="Arial" w:cs="Arial"/>
          <w:color w:val="000000" w:themeColor="text1"/>
          <w:sz w:val="18"/>
          <w:szCs w:val="18"/>
        </w:rPr>
        <w:t>W ramach zadań wymienionych w ust. 1</w:t>
      </w:r>
      <w:r w:rsidR="00465C08">
        <w:rPr>
          <w:rFonts w:ascii="Arial" w:hAnsi="Arial" w:cs="Arial"/>
          <w:color w:val="000000" w:themeColor="text1"/>
          <w:sz w:val="18"/>
          <w:szCs w:val="18"/>
        </w:rPr>
        <w:t>:</w:t>
      </w:r>
      <w:r w:rsidRPr="002A4BF5">
        <w:rPr>
          <w:rFonts w:ascii="Arial" w:hAnsi="Arial" w:cs="Arial"/>
          <w:color w:val="000000" w:themeColor="text1"/>
          <w:sz w:val="18"/>
          <w:szCs w:val="18"/>
        </w:rPr>
        <w:t xml:space="preserve"> </w:t>
      </w:r>
    </w:p>
    <w:p w14:paraId="4DEC3D95" w14:textId="77777777" w:rsidR="00465C08" w:rsidRDefault="00915FA0" w:rsidP="005C0E7D">
      <w:pPr>
        <w:pStyle w:val="Akapitzlist"/>
        <w:numPr>
          <w:ilvl w:val="0"/>
          <w:numId w:val="112"/>
        </w:numPr>
        <w:spacing w:after="0"/>
        <w:jc w:val="both"/>
        <w:rPr>
          <w:rFonts w:ascii="Arial" w:hAnsi="Arial" w:cs="Arial"/>
          <w:color w:val="000000" w:themeColor="text1"/>
          <w:sz w:val="18"/>
          <w:szCs w:val="18"/>
        </w:rPr>
      </w:pPr>
      <w:r w:rsidRPr="002A4BF5">
        <w:rPr>
          <w:rFonts w:ascii="Arial" w:hAnsi="Arial" w:cs="Arial"/>
          <w:color w:val="000000" w:themeColor="text1"/>
          <w:sz w:val="18"/>
          <w:szCs w:val="18"/>
        </w:rPr>
        <w:t xml:space="preserve">zadanie 1 </w:t>
      </w:r>
      <w:r w:rsidR="008A5EB7" w:rsidRPr="002A4BF5">
        <w:rPr>
          <w:rFonts w:ascii="Arial" w:hAnsi="Arial" w:cs="Arial"/>
          <w:color w:val="000000" w:themeColor="text1"/>
          <w:sz w:val="18"/>
          <w:szCs w:val="18"/>
        </w:rPr>
        <w:t>realizowan</w:t>
      </w:r>
      <w:r w:rsidRPr="002A4BF5">
        <w:rPr>
          <w:rFonts w:ascii="Arial" w:hAnsi="Arial" w:cs="Arial"/>
          <w:color w:val="000000" w:themeColor="text1"/>
          <w:sz w:val="18"/>
          <w:szCs w:val="18"/>
        </w:rPr>
        <w:t>e</w:t>
      </w:r>
      <w:r w:rsidR="008A5EB7" w:rsidRPr="002A4BF5">
        <w:rPr>
          <w:rFonts w:ascii="Arial" w:hAnsi="Arial" w:cs="Arial"/>
          <w:color w:val="000000" w:themeColor="text1"/>
          <w:sz w:val="18"/>
          <w:szCs w:val="18"/>
        </w:rPr>
        <w:t xml:space="preserve"> </w:t>
      </w:r>
      <w:r w:rsidR="00487A0F" w:rsidRPr="002A4BF5">
        <w:rPr>
          <w:rFonts w:ascii="Arial" w:hAnsi="Arial" w:cs="Arial"/>
          <w:color w:val="000000" w:themeColor="text1"/>
          <w:sz w:val="18"/>
          <w:szCs w:val="18"/>
        </w:rPr>
        <w:t xml:space="preserve">jest </w:t>
      </w:r>
      <w:r w:rsidRPr="002A4BF5">
        <w:rPr>
          <w:rFonts w:ascii="Arial" w:hAnsi="Arial" w:cs="Arial"/>
          <w:color w:val="000000" w:themeColor="text1"/>
          <w:sz w:val="18"/>
          <w:szCs w:val="18"/>
        </w:rPr>
        <w:t xml:space="preserve">na podstawie </w:t>
      </w:r>
      <w:r w:rsidR="008A5EB7" w:rsidRPr="002A4BF5">
        <w:rPr>
          <w:rFonts w:ascii="Arial" w:hAnsi="Arial" w:cs="Arial"/>
          <w:color w:val="000000" w:themeColor="text1"/>
          <w:sz w:val="18"/>
          <w:szCs w:val="18"/>
        </w:rPr>
        <w:t>umow</w:t>
      </w:r>
      <w:r w:rsidRPr="002A4BF5">
        <w:rPr>
          <w:rFonts w:ascii="Arial" w:hAnsi="Arial" w:cs="Arial"/>
          <w:color w:val="000000" w:themeColor="text1"/>
          <w:sz w:val="18"/>
          <w:szCs w:val="18"/>
        </w:rPr>
        <w:t>y</w:t>
      </w:r>
      <w:r w:rsidR="008A5EB7" w:rsidRPr="002A4BF5">
        <w:rPr>
          <w:rFonts w:ascii="Arial" w:hAnsi="Arial" w:cs="Arial"/>
          <w:color w:val="000000" w:themeColor="text1"/>
          <w:sz w:val="18"/>
          <w:szCs w:val="18"/>
        </w:rPr>
        <w:t xml:space="preserve"> 3-letni</w:t>
      </w:r>
      <w:r w:rsidR="002A4BF5" w:rsidRPr="002A4BF5">
        <w:rPr>
          <w:rFonts w:ascii="Arial" w:hAnsi="Arial" w:cs="Arial"/>
          <w:color w:val="000000" w:themeColor="text1"/>
          <w:sz w:val="18"/>
          <w:szCs w:val="18"/>
        </w:rPr>
        <w:t>ej</w:t>
      </w:r>
      <w:r w:rsidR="008A5EB7" w:rsidRPr="002A4BF5">
        <w:rPr>
          <w:rFonts w:ascii="Arial" w:hAnsi="Arial" w:cs="Arial"/>
          <w:color w:val="000000" w:themeColor="text1"/>
          <w:sz w:val="18"/>
          <w:szCs w:val="18"/>
        </w:rPr>
        <w:t xml:space="preserve"> zawart</w:t>
      </w:r>
      <w:r w:rsidR="00C63D57" w:rsidRPr="002A4BF5">
        <w:rPr>
          <w:rFonts w:ascii="Arial" w:hAnsi="Arial" w:cs="Arial"/>
          <w:color w:val="000000" w:themeColor="text1"/>
          <w:sz w:val="18"/>
          <w:szCs w:val="18"/>
        </w:rPr>
        <w:t>ej</w:t>
      </w:r>
      <w:r w:rsidR="008A5EB7" w:rsidRPr="002A4BF5">
        <w:rPr>
          <w:rFonts w:ascii="Arial" w:hAnsi="Arial" w:cs="Arial"/>
          <w:color w:val="000000" w:themeColor="text1"/>
          <w:sz w:val="18"/>
          <w:szCs w:val="18"/>
        </w:rPr>
        <w:t xml:space="preserve"> w</w:t>
      </w:r>
      <w:r w:rsidRPr="002A4BF5">
        <w:rPr>
          <w:rFonts w:ascii="Arial" w:hAnsi="Arial" w:cs="Arial"/>
          <w:color w:val="000000" w:themeColor="text1"/>
          <w:sz w:val="18"/>
          <w:szCs w:val="18"/>
        </w:rPr>
        <w:t> </w:t>
      </w:r>
      <w:r w:rsidR="008A5EB7" w:rsidRPr="002A4BF5">
        <w:rPr>
          <w:rFonts w:ascii="Arial" w:hAnsi="Arial" w:cs="Arial"/>
          <w:color w:val="000000" w:themeColor="text1"/>
          <w:sz w:val="18"/>
          <w:szCs w:val="18"/>
        </w:rPr>
        <w:t>2019 r.</w:t>
      </w:r>
      <w:r w:rsidRPr="002A4BF5">
        <w:rPr>
          <w:rFonts w:ascii="Arial" w:hAnsi="Arial" w:cs="Arial"/>
          <w:color w:val="000000" w:themeColor="text1"/>
          <w:sz w:val="18"/>
          <w:szCs w:val="18"/>
        </w:rPr>
        <w:t>,</w:t>
      </w:r>
      <w:r w:rsidR="000F67C3" w:rsidRPr="002A4BF5">
        <w:rPr>
          <w:rFonts w:ascii="Arial" w:hAnsi="Arial" w:cs="Arial"/>
          <w:color w:val="000000" w:themeColor="text1"/>
          <w:sz w:val="18"/>
          <w:szCs w:val="18"/>
        </w:rPr>
        <w:t xml:space="preserve"> </w:t>
      </w:r>
    </w:p>
    <w:p w14:paraId="7B03667A" w14:textId="77777777" w:rsidR="00465C08" w:rsidRDefault="000F67C3" w:rsidP="005C0E7D">
      <w:pPr>
        <w:pStyle w:val="Akapitzlist"/>
        <w:numPr>
          <w:ilvl w:val="0"/>
          <w:numId w:val="112"/>
        </w:numPr>
        <w:spacing w:after="0"/>
        <w:jc w:val="both"/>
        <w:rPr>
          <w:rFonts w:ascii="Arial" w:hAnsi="Arial" w:cs="Arial"/>
          <w:color w:val="000000" w:themeColor="text1"/>
          <w:sz w:val="18"/>
          <w:szCs w:val="18"/>
        </w:rPr>
      </w:pPr>
      <w:r w:rsidRPr="002A4BF5">
        <w:rPr>
          <w:rFonts w:ascii="Arial" w:hAnsi="Arial" w:cs="Arial"/>
          <w:color w:val="000000" w:themeColor="text1"/>
          <w:sz w:val="18"/>
          <w:szCs w:val="18"/>
        </w:rPr>
        <w:t>na realizację zadania</w:t>
      </w:r>
      <w:r w:rsidR="00465C08">
        <w:rPr>
          <w:rFonts w:ascii="Arial" w:hAnsi="Arial" w:cs="Arial"/>
          <w:color w:val="000000" w:themeColor="text1"/>
          <w:sz w:val="18"/>
          <w:szCs w:val="18"/>
        </w:rPr>
        <w:t xml:space="preserve"> </w:t>
      </w:r>
      <w:r w:rsidRPr="00C066C1">
        <w:rPr>
          <w:rFonts w:ascii="Arial" w:hAnsi="Arial" w:cs="Arial"/>
          <w:sz w:val="18"/>
          <w:szCs w:val="18"/>
        </w:rPr>
        <w:t>2 planuje się</w:t>
      </w:r>
      <w:r w:rsidR="008A5EB7" w:rsidRPr="00C066C1">
        <w:rPr>
          <w:rFonts w:ascii="Arial" w:hAnsi="Arial" w:cs="Arial"/>
          <w:sz w:val="18"/>
          <w:szCs w:val="18"/>
        </w:rPr>
        <w:t xml:space="preserve"> podpisanie ok. 2</w:t>
      </w:r>
      <w:r w:rsidR="00487A0F" w:rsidRPr="00C066C1">
        <w:rPr>
          <w:rFonts w:ascii="Arial" w:hAnsi="Arial" w:cs="Arial"/>
          <w:sz w:val="18"/>
          <w:szCs w:val="18"/>
        </w:rPr>
        <w:t>40</w:t>
      </w:r>
      <w:r w:rsidR="008A5EB7" w:rsidRPr="00C066C1">
        <w:rPr>
          <w:rFonts w:ascii="Arial" w:hAnsi="Arial" w:cs="Arial"/>
          <w:sz w:val="18"/>
          <w:szCs w:val="18"/>
        </w:rPr>
        <w:t xml:space="preserve"> </w:t>
      </w:r>
      <w:r w:rsidR="008A5EB7" w:rsidRPr="002A4BF5">
        <w:rPr>
          <w:rFonts w:ascii="Arial" w:hAnsi="Arial" w:cs="Arial"/>
          <w:color w:val="000000" w:themeColor="text1"/>
          <w:sz w:val="18"/>
          <w:szCs w:val="18"/>
        </w:rPr>
        <w:t>umów</w:t>
      </w:r>
      <w:r w:rsidR="00BB44ED" w:rsidRPr="002A4BF5">
        <w:rPr>
          <w:rFonts w:ascii="Arial" w:hAnsi="Arial" w:cs="Arial"/>
          <w:color w:val="000000" w:themeColor="text1"/>
          <w:sz w:val="18"/>
          <w:szCs w:val="18"/>
        </w:rPr>
        <w:t xml:space="preserve"> </w:t>
      </w:r>
    </w:p>
    <w:p w14:paraId="4C7F3EFF" w14:textId="6A85672E" w:rsidR="008A5EB7" w:rsidRPr="00465C08" w:rsidRDefault="00465C08" w:rsidP="005C0E7D">
      <w:pPr>
        <w:pStyle w:val="Akapitzlist"/>
        <w:numPr>
          <w:ilvl w:val="0"/>
          <w:numId w:val="111"/>
        </w:numPr>
        <w:spacing w:after="0"/>
        <w:ind w:left="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Pr>
          <w:rFonts w:ascii="Arial" w:hAnsi="Arial" w:cs="Arial"/>
          <w:color w:val="000000" w:themeColor="text1"/>
          <w:sz w:val="18"/>
          <w:szCs w:val="18"/>
        </w:rPr>
        <w:t xml:space="preserve">pkt 1. tabeli </w:t>
      </w:r>
      <w:r w:rsidRPr="00060966">
        <w:rPr>
          <w:rFonts w:ascii="Arial" w:hAnsi="Arial" w:cs="Arial"/>
          <w:color w:val="000000" w:themeColor="text1"/>
          <w:sz w:val="18"/>
          <w:szCs w:val="18"/>
        </w:rPr>
        <w:t>należy</w:t>
      </w:r>
      <w:r w:rsidR="00162438">
        <w:rPr>
          <w:rFonts w:ascii="Arial" w:hAnsi="Arial" w:cs="Arial"/>
          <w:color w:val="000000" w:themeColor="text1"/>
          <w:sz w:val="18"/>
          <w:szCs w:val="18"/>
        </w:rPr>
        <w:t xml:space="preserve"> </w:t>
      </w:r>
      <w:r w:rsidR="00162438" w:rsidRPr="00C066C1">
        <w:rPr>
          <w:rFonts w:ascii="Arial" w:hAnsi="Arial" w:cs="Arial"/>
          <w:color w:val="000000" w:themeColor="text1"/>
          <w:sz w:val="18"/>
          <w:szCs w:val="18"/>
        </w:rPr>
        <w:t>do</w:t>
      </w:r>
      <w:r w:rsidRPr="00060966">
        <w:rPr>
          <w:rFonts w:ascii="Arial" w:hAnsi="Arial" w:cs="Arial"/>
          <w:color w:val="000000" w:themeColor="text1"/>
          <w:sz w:val="18"/>
          <w:szCs w:val="18"/>
        </w:rPr>
        <w:t xml:space="preserve"> </w:t>
      </w:r>
      <w:r>
        <w:rPr>
          <w:rFonts w:ascii="Arial" w:hAnsi="Arial" w:cs="Arial"/>
          <w:color w:val="000000" w:themeColor="text1"/>
          <w:sz w:val="18"/>
          <w:szCs w:val="18"/>
        </w:rPr>
        <w:t xml:space="preserve">zadań </w:t>
      </w:r>
      <w:r w:rsidR="008A5EB7" w:rsidRPr="00465C08">
        <w:rPr>
          <w:rFonts w:ascii="Arial" w:eastAsia="Calibri" w:hAnsi="Arial" w:cs="Arial"/>
          <w:color w:val="000000" w:themeColor="text1"/>
          <w:sz w:val="18"/>
          <w:szCs w:val="18"/>
        </w:rPr>
        <w:t xml:space="preserve">Departamentu Organizacji, </w:t>
      </w:r>
      <w:r>
        <w:rPr>
          <w:rFonts w:ascii="Arial" w:eastAsia="Calibri" w:hAnsi="Arial" w:cs="Arial"/>
          <w:color w:val="000000" w:themeColor="text1"/>
          <w:sz w:val="18"/>
          <w:szCs w:val="18"/>
        </w:rPr>
        <w:t>natomiast</w:t>
      </w:r>
      <w:r w:rsidR="00162438">
        <w:rPr>
          <w:rFonts w:ascii="Arial" w:eastAsia="Calibri" w:hAnsi="Arial" w:cs="Arial"/>
          <w:color w:val="000000" w:themeColor="text1"/>
          <w:sz w:val="18"/>
          <w:szCs w:val="18"/>
        </w:rPr>
        <w:t xml:space="preserve"> </w:t>
      </w:r>
      <w:r w:rsidRPr="00060966">
        <w:rPr>
          <w:rFonts w:ascii="Arial" w:hAnsi="Arial" w:cs="Arial"/>
          <w:color w:val="000000" w:themeColor="text1"/>
          <w:sz w:val="18"/>
          <w:szCs w:val="18"/>
        </w:rPr>
        <w:t>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Pr>
          <w:rFonts w:ascii="Arial" w:hAnsi="Arial" w:cs="Arial"/>
          <w:color w:val="000000" w:themeColor="text1"/>
          <w:sz w:val="18"/>
          <w:szCs w:val="18"/>
        </w:rPr>
        <w:t xml:space="preserve">pkt 2. Tabeli – </w:t>
      </w:r>
      <w:r w:rsidR="008A5EB7" w:rsidRPr="00465C08">
        <w:rPr>
          <w:rFonts w:ascii="Arial" w:eastAsia="Calibri" w:hAnsi="Arial" w:cs="Arial"/>
          <w:color w:val="000000" w:themeColor="text1"/>
          <w:sz w:val="18"/>
          <w:szCs w:val="18"/>
        </w:rPr>
        <w:t>do</w:t>
      </w:r>
      <w:r>
        <w:rPr>
          <w:rFonts w:ascii="Arial" w:eastAsia="Calibri" w:hAnsi="Arial" w:cs="Arial"/>
          <w:color w:val="000000" w:themeColor="text1"/>
          <w:sz w:val="18"/>
          <w:szCs w:val="18"/>
        </w:rPr>
        <w:t xml:space="preserve"> </w:t>
      </w:r>
      <w:r w:rsidR="008A5EB7" w:rsidRPr="00465C08">
        <w:rPr>
          <w:rFonts w:ascii="Arial" w:hAnsi="Arial" w:cs="Arial"/>
          <w:color w:val="000000" w:themeColor="text1"/>
          <w:sz w:val="18"/>
          <w:szCs w:val="18"/>
        </w:rPr>
        <w:t>Departamentu Rolnictwa i Rozwoju Obszarów Wiejskich Urzędu</w:t>
      </w:r>
      <w:r w:rsidR="008A5EB7" w:rsidRPr="00465C08">
        <w:rPr>
          <w:rFonts w:ascii="Arial" w:eastAsia="Calibri" w:hAnsi="Arial" w:cs="Arial"/>
          <w:color w:val="000000" w:themeColor="text1"/>
          <w:sz w:val="18"/>
          <w:szCs w:val="18"/>
        </w:rPr>
        <w:t>.</w:t>
      </w:r>
    </w:p>
    <w:p w14:paraId="48A08D09" w14:textId="77777777" w:rsidR="00CC1468" w:rsidRPr="00C066C1" w:rsidRDefault="00105123" w:rsidP="0030731D">
      <w:pPr>
        <w:pStyle w:val="Nagwek3"/>
        <w:spacing w:before="0" w:line="276" w:lineRule="auto"/>
        <w:rPr>
          <w:color w:val="000000" w:themeColor="text1"/>
          <w:sz w:val="18"/>
          <w:szCs w:val="18"/>
        </w:rPr>
      </w:pPr>
      <w:r w:rsidRPr="00060966">
        <w:rPr>
          <w:color w:val="000000" w:themeColor="text1"/>
          <w:sz w:val="18"/>
          <w:szCs w:val="18"/>
        </w:rPr>
        <w:br/>
      </w:r>
      <w:r w:rsidRPr="00C066C1">
        <w:rPr>
          <w:color w:val="000000" w:themeColor="text1"/>
          <w:sz w:val="18"/>
          <w:szCs w:val="18"/>
        </w:rPr>
        <w:t>§ 33</w:t>
      </w:r>
      <w:r w:rsidR="00CC1468" w:rsidRPr="00C066C1">
        <w:rPr>
          <w:color w:val="000000" w:themeColor="text1"/>
          <w:sz w:val="18"/>
          <w:szCs w:val="18"/>
        </w:rPr>
        <w:t>.</w:t>
      </w:r>
    </w:p>
    <w:p w14:paraId="524F6849" w14:textId="77777777" w:rsidR="00CC1468" w:rsidRPr="00C066C1" w:rsidRDefault="00CC1468" w:rsidP="0030731D">
      <w:pPr>
        <w:pStyle w:val="Tekstpodstawowywcity21"/>
        <w:spacing w:after="0" w:line="276" w:lineRule="auto"/>
        <w:ind w:left="0"/>
        <w:jc w:val="center"/>
        <w:rPr>
          <w:rFonts w:ascii="Arial" w:hAnsi="Arial" w:cs="Arial"/>
          <w:color w:val="000000" w:themeColor="text1"/>
          <w:sz w:val="18"/>
          <w:szCs w:val="18"/>
        </w:rPr>
      </w:pPr>
    </w:p>
    <w:p w14:paraId="4B60A670" w14:textId="5063FE62" w:rsidR="00CC1468" w:rsidRPr="00C066C1" w:rsidRDefault="00CC1468"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Priorytetowe zadanie publiczne w obszarze „Ratownictwo i ochrona ludności” oraz t</w:t>
      </w:r>
      <w:r w:rsidR="008D1E12" w:rsidRPr="00C066C1">
        <w:rPr>
          <w:rFonts w:ascii="Arial" w:hAnsi="Arial" w:cs="Arial"/>
          <w:color w:val="000000" w:themeColor="text1"/>
          <w:sz w:val="18"/>
          <w:szCs w:val="18"/>
        </w:rPr>
        <w:t>ermin ogłoszenia konkursu na je</w:t>
      </w:r>
      <w:r w:rsidR="00473470" w:rsidRPr="00C066C1">
        <w:rPr>
          <w:rFonts w:ascii="Arial" w:hAnsi="Arial" w:cs="Arial"/>
          <w:color w:val="000000" w:themeColor="text1"/>
          <w:sz w:val="18"/>
          <w:szCs w:val="18"/>
        </w:rPr>
        <w:t>go</w:t>
      </w:r>
      <w:r w:rsidRPr="00C066C1">
        <w:rPr>
          <w:rFonts w:ascii="Arial" w:hAnsi="Arial" w:cs="Arial"/>
          <w:color w:val="000000" w:themeColor="text1"/>
          <w:sz w:val="18"/>
          <w:szCs w:val="18"/>
        </w:rPr>
        <w:t xml:space="preserve"> realizację</w:t>
      </w:r>
      <w:r w:rsidR="00C066C1" w:rsidRP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Ratownictwo i ochrona ludności” "/>
      </w:tblPr>
      <w:tblGrid>
        <w:gridCol w:w="680"/>
        <w:gridCol w:w="6379"/>
        <w:gridCol w:w="2268"/>
      </w:tblGrid>
      <w:tr w:rsidR="00506D39" w:rsidRPr="00060966" w14:paraId="0EF046B4" w14:textId="77777777" w:rsidTr="00492556">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E026F"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103DCE"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1FEDBE"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506D39" w:rsidRPr="00060966" w14:paraId="5881021A" w14:textId="77777777" w:rsidTr="00492556">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50F1B" w14:textId="77777777" w:rsidR="00506D39" w:rsidRPr="00060966" w:rsidRDefault="00506D39" w:rsidP="00506D39">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13CA0" w14:textId="77777777" w:rsidR="00506D39" w:rsidRPr="00060966" w:rsidRDefault="00506D39" w:rsidP="00506D39">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Utrzymanie gotowości ratowniczej na obszarach wodnych województwa mazowieckiego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6F9A58"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lang w:eastAsia="pl-PL"/>
              </w:rPr>
              <w:t>I kwartał 2021 r.</w:t>
            </w:r>
          </w:p>
        </w:tc>
      </w:tr>
    </w:tbl>
    <w:p w14:paraId="683A7B01" w14:textId="77777777" w:rsidR="00CC1468" w:rsidRPr="00060966" w:rsidRDefault="00CC1468" w:rsidP="0030731D">
      <w:pPr>
        <w:spacing w:after="0" w:line="276" w:lineRule="auto"/>
        <w:ind w:left="360"/>
        <w:jc w:val="both"/>
        <w:rPr>
          <w:rFonts w:ascii="Arial" w:hAnsi="Arial" w:cs="Arial"/>
          <w:iCs/>
          <w:color w:val="000000" w:themeColor="text1"/>
          <w:sz w:val="18"/>
          <w:szCs w:val="18"/>
        </w:rPr>
      </w:pPr>
    </w:p>
    <w:p w14:paraId="00FDCEAF" w14:textId="08B05D1B" w:rsidR="00C066C1" w:rsidRDefault="00506D39"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 xml:space="preserve">W ramach </w:t>
      </w:r>
      <w:r w:rsidR="00162438" w:rsidRPr="00C066C1">
        <w:rPr>
          <w:rFonts w:ascii="Arial" w:hAnsi="Arial" w:cs="Arial"/>
          <w:color w:val="000000" w:themeColor="text1"/>
          <w:sz w:val="18"/>
          <w:szCs w:val="18"/>
        </w:rPr>
        <w:t>zada</w:t>
      </w:r>
      <w:r w:rsidR="0012001F">
        <w:rPr>
          <w:rFonts w:ascii="Arial" w:hAnsi="Arial" w:cs="Arial"/>
          <w:color w:val="000000" w:themeColor="text1"/>
          <w:sz w:val="18"/>
          <w:szCs w:val="18"/>
        </w:rPr>
        <w:t>nia</w:t>
      </w:r>
      <w:r w:rsidR="00162438" w:rsidRPr="00C066C1">
        <w:rPr>
          <w:rFonts w:ascii="Arial" w:hAnsi="Arial" w:cs="Arial"/>
          <w:color w:val="000000" w:themeColor="text1"/>
          <w:sz w:val="18"/>
          <w:szCs w:val="18"/>
        </w:rPr>
        <w:t xml:space="preserve"> wymienion</w:t>
      </w:r>
      <w:r w:rsidR="0012001F">
        <w:rPr>
          <w:rFonts w:ascii="Arial" w:hAnsi="Arial" w:cs="Arial"/>
          <w:color w:val="000000" w:themeColor="text1"/>
          <w:sz w:val="18"/>
          <w:szCs w:val="18"/>
        </w:rPr>
        <w:t>ego</w:t>
      </w:r>
      <w:r w:rsidR="00162438" w:rsidRPr="00C066C1">
        <w:rPr>
          <w:rFonts w:ascii="Arial" w:hAnsi="Arial" w:cs="Arial"/>
          <w:color w:val="000000" w:themeColor="text1"/>
          <w:sz w:val="18"/>
          <w:szCs w:val="18"/>
        </w:rPr>
        <w:t xml:space="preserve"> w ust. 1 </w:t>
      </w:r>
      <w:r w:rsidRPr="00C066C1">
        <w:rPr>
          <w:rFonts w:ascii="Arial" w:hAnsi="Arial" w:cs="Arial"/>
          <w:color w:val="000000" w:themeColor="text1"/>
          <w:sz w:val="18"/>
          <w:szCs w:val="18"/>
        </w:rPr>
        <w:t>planuje się podpisanie ok. 10 umów na realizację zadań.</w:t>
      </w:r>
    </w:p>
    <w:p w14:paraId="2A132FAD" w14:textId="338CFACF" w:rsidR="00506D39" w:rsidRPr="00C066C1" w:rsidRDefault="00465C08"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Przeprowadzenie konkursu oraz bieżący monitoring realizacji zada</w:t>
      </w:r>
      <w:r w:rsidR="00731321">
        <w:rPr>
          <w:rFonts w:ascii="Arial" w:hAnsi="Arial" w:cs="Arial"/>
          <w:color w:val="000000" w:themeColor="text1"/>
          <w:sz w:val="18"/>
          <w:szCs w:val="18"/>
        </w:rPr>
        <w:t>nia</w:t>
      </w:r>
      <w:r w:rsidRPr="00C066C1">
        <w:rPr>
          <w:rFonts w:ascii="Arial" w:hAnsi="Arial" w:cs="Arial"/>
          <w:color w:val="000000" w:themeColor="text1"/>
          <w:sz w:val="18"/>
          <w:szCs w:val="18"/>
        </w:rPr>
        <w:t xml:space="preserve"> wymienion</w:t>
      </w:r>
      <w:r w:rsidR="00731321">
        <w:rPr>
          <w:rFonts w:ascii="Arial" w:hAnsi="Arial" w:cs="Arial"/>
          <w:color w:val="000000" w:themeColor="text1"/>
          <w:sz w:val="18"/>
          <w:szCs w:val="18"/>
        </w:rPr>
        <w:t>ego</w:t>
      </w:r>
      <w:r w:rsidRPr="00C066C1">
        <w:rPr>
          <w:rFonts w:ascii="Arial" w:hAnsi="Arial" w:cs="Arial"/>
          <w:color w:val="000000" w:themeColor="text1"/>
          <w:sz w:val="18"/>
          <w:szCs w:val="18"/>
        </w:rPr>
        <w:t xml:space="preserve"> w ust. 1 </w:t>
      </w:r>
      <w:r w:rsidR="00506D39" w:rsidRPr="00C066C1">
        <w:rPr>
          <w:rFonts w:ascii="Arial" w:hAnsi="Arial" w:cs="Arial"/>
          <w:color w:val="000000" w:themeColor="text1"/>
          <w:sz w:val="18"/>
          <w:szCs w:val="18"/>
        </w:rPr>
        <w:t>należy do zadań Departamentu Organizacji.</w:t>
      </w:r>
    </w:p>
    <w:p w14:paraId="3D18D6B1" w14:textId="77777777" w:rsidR="00CC1468" w:rsidRPr="00060966" w:rsidRDefault="00CC1468" w:rsidP="006F242D">
      <w:pPr>
        <w:pStyle w:val="Tekstpodstawowywcity21"/>
        <w:spacing w:after="0" w:line="276" w:lineRule="auto"/>
        <w:ind w:left="0"/>
        <w:rPr>
          <w:rFonts w:ascii="Arial" w:hAnsi="Arial" w:cs="Arial"/>
          <w:b/>
          <w:iCs/>
          <w:color w:val="000000" w:themeColor="text1"/>
          <w:sz w:val="18"/>
          <w:szCs w:val="18"/>
        </w:rPr>
      </w:pPr>
    </w:p>
    <w:p w14:paraId="7CF10BC7" w14:textId="77777777"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t>§ 34</w:t>
      </w:r>
      <w:r w:rsidR="00C26E41" w:rsidRPr="00060966">
        <w:rPr>
          <w:color w:val="000000" w:themeColor="text1"/>
          <w:sz w:val="18"/>
          <w:szCs w:val="18"/>
        </w:rPr>
        <w:t>.</w:t>
      </w:r>
    </w:p>
    <w:p w14:paraId="465DDC6F"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19DE7401" w14:textId="1B3C9F89" w:rsidR="00C26E41" w:rsidRPr="00060966" w:rsidRDefault="00C26E41" w:rsidP="005C0E7D">
      <w:pPr>
        <w:pStyle w:val="Akapitzlist"/>
        <w:numPr>
          <w:ilvl w:val="0"/>
          <w:numId w:val="82"/>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„Porządek i bezpieczeństwo publiczne” oraz t</w:t>
      </w:r>
      <w:r w:rsidR="00473470" w:rsidRPr="00060966">
        <w:rPr>
          <w:rFonts w:ascii="Arial" w:hAnsi="Arial" w:cs="Arial"/>
          <w:color w:val="000000" w:themeColor="text1"/>
          <w:sz w:val="18"/>
          <w:szCs w:val="18"/>
        </w:rPr>
        <w:t>ermin ogłoszenia konkursu na jego</w:t>
      </w:r>
      <w:r w:rsidRPr="00060966">
        <w:rPr>
          <w:rFonts w:ascii="Arial" w:hAnsi="Arial" w:cs="Arial"/>
          <w:color w:val="000000" w:themeColor="text1"/>
          <w:sz w:val="18"/>
          <w:szCs w:val="18"/>
        </w:rPr>
        <w:t xml:space="preserve"> realizację</w:t>
      </w:r>
      <w:r w:rsidR="00C066C1">
        <w:rPr>
          <w:rFonts w:ascii="Arial" w:hAnsi="Arial" w:cs="Arial"/>
          <w:color w:val="000000" w:themeColor="text1"/>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0769FB" w:rsidRPr="00060966" w14:paraId="5C552B70" w14:textId="77777777" w:rsidTr="0020021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51080"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26B293"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9D9474"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0769FB" w:rsidRPr="00060966" w14:paraId="414B89D6"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046EC" w14:textId="77777777" w:rsidR="000769FB" w:rsidRPr="00060966" w:rsidRDefault="000769FB" w:rsidP="000769FB">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DA067" w14:textId="77777777" w:rsidR="000769FB" w:rsidRPr="00060966" w:rsidRDefault="000769FB" w:rsidP="000769FB">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Inicjatywy edukacyjne podnoszące świadomość mieszkańców Mazowsza </w:t>
            </w:r>
            <w:r>
              <w:rPr>
                <w:rFonts w:ascii="Arial" w:hAnsi="Arial" w:cs="Arial"/>
                <w:color w:val="000000" w:themeColor="text1"/>
                <w:sz w:val="18"/>
                <w:szCs w:val="18"/>
              </w:rPr>
              <w:br/>
              <w:t>w zakresie poprawy ich bezpieczeństwa</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F7300"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lang w:eastAsia="pl-PL"/>
              </w:rPr>
              <w:t>I-II kwartał 2021 r.</w:t>
            </w:r>
          </w:p>
        </w:tc>
      </w:tr>
      <w:tr w:rsidR="000769FB" w:rsidRPr="00060966" w14:paraId="1846D8F2"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3B17C" w14:textId="77777777" w:rsidR="000769FB" w:rsidRPr="00060966" w:rsidRDefault="000769FB" w:rsidP="000769FB">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C943F" w14:textId="77777777" w:rsidR="000769FB" w:rsidRPr="00060966" w:rsidRDefault="000769FB" w:rsidP="000769FB">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Wdrożenie młodzieży w zagadnienia i działania służące podnoszeniu poziomu bezpieczeństwa mieszkańców</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0298C" w14:textId="77777777" w:rsidR="000769FB" w:rsidRPr="00060966" w:rsidRDefault="000769FB" w:rsidP="000769FB">
            <w:pPr>
              <w:spacing w:after="0" w:line="276" w:lineRule="auto"/>
              <w:jc w:val="center"/>
              <w:rPr>
                <w:rFonts w:ascii="Arial" w:hAnsi="Arial" w:cs="Arial"/>
                <w:color w:val="000000" w:themeColor="text1"/>
                <w:sz w:val="18"/>
                <w:szCs w:val="18"/>
                <w:lang w:eastAsia="pl-PL"/>
              </w:rPr>
            </w:pPr>
            <w:r>
              <w:rPr>
                <w:rFonts w:ascii="Arial" w:hAnsi="Arial" w:cs="Arial"/>
                <w:color w:val="000000" w:themeColor="text1"/>
                <w:sz w:val="18"/>
                <w:szCs w:val="18"/>
                <w:lang w:eastAsia="pl-PL"/>
              </w:rPr>
              <w:t>I-II kwartał 2021 r.</w:t>
            </w:r>
          </w:p>
        </w:tc>
      </w:tr>
    </w:tbl>
    <w:p w14:paraId="70FD83C5" w14:textId="77777777" w:rsidR="00C26E41" w:rsidRPr="00060966" w:rsidRDefault="00C26E41" w:rsidP="00C26E41">
      <w:pPr>
        <w:spacing w:after="0" w:line="276" w:lineRule="auto"/>
        <w:ind w:left="360"/>
        <w:jc w:val="both"/>
        <w:rPr>
          <w:rFonts w:ascii="Arial" w:hAnsi="Arial" w:cs="Arial"/>
          <w:iCs/>
          <w:color w:val="000000" w:themeColor="text1"/>
          <w:sz w:val="18"/>
          <w:szCs w:val="18"/>
        </w:rPr>
      </w:pPr>
    </w:p>
    <w:p w14:paraId="48B4FDD3" w14:textId="77777777" w:rsidR="000769FB" w:rsidRDefault="000769FB" w:rsidP="005C0E7D">
      <w:pPr>
        <w:pStyle w:val="Akapitzlist"/>
        <w:numPr>
          <w:ilvl w:val="0"/>
          <w:numId w:val="82"/>
        </w:numPr>
        <w:spacing w:after="0"/>
        <w:ind w:left="284" w:hanging="284"/>
        <w:contextualSpacing/>
        <w:jc w:val="both"/>
        <w:rPr>
          <w:rFonts w:ascii="Arial" w:hAnsi="Arial" w:cs="Arial"/>
          <w:color w:val="000000" w:themeColor="text1"/>
          <w:sz w:val="18"/>
          <w:szCs w:val="18"/>
        </w:rPr>
      </w:pPr>
      <w:r>
        <w:rPr>
          <w:rFonts w:ascii="Arial" w:hAnsi="Arial" w:cs="Arial"/>
          <w:iCs/>
          <w:color w:val="000000" w:themeColor="text1"/>
          <w:sz w:val="18"/>
          <w:szCs w:val="18"/>
        </w:rPr>
        <w:t xml:space="preserve">W </w:t>
      </w:r>
      <w:r>
        <w:rPr>
          <w:rFonts w:ascii="Arial" w:hAnsi="Arial" w:cs="Arial"/>
          <w:color w:val="000000" w:themeColor="text1"/>
          <w:sz w:val="18"/>
          <w:szCs w:val="18"/>
        </w:rPr>
        <w:t>ramach zadań wymienionych w ust. 1 planuje się podpisanie ok. 20 umów na realizację zadań oraz objęcie zadaniami ok. 6 000 osób.</w:t>
      </w:r>
    </w:p>
    <w:p w14:paraId="627A58CC" w14:textId="77777777" w:rsidR="000769FB" w:rsidRDefault="00465C08" w:rsidP="005C0E7D">
      <w:pPr>
        <w:pStyle w:val="Akapitzlist"/>
        <w:numPr>
          <w:ilvl w:val="0"/>
          <w:numId w:val="82"/>
        </w:numPr>
        <w:spacing w:after="0"/>
        <w:ind w:left="284" w:hanging="284"/>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sidR="000769FB">
        <w:rPr>
          <w:rFonts w:ascii="Arial" w:hAnsi="Arial" w:cs="Arial"/>
          <w:color w:val="000000" w:themeColor="text1"/>
          <w:sz w:val="18"/>
          <w:szCs w:val="18"/>
        </w:rPr>
        <w:t>należy do zadań Departamentu Organizacji.</w:t>
      </w:r>
    </w:p>
    <w:p w14:paraId="0AAD7F73" w14:textId="77777777" w:rsidR="00BB44ED" w:rsidRDefault="00BB44ED" w:rsidP="00FB49F0"/>
    <w:p w14:paraId="3CFF237D" w14:textId="77777777" w:rsidR="00AC6A1C" w:rsidRPr="00060966" w:rsidRDefault="00AC6A1C" w:rsidP="00AC6A1C">
      <w:pPr>
        <w:pStyle w:val="Nagwek3"/>
        <w:spacing w:before="0" w:line="276" w:lineRule="auto"/>
        <w:rPr>
          <w:color w:val="000000" w:themeColor="text1"/>
          <w:sz w:val="18"/>
          <w:szCs w:val="18"/>
        </w:rPr>
      </w:pPr>
      <w:r w:rsidRPr="00060966">
        <w:rPr>
          <w:color w:val="000000" w:themeColor="text1"/>
          <w:sz w:val="18"/>
          <w:szCs w:val="18"/>
        </w:rPr>
        <w:lastRenderedPageBreak/>
        <w:t>§ 35.</w:t>
      </w:r>
      <w:r w:rsidRPr="00060966">
        <w:rPr>
          <w:color w:val="000000" w:themeColor="text1"/>
          <w:sz w:val="18"/>
          <w:szCs w:val="18"/>
        </w:rPr>
        <w:br/>
      </w:r>
    </w:p>
    <w:p w14:paraId="23013B8B" w14:textId="2A53C3A5" w:rsidR="00AC6A1C" w:rsidRPr="00060966" w:rsidRDefault="00AC6A1C" w:rsidP="005C0E7D">
      <w:pPr>
        <w:pStyle w:val="Akapitzlist"/>
        <w:numPr>
          <w:ilvl w:val="0"/>
          <w:numId w:val="85"/>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w:t>
      </w:r>
      <w:r w:rsidR="003915F2" w:rsidRPr="00060966">
        <w:rPr>
          <w:rFonts w:ascii="Arial" w:hAnsi="Arial" w:cs="Arial"/>
          <w:color w:val="000000" w:themeColor="text1"/>
          <w:sz w:val="18"/>
          <w:szCs w:val="18"/>
        </w:rPr>
        <w:t>Upowszechnianie i ochrona praw konsumentów</w:t>
      </w:r>
      <w:r w:rsidRPr="00060966">
        <w:rPr>
          <w:rFonts w:ascii="Arial" w:hAnsi="Arial" w:cs="Arial"/>
          <w:color w:val="000000" w:themeColor="text1"/>
          <w:sz w:val="18"/>
          <w:szCs w:val="18"/>
        </w:rPr>
        <w:t>” oraz termin ogłoszenia konkursu na jego realizację</w:t>
      </w:r>
      <w:r w:rsidR="00C066C1">
        <w:rPr>
          <w:rFonts w:ascii="Arial" w:hAnsi="Arial" w:cs="Arial"/>
          <w:color w:val="000000" w:themeColor="text1"/>
          <w:sz w:val="18"/>
          <w:szCs w:val="18"/>
        </w:rPr>
        <w:t>:</w:t>
      </w:r>
    </w:p>
    <w:tbl>
      <w:tblPr>
        <w:tblStyle w:val="Tabela-Siatka"/>
        <w:tblW w:w="0" w:type="auto"/>
        <w:tblLook w:val="04A0" w:firstRow="1" w:lastRow="0" w:firstColumn="1" w:lastColumn="0" w:noHBand="0" w:noVBand="1"/>
      </w:tblPr>
      <w:tblGrid>
        <w:gridCol w:w="694"/>
        <w:gridCol w:w="6154"/>
        <w:gridCol w:w="2214"/>
      </w:tblGrid>
      <w:tr w:rsidR="00AC6A1C" w:rsidRPr="00060966" w14:paraId="73297853" w14:textId="77777777" w:rsidTr="00D24E5C">
        <w:trPr>
          <w:trHeight w:val="549"/>
        </w:trPr>
        <w:tc>
          <w:tcPr>
            <w:tcW w:w="704" w:type="dxa"/>
            <w:tcBorders>
              <w:top w:val="single" w:sz="4" w:space="0" w:color="auto"/>
              <w:left w:val="single" w:sz="4" w:space="0" w:color="auto"/>
              <w:bottom w:val="single" w:sz="4" w:space="0" w:color="auto"/>
              <w:right w:val="single" w:sz="4" w:space="0" w:color="auto"/>
            </w:tcBorders>
          </w:tcPr>
          <w:p w14:paraId="015601C4" w14:textId="77777777" w:rsidR="00AC6A1C" w:rsidRPr="00060966" w:rsidRDefault="00AC6A1C" w:rsidP="00AC6A1C">
            <w:pPr>
              <w:spacing w:line="276" w:lineRule="auto"/>
              <w:jc w:val="center"/>
              <w:rPr>
                <w:rFonts w:ascii="Arial" w:hAnsi="Arial" w:cs="Arial"/>
                <w:color w:val="000000" w:themeColor="text1"/>
                <w:sz w:val="18"/>
                <w:szCs w:val="18"/>
              </w:rPr>
            </w:pPr>
          </w:p>
          <w:p w14:paraId="5B8E6D81"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Pr>
          <w:p w14:paraId="020BDBA3" w14:textId="77777777" w:rsidR="00AC6A1C" w:rsidRPr="00060966" w:rsidRDefault="00AC6A1C" w:rsidP="00AC6A1C">
            <w:pPr>
              <w:spacing w:line="276" w:lineRule="auto"/>
              <w:jc w:val="center"/>
              <w:rPr>
                <w:rFonts w:ascii="Arial" w:hAnsi="Arial" w:cs="Arial"/>
                <w:color w:val="000000" w:themeColor="text1"/>
                <w:sz w:val="18"/>
                <w:szCs w:val="18"/>
              </w:rPr>
            </w:pPr>
          </w:p>
          <w:p w14:paraId="1BF5BF21"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hideMark/>
          </w:tcPr>
          <w:p w14:paraId="3DB21056"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AC6A1C" w:rsidRPr="00060966" w14:paraId="44615085" w14:textId="77777777" w:rsidTr="00D24E5C">
        <w:trPr>
          <w:trHeight w:val="321"/>
        </w:trPr>
        <w:tc>
          <w:tcPr>
            <w:tcW w:w="704" w:type="dxa"/>
            <w:tcBorders>
              <w:top w:val="single" w:sz="4" w:space="0" w:color="auto"/>
              <w:left w:val="single" w:sz="4" w:space="0" w:color="auto"/>
              <w:bottom w:val="single" w:sz="4" w:space="0" w:color="auto"/>
              <w:right w:val="single" w:sz="4" w:space="0" w:color="auto"/>
            </w:tcBorders>
          </w:tcPr>
          <w:p w14:paraId="18F9F420" w14:textId="77777777" w:rsidR="00AC6A1C" w:rsidRPr="00060966" w:rsidRDefault="00AC6A1C" w:rsidP="00AC6A1C">
            <w:pPr>
              <w:spacing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Pr>
          <w:p w14:paraId="48173FB9" w14:textId="77777777" w:rsidR="00AC6A1C" w:rsidRPr="00060966" w:rsidRDefault="00AC6A1C" w:rsidP="00AC6A1C">
            <w:pPr>
              <w:spacing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mające na celu pogłębienie świadomości konsumenckiej</w:t>
            </w:r>
          </w:p>
        </w:tc>
        <w:tc>
          <w:tcPr>
            <w:tcW w:w="2268" w:type="dxa"/>
            <w:tcBorders>
              <w:top w:val="single" w:sz="4" w:space="0" w:color="auto"/>
              <w:left w:val="single" w:sz="4" w:space="0" w:color="auto"/>
              <w:bottom w:val="single" w:sz="4" w:space="0" w:color="auto"/>
              <w:right w:val="single" w:sz="4" w:space="0" w:color="auto"/>
            </w:tcBorders>
          </w:tcPr>
          <w:p w14:paraId="3EF47CB7"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D52886">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bl>
    <w:p w14:paraId="645AE890" w14:textId="77777777" w:rsidR="0028292C" w:rsidRPr="00060966" w:rsidRDefault="0028292C" w:rsidP="0028292C">
      <w:pPr>
        <w:pStyle w:val="Akapitzlist"/>
        <w:suppressAutoHyphens w:val="0"/>
        <w:spacing w:after="0"/>
        <w:ind w:left="284"/>
        <w:rPr>
          <w:rFonts w:ascii="Arial" w:hAnsi="Arial" w:cs="Arial"/>
          <w:color w:val="000000" w:themeColor="text1"/>
          <w:sz w:val="18"/>
          <w:szCs w:val="18"/>
        </w:rPr>
      </w:pPr>
    </w:p>
    <w:p w14:paraId="0E98CBE2" w14:textId="019F5D0D" w:rsidR="00D52886" w:rsidRPr="00D52886" w:rsidRDefault="00D52886" w:rsidP="005C0E7D">
      <w:pPr>
        <w:pStyle w:val="Akapitzlist"/>
        <w:numPr>
          <w:ilvl w:val="0"/>
          <w:numId w:val="85"/>
        </w:numPr>
        <w:spacing w:after="0"/>
        <w:ind w:left="284" w:hanging="284"/>
        <w:rPr>
          <w:rFonts w:ascii="Arial" w:hAnsi="Arial" w:cs="Arial"/>
          <w:color w:val="000000" w:themeColor="text1"/>
          <w:sz w:val="18"/>
          <w:szCs w:val="18"/>
        </w:rPr>
      </w:pPr>
      <w:r w:rsidRPr="006F242D">
        <w:rPr>
          <w:rFonts w:ascii="Arial" w:hAnsi="Arial" w:cs="Arial"/>
          <w:color w:val="000000" w:themeColor="text1"/>
          <w:sz w:val="18"/>
          <w:szCs w:val="18"/>
        </w:rPr>
        <w:t xml:space="preserve">W ramach </w:t>
      </w:r>
      <w:r w:rsidR="00522220">
        <w:rPr>
          <w:rFonts w:ascii="Arial" w:hAnsi="Arial" w:cs="Arial"/>
          <w:color w:val="000000" w:themeColor="text1"/>
          <w:sz w:val="18"/>
          <w:szCs w:val="18"/>
        </w:rPr>
        <w:t xml:space="preserve">zadania </w:t>
      </w:r>
      <w:r w:rsidR="006F242D">
        <w:rPr>
          <w:rFonts w:ascii="Arial" w:hAnsi="Arial" w:cs="Arial"/>
          <w:color w:val="000000" w:themeColor="text1"/>
          <w:sz w:val="18"/>
          <w:szCs w:val="18"/>
        </w:rPr>
        <w:t xml:space="preserve">wymienionego w ust. 1 </w:t>
      </w:r>
      <w:r w:rsidRPr="00D52886">
        <w:rPr>
          <w:rFonts w:ascii="Arial" w:hAnsi="Arial" w:cs="Arial"/>
          <w:color w:val="000000" w:themeColor="text1"/>
          <w:sz w:val="18"/>
          <w:szCs w:val="18"/>
        </w:rPr>
        <w:t>planuje się podpisanie maksymalnie trzech umów oraz objęcie zadaniami ok. 300 odbiorców.</w:t>
      </w:r>
    </w:p>
    <w:p w14:paraId="16D26257" w14:textId="77777777" w:rsidR="00D52886" w:rsidRPr="00D52886" w:rsidRDefault="00D52886" w:rsidP="005C0E7D">
      <w:pPr>
        <w:pStyle w:val="Akapitzlist"/>
        <w:numPr>
          <w:ilvl w:val="0"/>
          <w:numId w:val="85"/>
        </w:numPr>
        <w:ind w:left="284" w:hanging="284"/>
        <w:rPr>
          <w:rFonts w:ascii="Arial" w:hAnsi="Arial" w:cs="Arial"/>
          <w:color w:val="000000" w:themeColor="text1"/>
          <w:sz w:val="18"/>
          <w:szCs w:val="18"/>
        </w:rPr>
      </w:pPr>
      <w:r w:rsidRPr="00D52886">
        <w:rPr>
          <w:rFonts w:ascii="Arial" w:hAnsi="Arial" w:cs="Arial"/>
          <w:color w:val="000000" w:themeColor="text1"/>
          <w:sz w:val="18"/>
          <w:szCs w:val="18"/>
        </w:rPr>
        <w:t>Przeprowadzenie konkursu oraz bieżący monitoring realizacji zadania wymienionego w ust. 1 należy do zadań Kancelarii Marszałka.</w:t>
      </w:r>
    </w:p>
    <w:p w14:paraId="201350CA" w14:textId="77777777" w:rsidR="001D2B29" w:rsidRPr="00060966" w:rsidRDefault="001D2B29" w:rsidP="0030731D">
      <w:pPr>
        <w:spacing w:after="0" w:line="276" w:lineRule="auto"/>
        <w:rPr>
          <w:rFonts w:ascii="Arial" w:hAnsi="Arial" w:cs="Arial"/>
          <w:color w:val="000000" w:themeColor="text1"/>
          <w:sz w:val="18"/>
          <w:szCs w:val="18"/>
        </w:rPr>
      </w:pPr>
    </w:p>
    <w:p w14:paraId="200F1D2B" w14:textId="77777777"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36</w:t>
      </w:r>
      <w:r w:rsidR="00CC1468" w:rsidRPr="00060966">
        <w:rPr>
          <w:color w:val="000000" w:themeColor="text1"/>
          <w:sz w:val="18"/>
          <w:szCs w:val="18"/>
        </w:rPr>
        <w:t>.</w:t>
      </w:r>
    </w:p>
    <w:p w14:paraId="7EDEAE8B" w14:textId="77777777" w:rsidR="00CC1468" w:rsidRPr="00060966" w:rsidRDefault="00CC1468" w:rsidP="0030731D">
      <w:pPr>
        <w:spacing w:after="0" w:line="276" w:lineRule="auto"/>
        <w:ind w:left="66"/>
        <w:jc w:val="center"/>
        <w:rPr>
          <w:rFonts w:ascii="Arial" w:hAnsi="Arial" w:cs="Arial"/>
          <w:iCs/>
          <w:color w:val="000000" w:themeColor="text1"/>
          <w:sz w:val="18"/>
          <w:szCs w:val="18"/>
        </w:rPr>
      </w:pPr>
    </w:p>
    <w:p w14:paraId="3FDB05FA" w14:textId="77777777" w:rsidR="00CC1468"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Progr</w:t>
      </w:r>
      <w:r w:rsidR="003C71E9" w:rsidRPr="00060966">
        <w:rPr>
          <w:rFonts w:ascii="Arial" w:hAnsi="Arial" w:cs="Arial"/>
          <w:color w:val="000000" w:themeColor="text1"/>
          <w:sz w:val="18"/>
          <w:szCs w:val="18"/>
        </w:rPr>
        <w:t>am obowiązuje od 1 stycznia 202</w:t>
      </w:r>
      <w:r w:rsidR="004F005C">
        <w:rPr>
          <w:rFonts w:ascii="Arial" w:hAnsi="Arial" w:cs="Arial"/>
          <w:color w:val="000000" w:themeColor="text1"/>
          <w:sz w:val="18"/>
          <w:szCs w:val="18"/>
        </w:rPr>
        <w:t>1</w:t>
      </w:r>
      <w:r w:rsidR="003C71E9" w:rsidRPr="00060966">
        <w:rPr>
          <w:rFonts w:ascii="Arial" w:hAnsi="Arial" w:cs="Arial"/>
          <w:color w:val="000000" w:themeColor="text1"/>
          <w:sz w:val="18"/>
          <w:szCs w:val="18"/>
        </w:rPr>
        <w:t xml:space="preserve"> r. do 31 grudnia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 </w:t>
      </w:r>
    </w:p>
    <w:p w14:paraId="50812ED9" w14:textId="77777777" w:rsidR="00660F44" w:rsidRPr="00060966" w:rsidRDefault="00660F44" w:rsidP="0030731D">
      <w:pPr>
        <w:spacing w:after="0" w:line="276" w:lineRule="auto"/>
        <w:jc w:val="both"/>
        <w:rPr>
          <w:rFonts w:ascii="Arial" w:hAnsi="Arial" w:cs="Arial"/>
          <w:color w:val="000000" w:themeColor="text1"/>
          <w:sz w:val="18"/>
          <w:szCs w:val="18"/>
        </w:rPr>
      </w:pPr>
    </w:p>
    <w:p w14:paraId="06EF0B4F" w14:textId="77777777" w:rsidR="00CC1468" w:rsidRPr="00060966" w:rsidRDefault="00CC1468" w:rsidP="0030731D">
      <w:pPr>
        <w:spacing w:after="0" w:line="276" w:lineRule="auto"/>
        <w:ind w:left="426" w:hanging="426"/>
        <w:jc w:val="center"/>
        <w:rPr>
          <w:rFonts w:ascii="Arial" w:hAnsi="Arial" w:cs="Arial"/>
          <w:color w:val="000000" w:themeColor="text1"/>
          <w:sz w:val="18"/>
          <w:szCs w:val="18"/>
        </w:rPr>
      </w:pPr>
    </w:p>
    <w:p w14:paraId="1B918C53" w14:textId="77777777" w:rsidR="00CC1468" w:rsidRPr="00060966" w:rsidRDefault="00CC1468" w:rsidP="00660F44">
      <w:pPr>
        <w:pStyle w:val="Nagwek2"/>
      </w:pPr>
      <w:r w:rsidRPr="00060966">
        <w:t>Rozdział 8</w:t>
      </w:r>
      <w:r w:rsidR="00B74954" w:rsidRPr="00060966">
        <w:br/>
      </w:r>
      <w:r w:rsidRPr="00060966">
        <w:t>SPOSÓB REALIZACJI PROGRAMU</w:t>
      </w:r>
    </w:p>
    <w:p w14:paraId="39C10F97" w14:textId="77777777" w:rsidR="0047432C" w:rsidRPr="00060966" w:rsidRDefault="0047432C" w:rsidP="005D4971"/>
    <w:p w14:paraId="3E7FD99D" w14:textId="77777777" w:rsidR="00CC1468" w:rsidRPr="00060966" w:rsidRDefault="008D1E12" w:rsidP="0047432C">
      <w:pPr>
        <w:pStyle w:val="Nagwek3"/>
        <w:spacing w:before="0" w:line="276" w:lineRule="auto"/>
        <w:rPr>
          <w:color w:val="000000" w:themeColor="text1"/>
          <w:sz w:val="18"/>
          <w:szCs w:val="18"/>
        </w:rPr>
      </w:pPr>
      <w:r>
        <w:rPr>
          <w:color w:val="000000" w:themeColor="text1"/>
          <w:sz w:val="18"/>
          <w:szCs w:val="18"/>
        </w:rPr>
        <w:t>§ 37</w:t>
      </w:r>
      <w:r w:rsidR="00CC1468" w:rsidRPr="00060966">
        <w:rPr>
          <w:color w:val="000000" w:themeColor="text1"/>
          <w:sz w:val="18"/>
          <w:szCs w:val="18"/>
        </w:rPr>
        <w:t>.</w:t>
      </w:r>
    </w:p>
    <w:p w14:paraId="49CC39FF" w14:textId="77777777" w:rsidR="00CC1468" w:rsidRPr="00060966" w:rsidRDefault="00CC1468" w:rsidP="0030731D">
      <w:pPr>
        <w:spacing w:after="0" w:line="276" w:lineRule="auto"/>
        <w:jc w:val="center"/>
        <w:rPr>
          <w:rFonts w:ascii="Arial" w:hAnsi="Arial" w:cs="Arial"/>
          <w:color w:val="000000" w:themeColor="text1"/>
          <w:sz w:val="18"/>
          <w:szCs w:val="18"/>
        </w:rPr>
      </w:pPr>
    </w:p>
    <w:p w14:paraId="3AD9BCEF" w14:textId="77777777" w:rsidR="00CC1468" w:rsidRPr="00060966" w:rsidRDefault="00CC146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Podmiotami uczestniczącymi we współpracy są: </w:t>
      </w:r>
    </w:p>
    <w:p w14:paraId="4E31F9BC"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Sejmik Województwa – uchwalający Program, jako organ stanowiący i kontrolny Województwa;</w:t>
      </w:r>
    </w:p>
    <w:p w14:paraId="6E468420"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 </w:t>
      </w:r>
      <w:r w:rsidR="005D7E5A" w:rsidRPr="00060966">
        <w:rPr>
          <w:rFonts w:ascii="Arial" w:hAnsi="Arial" w:cs="Arial"/>
          <w:color w:val="000000" w:themeColor="text1"/>
          <w:sz w:val="18"/>
          <w:szCs w:val="18"/>
        </w:rPr>
        <w:t xml:space="preserve">przygotowujący i </w:t>
      </w:r>
      <w:r w:rsidRPr="00060966">
        <w:rPr>
          <w:rFonts w:ascii="Arial" w:hAnsi="Arial" w:cs="Arial"/>
          <w:color w:val="000000" w:themeColor="text1"/>
          <w:sz w:val="18"/>
          <w:szCs w:val="18"/>
        </w:rPr>
        <w:t>realizujący Program, jako organ wykonawczy Województwa;</w:t>
      </w:r>
    </w:p>
    <w:p w14:paraId="2247AFDF"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Pełnomocnik – koordynujący współpracę Województwa z </w:t>
      </w:r>
      <w:r w:rsidR="00473470" w:rsidRPr="00060966">
        <w:rPr>
          <w:rFonts w:ascii="Arial" w:hAnsi="Arial" w:cs="Arial"/>
          <w:color w:val="000000" w:themeColor="text1"/>
          <w:sz w:val="18"/>
          <w:szCs w:val="18"/>
        </w:rPr>
        <w:t>organizacjami pozarządowymi</w:t>
      </w:r>
      <w:r w:rsidRPr="00060966">
        <w:rPr>
          <w:rFonts w:ascii="Arial" w:hAnsi="Arial" w:cs="Arial"/>
          <w:color w:val="000000" w:themeColor="text1"/>
          <w:sz w:val="18"/>
          <w:szCs w:val="18"/>
        </w:rPr>
        <w:t>;</w:t>
      </w:r>
    </w:p>
    <w:p w14:paraId="3332B563"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organizacje pozarządowe prowadzące działalność</w:t>
      </w:r>
      <w:r w:rsidR="00B37D15" w:rsidRPr="00060966">
        <w:rPr>
          <w:rFonts w:ascii="Arial" w:hAnsi="Arial" w:cs="Arial"/>
          <w:color w:val="000000" w:themeColor="text1"/>
          <w:sz w:val="18"/>
          <w:szCs w:val="18"/>
        </w:rPr>
        <w:t xml:space="preserve"> pożytku publicznego w zakresie </w:t>
      </w:r>
      <w:r w:rsidRPr="00060966">
        <w:rPr>
          <w:rFonts w:ascii="Arial" w:hAnsi="Arial" w:cs="Arial"/>
          <w:color w:val="000000" w:themeColor="text1"/>
          <w:sz w:val="18"/>
          <w:szCs w:val="18"/>
        </w:rPr>
        <w:t>odpowiadającym działaniom Województwa.</w:t>
      </w:r>
    </w:p>
    <w:p w14:paraId="3B65535C"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br/>
        <w:t xml:space="preserve">§ </w:t>
      </w:r>
      <w:r w:rsidR="008D1E12">
        <w:rPr>
          <w:color w:val="000000" w:themeColor="text1"/>
          <w:sz w:val="18"/>
          <w:szCs w:val="18"/>
        </w:rPr>
        <w:t>38</w:t>
      </w:r>
      <w:r w:rsidRPr="00060966">
        <w:rPr>
          <w:color w:val="000000" w:themeColor="text1"/>
          <w:sz w:val="18"/>
          <w:szCs w:val="18"/>
        </w:rPr>
        <w:t>.</w:t>
      </w:r>
    </w:p>
    <w:p w14:paraId="393BB355" w14:textId="77777777" w:rsidR="00CC1468" w:rsidRPr="00060966" w:rsidRDefault="00CC1468" w:rsidP="0030731D">
      <w:pPr>
        <w:spacing w:after="0" w:line="276" w:lineRule="auto"/>
        <w:rPr>
          <w:rFonts w:ascii="Arial" w:hAnsi="Arial" w:cs="Arial"/>
          <w:color w:val="000000" w:themeColor="text1"/>
          <w:sz w:val="18"/>
          <w:szCs w:val="18"/>
        </w:rPr>
      </w:pPr>
    </w:p>
    <w:p w14:paraId="425BA596"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t>
      </w:r>
      <w:r w:rsidR="00D1778A" w:rsidRPr="00060966">
        <w:rPr>
          <w:rFonts w:ascii="Arial" w:hAnsi="Arial" w:cs="Arial"/>
          <w:color w:val="000000" w:themeColor="text1"/>
          <w:sz w:val="18"/>
          <w:szCs w:val="18"/>
        </w:rPr>
        <w:t>realizuje Program przy pomocy:</w:t>
      </w:r>
    </w:p>
    <w:p w14:paraId="50EC3FF0" w14:textId="77777777" w:rsidR="00CC1468" w:rsidRPr="00060966" w:rsidRDefault="00CC1468" w:rsidP="005C0E7D">
      <w:pPr>
        <w:pStyle w:val="Akapitzlist"/>
        <w:numPr>
          <w:ilvl w:val="1"/>
          <w:numId w:val="73"/>
        </w:numPr>
        <w:tabs>
          <w:tab w:val="clear" w:pos="1800"/>
        </w:tabs>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komórek organizacyjnych Urzędu: departa</w:t>
      </w:r>
      <w:r w:rsidR="00356DA2" w:rsidRPr="00060966">
        <w:rPr>
          <w:rFonts w:ascii="Arial" w:hAnsi="Arial" w:cs="Arial"/>
          <w:color w:val="000000" w:themeColor="text1"/>
          <w:sz w:val="18"/>
          <w:szCs w:val="18"/>
        </w:rPr>
        <w:t xml:space="preserve">mentów, kancelarii, delegatur; </w:t>
      </w:r>
    </w:p>
    <w:p w14:paraId="125DA8DE" w14:textId="77777777" w:rsidR="00CC1468" w:rsidRPr="00060966" w:rsidRDefault="00CC1468" w:rsidP="005C0E7D">
      <w:pPr>
        <w:pStyle w:val="Akapitzlist"/>
        <w:numPr>
          <w:ilvl w:val="1"/>
          <w:numId w:val="73"/>
        </w:numPr>
        <w:tabs>
          <w:tab w:val="clear" w:pos="1800"/>
        </w:tabs>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wojewódzkich samorządowych jednostek organizacyjnych, które w obszarach swojego działania współpracują z organizacjami pozarządowymi, w szczególności: Mazowieckiego Centrum Polityki Społecznej, Wojewódzkiego Urzędu Pracy w Warszawie i Mazowieckiego Biura Planowania Regionalnego</w:t>
      </w:r>
      <w:r w:rsidR="00473470"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p>
    <w:p w14:paraId="2E23F57C" w14:textId="77777777" w:rsidR="00CC1468" w:rsidRPr="00060966" w:rsidRDefault="00CC1468" w:rsidP="0030731D">
      <w:pPr>
        <w:pStyle w:val="Tekstpodstawowy"/>
        <w:widowControl/>
        <w:spacing w:after="0" w:line="276" w:lineRule="auto"/>
        <w:ind w:left="360"/>
        <w:jc w:val="both"/>
        <w:rPr>
          <w:rFonts w:ascii="Arial" w:hAnsi="Arial" w:cs="Arial"/>
          <w:color w:val="000000" w:themeColor="text1"/>
          <w:sz w:val="18"/>
          <w:szCs w:val="18"/>
        </w:rPr>
      </w:pPr>
    </w:p>
    <w:p w14:paraId="348D6FAA" w14:textId="77777777" w:rsidR="005D4971" w:rsidRPr="00060966" w:rsidRDefault="005D4971" w:rsidP="005D4971">
      <w:pPr>
        <w:pStyle w:val="Nagwek3"/>
        <w:spacing w:before="0" w:line="276" w:lineRule="auto"/>
        <w:rPr>
          <w:color w:val="000000" w:themeColor="text1"/>
          <w:sz w:val="18"/>
          <w:szCs w:val="18"/>
        </w:rPr>
      </w:pPr>
      <w:r>
        <w:rPr>
          <w:color w:val="000000" w:themeColor="text1"/>
          <w:sz w:val="18"/>
          <w:szCs w:val="18"/>
        </w:rPr>
        <w:t>§ 39</w:t>
      </w:r>
      <w:r w:rsidRPr="00060966">
        <w:rPr>
          <w:color w:val="000000" w:themeColor="text1"/>
          <w:sz w:val="18"/>
          <w:szCs w:val="18"/>
        </w:rPr>
        <w:t>.</w:t>
      </w:r>
      <w:r w:rsidRPr="00060966">
        <w:rPr>
          <w:color w:val="000000" w:themeColor="text1"/>
          <w:sz w:val="18"/>
          <w:szCs w:val="18"/>
        </w:rPr>
        <w:br/>
      </w:r>
    </w:p>
    <w:p w14:paraId="31018987" w14:textId="77777777" w:rsidR="005D4971" w:rsidRPr="00060966" w:rsidRDefault="005D4971" w:rsidP="005C0E7D">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Pełnomocnika należy w szczególności:</w:t>
      </w:r>
    </w:p>
    <w:p w14:paraId="2305BF6F"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działań mających na celu realizację polityki Województwa w zakresie współpracy </w:t>
      </w:r>
      <w:r w:rsidRPr="00060966">
        <w:rPr>
          <w:rFonts w:ascii="Arial" w:hAnsi="Arial" w:cs="Arial"/>
          <w:color w:val="000000" w:themeColor="text1"/>
          <w:sz w:val="18"/>
          <w:szCs w:val="18"/>
        </w:rPr>
        <w:br/>
        <w:t>z organizacjami pozarządowym;</w:t>
      </w:r>
    </w:p>
    <w:p w14:paraId="2E8DD26D"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inicjowanie i koordynowanie działań zmierzających do szerszego udziału organizacji pozarządowych </w:t>
      </w:r>
      <w:r w:rsidR="00E245CA">
        <w:rPr>
          <w:rFonts w:ascii="Arial" w:hAnsi="Arial" w:cs="Arial"/>
          <w:color w:val="000000" w:themeColor="text1"/>
          <w:sz w:val="18"/>
          <w:szCs w:val="18"/>
        </w:rPr>
        <w:br/>
      </w:r>
      <w:r w:rsidRPr="00060966">
        <w:rPr>
          <w:rFonts w:ascii="Arial" w:hAnsi="Arial" w:cs="Arial"/>
          <w:color w:val="000000" w:themeColor="text1"/>
          <w:sz w:val="18"/>
          <w:szCs w:val="18"/>
        </w:rPr>
        <w:t>w realizacji zadań administracji samorządowej;</w:t>
      </w:r>
    </w:p>
    <w:p w14:paraId="11CE75EB"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współpraca z organami administracji publicznej w zakresie wspierania aktywności społecznej w obszarze działalności pożytku publicznego;</w:t>
      </w:r>
    </w:p>
    <w:p w14:paraId="388E7570"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koordynacja działań komórek organizacyjnych Urzędu oraz wojewódzkich samorządowych jednostek organizacyjnych w zakresie współpracy z organizacjami pozarządowymi; </w:t>
      </w:r>
    </w:p>
    <w:p w14:paraId="4C3C24F3"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opracowywanie, przy udziale komórek organizacyjnych Urzędu i wojewódzkich samorządowych jednostek organizacyjnych, projektu rocznego lub wieloletniego programu współpracy </w:t>
      </w:r>
      <w:r w:rsidRPr="00060966">
        <w:rPr>
          <w:rFonts w:ascii="Arial" w:hAnsi="Arial" w:cs="Arial"/>
          <w:color w:val="000000" w:themeColor="text1"/>
          <w:sz w:val="18"/>
          <w:szCs w:val="18"/>
        </w:rPr>
        <w:br/>
        <w:t>z organizacjami pozarządowymi;</w:t>
      </w:r>
    </w:p>
    <w:p w14:paraId="3A626142"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monitorowanie programów</w:t>
      </w:r>
      <w:r>
        <w:rPr>
          <w:rFonts w:ascii="Arial" w:hAnsi="Arial" w:cs="Arial"/>
          <w:color w:val="000000" w:themeColor="text1"/>
          <w:sz w:val="18"/>
          <w:szCs w:val="18"/>
        </w:rPr>
        <w:t xml:space="preserve"> współpracy</w:t>
      </w:r>
      <w:r w:rsidRPr="00060966">
        <w:rPr>
          <w:rFonts w:ascii="Arial" w:hAnsi="Arial" w:cs="Arial"/>
          <w:color w:val="000000" w:themeColor="text1"/>
          <w:sz w:val="18"/>
          <w:szCs w:val="18"/>
        </w:rPr>
        <w:t>, o których mowa w pkt 5;</w:t>
      </w:r>
    </w:p>
    <w:p w14:paraId="6B39F8CA"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przygotowywanie, przy udziale komórek organizacyjnych Urzędu i wojewódzkich samorządowych jednostek organizacyjnych, sprawozdania z realizacji programów współpracy, o których mowa w pkt 5;</w:t>
      </w:r>
    </w:p>
    <w:p w14:paraId="2A0A5917"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prowadzenie spraw związanych z ujednolicaniem procedur obowiązujących w Urzędzie w zakresie współpracy z organizacjami pozarządowymi, w szczególności w zakresie przyznawania </w:t>
      </w:r>
      <w:r w:rsidRPr="00060966">
        <w:rPr>
          <w:rFonts w:ascii="Arial" w:hAnsi="Arial" w:cs="Arial"/>
          <w:color w:val="000000" w:themeColor="text1"/>
          <w:sz w:val="18"/>
          <w:szCs w:val="18"/>
        </w:rPr>
        <w:br/>
        <w:t>i rozliczania dotacji;</w:t>
      </w:r>
    </w:p>
    <w:p w14:paraId="6A089CFF"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i rozwój współpracy o charakterze pozafinansowym z organizacjami pozarządowymi; </w:t>
      </w:r>
    </w:p>
    <w:p w14:paraId="677BD413"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reprezentowanie Marszałka Województwa na konferencjach i spotkaniach dotyczących problematyki sektora pozarządowego; </w:t>
      </w:r>
    </w:p>
    <w:p w14:paraId="1483DD42"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spotkań z organizacjami pozarządowymi; </w:t>
      </w:r>
    </w:p>
    <w:p w14:paraId="21CBE639"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podejmowanie innych działań dotyczących rozwoju współpracy z organizacjami pozarządowymi.</w:t>
      </w:r>
    </w:p>
    <w:p w14:paraId="264BE9DB" w14:textId="77777777" w:rsidR="005D4971" w:rsidRPr="00060966" w:rsidRDefault="005D4971" w:rsidP="005C0E7D">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Pełnomocnik realizuje swoje działania przy pomocy Biura Dialogu Obywatelskiego.</w:t>
      </w:r>
    </w:p>
    <w:p w14:paraId="49574588" w14:textId="77777777" w:rsidR="005D4971" w:rsidRPr="00060966" w:rsidRDefault="005D4971" w:rsidP="005D4971">
      <w:pPr>
        <w:spacing w:after="0" w:line="276" w:lineRule="auto"/>
        <w:jc w:val="both"/>
        <w:rPr>
          <w:rFonts w:ascii="Arial" w:hAnsi="Arial" w:cs="Arial"/>
          <w:color w:val="000000" w:themeColor="text1"/>
          <w:sz w:val="18"/>
          <w:szCs w:val="18"/>
        </w:rPr>
      </w:pPr>
    </w:p>
    <w:p w14:paraId="34135D7B" w14:textId="77777777" w:rsidR="00492556" w:rsidRPr="00060966" w:rsidRDefault="008D1E12" w:rsidP="0030731D">
      <w:pPr>
        <w:pStyle w:val="Nagwek3"/>
        <w:spacing w:before="0" w:line="276" w:lineRule="auto"/>
        <w:rPr>
          <w:color w:val="000000" w:themeColor="text1"/>
          <w:sz w:val="18"/>
          <w:szCs w:val="18"/>
        </w:rPr>
      </w:pPr>
      <w:r>
        <w:rPr>
          <w:color w:val="000000" w:themeColor="text1"/>
          <w:sz w:val="18"/>
          <w:szCs w:val="18"/>
        </w:rPr>
        <w:t>§ 40</w:t>
      </w:r>
      <w:r w:rsidR="00CC1468" w:rsidRPr="00060966">
        <w:rPr>
          <w:color w:val="000000" w:themeColor="text1"/>
          <w:sz w:val="18"/>
          <w:szCs w:val="18"/>
        </w:rPr>
        <w:t>.</w:t>
      </w:r>
    </w:p>
    <w:p w14:paraId="65F600D0" w14:textId="77777777" w:rsidR="00875D79" w:rsidRPr="00060966" w:rsidRDefault="00875D79" w:rsidP="0030731D">
      <w:pPr>
        <w:spacing w:after="0" w:line="276" w:lineRule="auto"/>
        <w:rPr>
          <w:rFonts w:ascii="Arial" w:hAnsi="Arial" w:cs="Arial"/>
          <w:color w:val="000000" w:themeColor="text1"/>
          <w:sz w:val="18"/>
          <w:szCs w:val="18"/>
          <w:lang w:eastAsia="ar-SA"/>
        </w:rPr>
      </w:pPr>
    </w:p>
    <w:p w14:paraId="298A1031" w14:textId="77777777" w:rsidR="00CC1468" w:rsidRPr="00060966" w:rsidRDefault="00CC1468" w:rsidP="005C0E7D">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Komórki organizacyjne Urzędu oraz wskazane w Programie wojewódzkie samorządowe jednostki organizacyjne prowadzą bezpośrednią współpracę z organizacjami pozarządowymi, która w szczególności polega na:</w:t>
      </w:r>
    </w:p>
    <w:p w14:paraId="309BFF78"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przygotowaniu i prowadzeniu konkursów ofert dla organizacji pozarządowych na realizację zadań finansowanych ze środków Województwa;</w:t>
      </w:r>
    </w:p>
    <w:p w14:paraId="6BA46600"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sporządzaniu sprawozdań z finansowej i pozafinansowej współpracy z organizacjami pozarządowymi;</w:t>
      </w:r>
    </w:p>
    <w:p w14:paraId="1CE9EBD0"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podejmowaniu i prowadzeniu bieżącej współpracy z organizacjami pozarządowymi statutowo prowadzącymi działalność pożytku publicznego;</w:t>
      </w:r>
    </w:p>
    <w:p w14:paraId="55084DEC"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udziale swoich przedstawicieli w spotkaniach i szkoleniach dla organizacji pozarządowych dotyczących wzajemnej współpracy.</w:t>
      </w:r>
    </w:p>
    <w:p w14:paraId="3AA23BE3" w14:textId="77777777" w:rsidR="00CC1468" w:rsidRPr="00060966" w:rsidRDefault="00CC1468" w:rsidP="005C0E7D">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komórkach organizacyjnych Urzędu oraz w wojewódzkich samorządowych jednostkach organizacyjnych, współpracujących z organizacjami pozarządowymi wyznaczani są pracownicy odpowiedzialni za kontakt </w:t>
      </w:r>
      <w:r w:rsidR="00E245CA">
        <w:rPr>
          <w:rFonts w:ascii="Arial" w:hAnsi="Arial" w:cs="Arial"/>
          <w:color w:val="000000" w:themeColor="text1"/>
          <w:sz w:val="18"/>
          <w:szCs w:val="18"/>
        </w:rPr>
        <w:br/>
      </w:r>
      <w:r w:rsidRPr="00060966">
        <w:rPr>
          <w:rFonts w:ascii="Arial" w:hAnsi="Arial" w:cs="Arial"/>
          <w:color w:val="000000" w:themeColor="text1"/>
          <w:sz w:val="18"/>
          <w:szCs w:val="18"/>
        </w:rPr>
        <w:t xml:space="preserve">i współpracę z organizacjami pozarządowymi. Ich aktualne dane kontaktowe dostępne są na stronie internetowej </w:t>
      </w:r>
      <w:hyperlink r:id="rId29"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7CE0558B" w14:textId="77777777" w:rsidR="00CC1468" w:rsidRPr="00060966" w:rsidRDefault="00CC1468" w:rsidP="0030731D">
      <w:pPr>
        <w:spacing w:after="0" w:line="276" w:lineRule="auto"/>
        <w:rPr>
          <w:rFonts w:ascii="Arial" w:hAnsi="Arial" w:cs="Arial"/>
          <w:color w:val="000000" w:themeColor="text1"/>
          <w:sz w:val="18"/>
          <w:szCs w:val="18"/>
        </w:rPr>
      </w:pPr>
    </w:p>
    <w:p w14:paraId="453EACC8" w14:textId="77777777" w:rsidR="00CC1468" w:rsidRPr="00060966" w:rsidRDefault="00CC1468" w:rsidP="0030731D">
      <w:pPr>
        <w:pStyle w:val="Nagwek2"/>
        <w:rPr>
          <w:color w:val="000000" w:themeColor="text1"/>
        </w:rPr>
      </w:pPr>
      <w:r w:rsidRPr="00060966">
        <w:rPr>
          <w:color w:val="000000" w:themeColor="text1"/>
        </w:rPr>
        <w:t>Rozdział 9</w:t>
      </w:r>
      <w:r w:rsidR="00B74954" w:rsidRPr="00060966">
        <w:rPr>
          <w:color w:val="000000" w:themeColor="text1"/>
        </w:rPr>
        <w:br/>
      </w:r>
      <w:r w:rsidRPr="00060966">
        <w:rPr>
          <w:color w:val="000000" w:themeColor="text1"/>
        </w:rPr>
        <w:t>WYSOKOŚĆ ŚRODKÓW PLANOWANYCH NA REALIZACJĘ PROGRAMU</w:t>
      </w:r>
    </w:p>
    <w:p w14:paraId="10775518" w14:textId="77777777" w:rsidR="00CC1468" w:rsidRPr="00060966" w:rsidRDefault="007A7C6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41</w:t>
      </w:r>
      <w:r w:rsidR="00CC1468" w:rsidRPr="00060966">
        <w:rPr>
          <w:color w:val="000000" w:themeColor="text1"/>
          <w:sz w:val="18"/>
          <w:szCs w:val="18"/>
        </w:rPr>
        <w:t>.</w:t>
      </w:r>
    </w:p>
    <w:p w14:paraId="4D08246D" w14:textId="77777777" w:rsidR="00CC1468" w:rsidRPr="00060966" w:rsidRDefault="00CC1468" w:rsidP="0030731D">
      <w:pPr>
        <w:spacing w:after="0" w:line="276" w:lineRule="auto"/>
        <w:jc w:val="center"/>
        <w:rPr>
          <w:rFonts w:ascii="Arial" w:hAnsi="Arial" w:cs="Arial"/>
          <w:color w:val="000000" w:themeColor="text1"/>
          <w:sz w:val="18"/>
          <w:szCs w:val="18"/>
        </w:rPr>
      </w:pPr>
    </w:p>
    <w:p w14:paraId="4C6A57F7"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na rzecz profilaktyki i rozwiązywania problemów alkoholowych” wynosi </w:t>
      </w:r>
      <w:r w:rsidR="00355308" w:rsidRPr="00C16FBA">
        <w:rPr>
          <w:rFonts w:ascii="Arial" w:hAnsi="Arial" w:cs="Arial"/>
          <w:sz w:val="18"/>
          <w:szCs w:val="18"/>
        </w:rPr>
        <w:t>3 900</w:t>
      </w:r>
      <w:r w:rsidR="00352E55" w:rsidRPr="00C16FBA">
        <w:rPr>
          <w:rFonts w:ascii="Arial" w:hAnsi="Arial" w:cs="Arial"/>
          <w:sz w:val="18"/>
          <w:szCs w:val="18"/>
        </w:rPr>
        <w:t> </w:t>
      </w:r>
      <w:r w:rsidR="00355308"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i pochodzi ze środków pochodzących z opłat pobieranych za wydawanie zezwoleń na obrót hurtowy w kraju napojami alkoholowymi </w:t>
      </w:r>
      <w:r w:rsidR="00E245CA" w:rsidRPr="00C16FBA">
        <w:rPr>
          <w:rFonts w:ascii="Arial" w:hAnsi="Arial" w:cs="Arial"/>
          <w:sz w:val="18"/>
          <w:szCs w:val="18"/>
        </w:rPr>
        <w:br/>
      </w:r>
      <w:r w:rsidRPr="00C16FBA">
        <w:rPr>
          <w:rFonts w:ascii="Arial" w:hAnsi="Arial" w:cs="Arial"/>
          <w:sz w:val="18"/>
          <w:szCs w:val="18"/>
        </w:rPr>
        <w:t>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26BD8DED"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na rzecz przeciwdziałania zaburzeniom życia rodzinnego w związku z alkoholem” wynosi </w:t>
      </w:r>
      <w:r w:rsidR="00355308" w:rsidRPr="00C16FBA">
        <w:rPr>
          <w:rFonts w:ascii="Arial" w:hAnsi="Arial" w:cs="Arial"/>
          <w:sz w:val="18"/>
          <w:szCs w:val="18"/>
        </w:rPr>
        <w:t>2 460</w:t>
      </w:r>
      <w:r w:rsidR="00352E55" w:rsidRPr="00C16FBA">
        <w:rPr>
          <w:rFonts w:ascii="Arial" w:hAnsi="Arial" w:cs="Arial"/>
          <w:sz w:val="18"/>
          <w:szCs w:val="18"/>
        </w:rPr>
        <w:t> </w:t>
      </w:r>
      <w:r w:rsidR="00355308"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w:t>
      </w:r>
      <w:r w:rsidR="00E245CA" w:rsidRPr="00C16FBA">
        <w:rPr>
          <w:rFonts w:ascii="Arial" w:hAnsi="Arial" w:cs="Arial"/>
          <w:sz w:val="18"/>
          <w:szCs w:val="18"/>
        </w:rPr>
        <w:br/>
      </w:r>
      <w:r w:rsidRPr="00C16FBA">
        <w:rPr>
          <w:rFonts w:ascii="Arial" w:hAnsi="Arial" w:cs="Arial"/>
          <w:sz w:val="18"/>
          <w:szCs w:val="18"/>
        </w:rPr>
        <w:t>i pochodzi ze środków pochodzących z opłat pobieranych za wydawanie zezwoleń na obrót hurtowy w kraju napojami alkoholowymi 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50FA85DA"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w:t>
      </w:r>
      <w:r w:rsidR="00E245CA" w:rsidRPr="00C16FBA">
        <w:rPr>
          <w:rFonts w:ascii="Arial" w:hAnsi="Arial" w:cs="Arial"/>
          <w:sz w:val="18"/>
          <w:szCs w:val="18"/>
        </w:rPr>
        <w:br/>
      </w:r>
      <w:r w:rsidRPr="00C16FBA">
        <w:rPr>
          <w:rFonts w:ascii="Arial" w:hAnsi="Arial" w:cs="Arial"/>
          <w:sz w:val="18"/>
          <w:szCs w:val="18"/>
        </w:rPr>
        <w:t>z zakresu przeciwdziałania narkomanii” wynosi 700</w:t>
      </w:r>
      <w:r w:rsidR="00352E55" w:rsidRPr="00C16FBA">
        <w:rPr>
          <w:rFonts w:ascii="Arial" w:hAnsi="Arial" w:cs="Arial"/>
          <w:sz w:val="18"/>
          <w:szCs w:val="18"/>
        </w:rPr>
        <w:t> </w:t>
      </w:r>
      <w:r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i pochodzi ze środków pochodzących z opłat pobieranych za wydawanie zezwoleń na obrót hurtowy w kraju napojami alkoholowymi 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35EDE459" w14:textId="7F0AB601"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w:t>
      </w:r>
      <w:r w:rsidR="00E245CA" w:rsidRPr="00C16FBA">
        <w:rPr>
          <w:rFonts w:ascii="Arial" w:hAnsi="Arial" w:cs="Arial"/>
          <w:sz w:val="18"/>
          <w:szCs w:val="18"/>
        </w:rPr>
        <w:br/>
      </w:r>
      <w:r w:rsidRPr="00C16FBA">
        <w:rPr>
          <w:rFonts w:ascii="Arial" w:hAnsi="Arial" w:cs="Arial"/>
          <w:sz w:val="18"/>
          <w:szCs w:val="18"/>
        </w:rPr>
        <w:t xml:space="preserve">z zakresu przeciwdziałania przemocy w rodzinie” wynosi </w:t>
      </w:r>
      <w:r w:rsidR="00C16FBA" w:rsidRPr="00C16FBA">
        <w:rPr>
          <w:rFonts w:ascii="Arial" w:hAnsi="Arial" w:cs="Arial"/>
          <w:sz w:val="18"/>
          <w:szCs w:val="18"/>
        </w:rPr>
        <w:t>1 1</w:t>
      </w:r>
      <w:r w:rsidR="007C759C" w:rsidRPr="00C16FBA">
        <w:rPr>
          <w:rFonts w:ascii="Arial" w:hAnsi="Arial" w:cs="Arial"/>
          <w:sz w:val="18"/>
          <w:szCs w:val="18"/>
        </w:rPr>
        <w:t>00 000,</w:t>
      </w:r>
      <w:r w:rsidRPr="00C16FBA">
        <w:rPr>
          <w:rFonts w:ascii="Arial" w:hAnsi="Arial" w:cs="Arial"/>
          <w:sz w:val="18"/>
          <w:szCs w:val="18"/>
        </w:rPr>
        <w:t>00 zł i pochodzi z dochodów własnych Województwa.</w:t>
      </w:r>
    </w:p>
    <w:p w14:paraId="025DF03F"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„Pomoc społeczna, w tym pomoc rodzinom i osobom w trudnej sytuacji życiowej oraz wyrównywanie szans tych rodzin i osób” wynosi 500 000,00 zł i pochodzi z dochodów własnych Województwa.</w:t>
      </w:r>
    </w:p>
    <w:p w14:paraId="68D6400E" w14:textId="393839E8"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obszarze </w:t>
      </w:r>
      <w:bookmarkStart w:id="6" w:name="_Hlk53058647"/>
      <w:r w:rsidRPr="00C16FBA">
        <w:rPr>
          <w:rFonts w:ascii="Arial" w:hAnsi="Arial" w:cs="Arial"/>
          <w:sz w:val="18"/>
          <w:szCs w:val="18"/>
        </w:rPr>
        <w:t xml:space="preserve">„Działalność </w:t>
      </w:r>
      <w:r w:rsidR="00352E55" w:rsidRPr="00C16FBA">
        <w:rPr>
          <w:rFonts w:ascii="Arial" w:hAnsi="Arial" w:cs="Arial"/>
          <w:sz w:val="18"/>
          <w:szCs w:val="18"/>
        </w:rPr>
        <w:br/>
      </w:r>
      <w:r w:rsidRPr="00C16FBA">
        <w:rPr>
          <w:rFonts w:ascii="Arial" w:hAnsi="Arial" w:cs="Arial"/>
          <w:sz w:val="18"/>
          <w:szCs w:val="18"/>
        </w:rPr>
        <w:t xml:space="preserve">na rzecz integracji i reintegracji zawodowej i społecznej osób zagrożonych wykluczeniem społecznym” </w:t>
      </w:r>
      <w:bookmarkEnd w:id="6"/>
      <w:r w:rsidRPr="00C16FBA">
        <w:rPr>
          <w:rFonts w:ascii="Arial" w:hAnsi="Arial" w:cs="Arial"/>
          <w:sz w:val="18"/>
          <w:szCs w:val="18"/>
        </w:rPr>
        <w:t>wynosi</w:t>
      </w:r>
      <w:r w:rsidRPr="00C16FBA">
        <w:rPr>
          <w:rFonts w:ascii="Arial" w:hAnsi="Arial" w:cs="Arial"/>
          <w:sz w:val="18"/>
          <w:szCs w:val="18"/>
        </w:rPr>
        <w:br/>
      </w:r>
      <w:r w:rsidR="00C16FBA" w:rsidRPr="00C16FBA">
        <w:rPr>
          <w:rFonts w:ascii="Arial" w:hAnsi="Arial" w:cs="Arial"/>
          <w:sz w:val="18"/>
          <w:szCs w:val="18"/>
        </w:rPr>
        <w:t>14 012 394,00</w:t>
      </w:r>
      <w:r w:rsidR="007C759C" w:rsidRPr="00C16FBA">
        <w:rPr>
          <w:rFonts w:ascii="Arial" w:hAnsi="Arial" w:cs="Arial"/>
          <w:sz w:val="18"/>
          <w:szCs w:val="18"/>
        </w:rPr>
        <w:t xml:space="preserve"> </w:t>
      </w:r>
      <w:r w:rsidRPr="00C16FBA">
        <w:rPr>
          <w:rFonts w:ascii="Arial" w:hAnsi="Arial" w:cs="Arial"/>
          <w:sz w:val="18"/>
          <w:szCs w:val="18"/>
        </w:rPr>
        <w:t>zł i pochodzi z dochodów własnych Województwa.</w:t>
      </w:r>
    </w:p>
    <w:p w14:paraId="70C2C364" w14:textId="77777777" w:rsidR="00C16FBA" w:rsidRPr="00C16FBA" w:rsidRDefault="00C16FBA"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„Działalność na rzecz osób niepełnosprawnych”, pochodząca ze środków PFRON, zostanie określona w uchwale Sejmiku Województwa w sprawie podziału środków PFRON w 2021 r.</w:t>
      </w:r>
    </w:p>
    <w:p w14:paraId="683E7186" w14:textId="7C47FD06"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„Wspieranie rodziny i systemu pieczy zastępczej”:</w:t>
      </w:r>
    </w:p>
    <w:p w14:paraId="3E961AD7"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lastRenderedPageBreak/>
        <w:t>prowadzenie interwencyjnego ośrodka preadopcyjnego pochodzi z dotacji celowych od jednostek samorządu terytorialnego;</w:t>
      </w:r>
    </w:p>
    <w:p w14:paraId="1F9078EF"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prowadzenie ośrodków adopcyjnych pochodzi z dotacji celowej z budżetu państwa;</w:t>
      </w:r>
    </w:p>
    <w:p w14:paraId="047C1F9A"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wspieranie rozwoju poradnictwa rodzinnego i usług specjalistycznych wzmacniających samodzielność rodzin z dziećmi wynosi 500 000,00 zł i pochodzi</w:t>
      </w:r>
      <w:r w:rsidRPr="00C16FBA">
        <w:t xml:space="preserve"> </w:t>
      </w:r>
      <w:r w:rsidRPr="00C16FBA">
        <w:rPr>
          <w:rFonts w:ascii="Arial" w:hAnsi="Arial" w:cs="Arial"/>
          <w:sz w:val="18"/>
          <w:szCs w:val="18"/>
        </w:rPr>
        <w:t>z dochodów własnych Województwa;</w:t>
      </w:r>
    </w:p>
    <w:p w14:paraId="28D501F5"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 wynosi 1 000 000,00 zł i pochodzi z dochodów własnych Województwa;</w:t>
      </w:r>
    </w:p>
    <w:p w14:paraId="0EB8D186"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zorganizowanie specjalistycznego poradnictwa dla rodzin z dziećmi z FAS/FASD</w:t>
      </w:r>
      <w:r w:rsidR="00E245CA" w:rsidRPr="00C16FBA">
        <w:rPr>
          <w:rFonts w:ascii="Arial" w:hAnsi="Arial" w:cs="Arial"/>
          <w:sz w:val="18"/>
          <w:szCs w:val="18"/>
        </w:rPr>
        <w:t xml:space="preserve"> </w:t>
      </w:r>
      <w:r w:rsidRPr="00C16FBA">
        <w:rPr>
          <w:rFonts w:ascii="Arial" w:hAnsi="Arial" w:cs="Arial"/>
          <w:sz w:val="18"/>
          <w:szCs w:val="18"/>
        </w:rPr>
        <w:t>wynosi 250 000,00 zł i pochodzi</w:t>
      </w:r>
      <w:r w:rsidRPr="00C16FBA">
        <w:t xml:space="preserve"> </w:t>
      </w:r>
      <w:r w:rsidRPr="00C16FBA">
        <w:rPr>
          <w:rFonts w:ascii="Arial" w:hAnsi="Arial" w:cs="Arial"/>
          <w:sz w:val="18"/>
          <w:szCs w:val="18"/>
        </w:rPr>
        <w:t>z dochodów własnych Województwa;</w:t>
      </w:r>
    </w:p>
    <w:p w14:paraId="634ABA06"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 xml:space="preserve">zorganizowanie specjalistycznego poradnictwa rodzinnego dla rodzin adopcyjnych </w:t>
      </w:r>
      <w:r w:rsidRPr="00C16FBA">
        <w:rPr>
          <w:rFonts w:ascii="Arial" w:hAnsi="Arial" w:cs="Arial"/>
          <w:sz w:val="18"/>
          <w:szCs w:val="18"/>
        </w:rPr>
        <w:br/>
        <w:t>i zastępczych wynosi 300 000,00 zł</w:t>
      </w:r>
      <w:r w:rsidRPr="00C16FBA">
        <w:t xml:space="preserve"> </w:t>
      </w:r>
      <w:r w:rsidRPr="00C16FBA">
        <w:rPr>
          <w:rFonts w:ascii="Arial" w:hAnsi="Arial" w:cs="Arial"/>
          <w:sz w:val="18"/>
          <w:szCs w:val="18"/>
        </w:rPr>
        <w:t>i pochodzi</w:t>
      </w:r>
      <w:r w:rsidRPr="00C16FBA">
        <w:t xml:space="preserve"> </w:t>
      </w:r>
      <w:r w:rsidRPr="00C16FBA">
        <w:rPr>
          <w:rFonts w:ascii="Arial" w:hAnsi="Arial" w:cs="Arial"/>
          <w:sz w:val="18"/>
          <w:szCs w:val="18"/>
        </w:rPr>
        <w:t>z dochodów własnych Województwa;</w:t>
      </w:r>
    </w:p>
    <w:p w14:paraId="44CF68CC"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prowadzenie regionalnej placówki opiekuńczo-terapeutycznej wynosi 1 700 000,00 zł i pochodzi z dotacji celowych od jednostek samorządu terytorialnego.</w:t>
      </w:r>
    </w:p>
    <w:p w14:paraId="63F4342C" w14:textId="7D3E7C33"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Wspieranie </w:t>
      </w:r>
      <w:r w:rsidR="000A6C7F" w:rsidRPr="00C16FBA">
        <w:rPr>
          <w:rFonts w:ascii="Arial" w:hAnsi="Arial" w:cs="Arial"/>
          <w:sz w:val="18"/>
          <w:szCs w:val="18"/>
        </w:rPr>
        <w:br/>
      </w:r>
      <w:r w:rsidRPr="00C16FBA">
        <w:rPr>
          <w:rFonts w:ascii="Arial" w:hAnsi="Arial" w:cs="Arial"/>
          <w:sz w:val="18"/>
          <w:szCs w:val="18"/>
        </w:rPr>
        <w:t>i upowszechnianie kultury fizycznej</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w:t>
      </w:r>
      <w:r w:rsidR="00C16FBA" w:rsidRPr="00C16FBA">
        <w:rPr>
          <w:rFonts w:ascii="Arial" w:hAnsi="Arial" w:cs="Arial"/>
          <w:sz w:val="18"/>
          <w:szCs w:val="18"/>
          <w:lang w:eastAsia="pl-PL"/>
        </w:rPr>
        <w:t>7 704</w:t>
      </w:r>
      <w:r w:rsidR="00720F52" w:rsidRPr="00C16FBA">
        <w:rPr>
          <w:rFonts w:ascii="Arial" w:hAnsi="Arial" w:cs="Arial"/>
          <w:sz w:val="18"/>
          <w:szCs w:val="18"/>
          <w:lang w:eastAsia="pl-PL"/>
        </w:rPr>
        <w:t> </w:t>
      </w:r>
      <w:r w:rsidR="00C16FBA" w:rsidRPr="00C16FBA">
        <w:rPr>
          <w:rFonts w:ascii="Arial" w:hAnsi="Arial" w:cs="Arial"/>
          <w:sz w:val="18"/>
          <w:szCs w:val="18"/>
          <w:lang w:eastAsia="pl-PL"/>
        </w:rPr>
        <w:t>777</w:t>
      </w:r>
      <w:r w:rsidRPr="00C16FBA">
        <w:rPr>
          <w:rFonts w:ascii="Arial" w:hAnsi="Arial" w:cs="Arial"/>
          <w:sz w:val="18"/>
          <w:szCs w:val="18"/>
          <w:lang w:eastAsia="pl-PL"/>
        </w:rPr>
        <w:t xml:space="preserve">,00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637414" w:rsidRPr="00C16FBA">
        <w:rPr>
          <w:rFonts w:ascii="Arial" w:hAnsi="Arial" w:cs="Arial"/>
          <w:sz w:val="18"/>
          <w:szCs w:val="18"/>
          <w:lang w:eastAsia="pl-PL"/>
        </w:rPr>
        <w:t xml:space="preserve"> </w:t>
      </w:r>
      <w:r w:rsidR="00E245CA" w:rsidRPr="00C16FBA">
        <w:rPr>
          <w:rFonts w:ascii="Arial" w:hAnsi="Arial" w:cs="Arial"/>
          <w:sz w:val="18"/>
          <w:szCs w:val="18"/>
          <w:lang w:eastAsia="pl-PL"/>
        </w:rPr>
        <w:br/>
      </w:r>
      <w:r w:rsidR="00637414" w:rsidRPr="00C16FBA">
        <w:rPr>
          <w:rFonts w:ascii="Arial" w:hAnsi="Arial" w:cs="Arial"/>
          <w:sz w:val="18"/>
          <w:szCs w:val="18"/>
        </w:rPr>
        <w:t xml:space="preserve">(w tym 7 000 000,00 zł w trybie konkursowym, </w:t>
      </w:r>
      <w:r w:rsidR="00C16FBA" w:rsidRPr="00C16FBA">
        <w:rPr>
          <w:rFonts w:ascii="Arial" w:hAnsi="Arial" w:cs="Arial"/>
          <w:sz w:val="18"/>
          <w:szCs w:val="18"/>
        </w:rPr>
        <w:t>704 777</w:t>
      </w:r>
      <w:r w:rsidR="00637414" w:rsidRPr="00C16FBA">
        <w:rPr>
          <w:rFonts w:ascii="Arial" w:hAnsi="Arial" w:cs="Arial"/>
          <w:sz w:val="18"/>
          <w:szCs w:val="18"/>
        </w:rPr>
        <w:t>,00 zł w trybie pozakonkursowym) i pochodzi z dochodów własnych Województwa.</w:t>
      </w:r>
      <w:r w:rsidRPr="00C16FBA">
        <w:rPr>
          <w:rFonts w:ascii="Arial" w:hAnsi="Arial" w:cs="Arial"/>
          <w:sz w:val="18"/>
          <w:szCs w:val="18"/>
          <w:lang w:eastAsia="pl-PL"/>
        </w:rPr>
        <w:t>.</w:t>
      </w:r>
    </w:p>
    <w:p w14:paraId="2A826290"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iCs/>
          <w:sz w:val="18"/>
          <w:szCs w:val="18"/>
        </w:rPr>
        <w:t>Działalność wspomagająca rozwój gospodarczy, w tym rozwój przedsiębiorczości</w:t>
      </w:r>
      <w:r w:rsidR="000A6C7F" w:rsidRPr="00C16FBA">
        <w:rPr>
          <w:rFonts w:ascii="Arial" w:hAnsi="Arial" w:cs="Arial"/>
          <w:sz w:val="18"/>
          <w:szCs w:val="18"/>
          <w:lang w:eastAsia="pl-PL"/>
        </w:rPr>
        <w:t>” wynosi</w:t>
      </w:r>
      <w:r w:rsidR="007606A8" w:rsidRPr="00C16FBA">
        <w:rPr>
          <w:rFonts w:ascii="Arial" w:hAnsi="Arial" w:cs="Arial"/>
          <w:sz w:val="18"/>
          <w:szCs w:val="18"/>
          <w:lang w:eastAsia="pl-PL"/>
        </w:rPr>
        <w:t xml:space="preserve"> </w:t>
      </w:r>
      <w:r w:rsidR="003E2603" w:rsidRPr="00C16FBA">
        <w:rPr>
          <w:rFonts w:ascii="Arial" w:hAnsi="Arial" w:cs="Arial"/>
          <w:sz w:val="18"/>
          <w:szCs w:val="18"/>
          <w:lang w:eastAsia="pl-PL"/>
        </w:rPr>
        <w:t>1 375</w:t>
      </w:r>
      <w:r w:rsidRPr="00C16FBA">
        <w:rPr>
          <w:rFonts w:ascii="Arial" w:hAnsi="Arial" w:cs="Arial"/>
          <w:sz w:val="18"/>
          <w:szCs w:val="18"/>
          <w:lang w:eastAsia="pl-PL"/>
        </w:rPr>
        <w:t xml:space="preserve"> 000,00 zł </w:t>
      </w:r>
      <w:r w:rsidR="000A6C7F" w:rsidRPr="00C16FBA">
        <w:rPr>
          <w:rFonts w:ascii="Arial" w:hAnsi="Arial" w:cs="Arial"/>
          <w:sz w:val="18"/>
          <w:szCs w:val="18"/>
          <w:lang w:eastAsia="pl-PL"/>
        </w:rPr>
        <w:t xml:space="preserve">i pochodzi </w:t>
      </w:r>
      <w:r w:rsidR="000A6C7F" w:rsidRPr="00C16FBA">
        <w:rPr>
          <w:rFonts w:ascii="Arial" w:hAnsi="Arial" w:cs="Arial"/>
          <w:sz w:val="18"/>
          <w:szCs w:val="18"/>
          <w:lang w:eastAsia="pl-PL"/>
        </w:rPr>
        <w:br/>
      </w:r>
      <w:r w:rsidRPr="00C16FBA">
        <w:rPr>
          <w:rFonts w:ascii="Arial" w:hAnsi="Arial" w:cs="Arial"/>
          <w:sz w:val="18"/>
          <w:szCs w:val="18"/>
          <w:lang w:eastAsia="pl-PL"/>
        </w:rPr>
        <w:t>z dochodów własnych Województwa.</w:t>
      </w:r>
    </w:p>
    <w:p w14:paraId="670BFB56"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Turystyka </w:t>
      </w:r>
      <w:r w:rsidR="000A6C7F" w:rsidRPr="00C16FBA">
        <w:rPr>
          <w:rFonts w:ascii="Arial" w:hAnsi="Arial" w:cs="Arial"/>
          <w:sz w:val="18"/>
          <w:szCs w:val="18"/>
        </w:rPr>
        <w:br/>
      </w:r>
      <w:r w:rsidRPr="00C16FBA">
        <w:rPr>
          <w:rFonts w:ascii="Arial" w:hAnsi="Arial" w:cs="Arial"/>
          <w:sz w:val="18"/>
          <w:szCs w:val="18"/>
        </w:rPr>
        <w:t>i krajoznawstwo</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1 5</w:t>
      </w:r>
      <w:r w:rsidRPr="00C16FBA">
        <w:rPr>
          <w:rFonts w:ascii="Arial" w:hAnsi="Arial" w:cs="Arial"/>
          <w:sz w:val="18"/>
          <w:szCs w:val="18"/>
          <w:lang w:eastAsia="pl-PL"/>
        </w:rPr>
        <w:t xml:space="preserve">00 000,00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p>
    <w:p w14:paraId="51B607F4"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bCs/>
          <w:sz w:val="18"/>
          <w:szCs w:val="18"/>
          <w:lang w:eastAsia="pl-PL"/>
        </w:rPr>
        <w:t>Kultura, sztuka, ochrona dóbr kultury i dziedzictwa narodowego</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w:t>
      </w:r>
      <w:r w:rsidR="00CC1696" w:rsidRPr="00C16FBA">
        <w:rPr>
          <w:rFonts w:ascii="Arial" w:hAnsi="Arial" w:cs="Arial"/>
          <w:sz w:val="18"/>
          <w:szCs w:val="18"/>
          <w:lang w:eastAsia="pl-PL"/>
        </w:rPr>
        <w:t>2 950 000</w:t>
      </w:r>
      <w:r w:rsidR="00F134C7" w:rsidRPr="00C16FBA">
        <w:rPr>
          <w:rFonts w:ascii="Arial" w:hAnsi="Arial" w:cs="Arial"/>
          <w:sz w:val="18"/>
          <w:szCs w:val="18"/>
          <w:lang w:eastAsia="pl-PL"/>
        </w:rPr>
        <w:t>,00</w:t>
      </w:r>
      <w:r w:rsidR="006F2AF7" w:rsidRPr="00C16FBA">
        <w:rPr>
          <w:rFonts w:ascii="Arial" w:hAnsi="Arial" w:cs="Arial"/>
          <w:sz w:val="18"/>
          <w:szCs w:val="18"/>
          <w:lang w:eastAsia="pl-PL"/>
        </w:rPr>
        <w:t xml:space="preserve"> </w:t>
      </w:r>
      <w:r w:rsidRPr="00C16FBA">
        <w:rPr>
          <w:rFonts w:ascii="Arial" w:hAnsi="Arial" w:cs="Arial"/>
          <w:sz w:val="18"/>
          <w:szCs w:val="18"/>
          <w:lang w:eastAsia="pl-PL"/>
        </w:rPr>
        <w:t xml:space="preserve">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487A0F" w:rsidRPr="00C16FBA">
        <w:rPr>
          <w:rFonts w:ascii="Arial" w:hAnsi="Arial" w:cs="Arial"/>
          <w:sz w:val="18"/>
          <w:szCs w:val="18"/>
          <w:lang w:eastAsia="pl-PL"/>
        </w:rPr>
        <w:t xml:space="preserve"> </w:t>
      </w:r>
    </w:p>
    <w:p w14:paraId="4F5C0331" w14:textId="53713350"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Ekologia </w:t>
      </w:r>
      <w:r w:rsidR="00A746C1" w:rsidRPr="00C16FBA">
        <w:rPr>
          <w:rFonts w:ascii="Arial" w:hAnsi="Arial" w:cs="Arial"/>
          <w:sz w:val="18"/>
          <w:szCs w:val="18"/>
        </w:rPr>
        <w:br/>
      </w:r>
      <w:r w:rsidRPr="00C16FBA">
        <w:rPr>
          <w:rFonts w:ascii="Arial" w:hAnsi="Arial" w:cs="Arial"/>
          <w:sz w:val="18"/>
          <w:szCs w:val="18"/>
        </w:rPr>
        <w:t>i ochrona zwierząt oraz ochrona dziedzictwa przyrodniczego</w:t>
      </w:r>
      <w:r w:rsidR="000A6C7F" w:rsidRPr="00C16FBA">
        <w:rPr>
          <w:rFonts w:ascii="Arial" w:hAnsi="Arial" w:cs="Arial"/>
          <w:sz w:val="18"/>
          <w:szCs w:val="18"/>
          <w:lang w:eastAsia="pl-PL"/>
        </w:rPr>
        <w:t>” wynosi</w:t>
      </w:r>
      <w:r w:rsidR="00D06C59" w:rsidRPr="00C16FBA">
        <w:rPr>
          <w:rFonts w:ascii="Arial" w:hAnsi="Arial" w:cs="Arial"/>
          <w:sz w:val="18"/>
          <w:szCs w:val="18"/>
          <w:lang w:eastAsia="pl-PL"/>
        </w:rPr>
        <w:t xml:space="preserve"> </w:t>
      </w:r>
      <w:r w:rsidR="00C16FBA" w:rsidRPr="00C16FBA">
        <w:rPr>
          <w:rFonts w:ascii="Arial" w:hAnsi="Arial" w:cs="Arial"/>
          <w:sz w:val="18"/>
          <w:szCs w:val="18"/>
          <w:lang w:eastAsia="pl-PL"/>
        </w:rPr>
        <w:t>470 00</w:t>
      </w:r>
      <w:r w:rsidR="007C759C" w:rsidRPr="00C16FBA">
        <w:rPr>
          <w:rFonts w:ascii="Arial" w:hAnsi="Arial" w:cs="Arial"/>
          <w:sz w:val="18"/>
          <w:szCs w:val="18"/>
          <w:lang w:eastAsia="pl-PL"/>
        </w:rPr>
        <w:t>0</w:t>
      </w:r>
      <w:r w:rsidR="00F134C7" w:rsidRPr="00C16FBA">
        <w:rPr>
          <w:rFonts w:ascii="Arial" w:hAnsi="Arial" w:cs="Arial"/>
          <w:sz w:val="18"/>
          <w:szCs w:val="18"/>
          <w:lang w:eastAsia="pl-PL"/>
        </w:rPr>
        <w:t>,00</w:t>
      </w:r>
      <w:r w:rsidR="00D81A3E" w:rsidRPr="00C16FBA">
        <w:rPr>
          <w:rFonts w:ascii="Arial" w:hAnsi="Arial" w:cs="Arial"/>
          <w:sz w:val="18"/>
          <w:szCs w:val="18"/>
          <w:lang w:eastAsia="pl-PL"/>
        </w:rPr>
        <w:t xml:space="preserve"> </w:t>
      </w:r>
      <w:r w:rsidRPr="00C16FBA">
        <w:rPr>
          <w:rFonts w:ascii="Arial" w:hAnsi="Arial" w:cs="Arial"/>
          <w:sz w:val="18"/>
          <w:szCs w:val="18"/>
          <w:lang w:eastAsia="pl-PL"/>
        </w:rPr>
        <w:t xml:space="preserve">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487A0F" w:rsidRPr="00C16FBA">
        <w:rPr>
          <w:rFonts w:ascii="Arial" w:hAnsi="Arial" w:cs="Arial"/>
          <w:sz w:val="18"/>
          <w:szCs w:val="18"/>
          <w:lang w:eastAsia="pl-PL"/>
        </w:rPr>
        <w:t xml:space="preserve"> </w:t>
      </w:r>
    </w:p>
    <w:p w14:paraId="17F349B1"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„Nauka, szkolnictwo wyższe, edu</w:t>
      </w:r>
      <w:r w:rsidR="00F134C7" w:rsidRPr="00C16FBA">
        <w:rPr>
          <w:rFonts w:ascii="Arial" w:hAnsi="Arial" w:cs="Arial"/>
          <w:sz w:val="18"/>
          <w:szCs w:val="18"/>
          <w:lang w:eastAsia="pl-PL"/>
        </w:rPr>
        <w:t>k</w:t>
      </w:r>
      <w:r w:rsidR="002F0A04" w:rsidRPr="00C16FBA">
        <w:rPr>
          <w:rFonts w:ascii="Arial" w:hAnsi="Arial" w:cs="Arial"/>
          <w:sz w:val="18"/>
          <w:szCs w:val="18"/>
          <w:lang w:eastAsia="pl-PL"/>
        </w:rPr>
        <w:t xml:space="preserve">acja, oświata i wychowanie” </w:t>
      </w:r>
      <w:r w:rsidR="000A6C7F" w:rsidRPr="00C16FBA">
        <w:rPr>
          <w:rFonts w:ascii="Arial" w:hAnsi="Arial" w:cs="Arial"/>
          <w:sz w:val="18"/>
          <w:szCs w:val="18"/>
          <w:lang w:eastAsia="pl-PL"/>
        </w:rPr>
        <w:t>wynosi</w:t>
      </w:r>
      <w:r w:rsidR="003E2603" w:rsidRPr="00C16FBA">
        <w:rPr>
          <w:rFonts w:ascii="Arial" w:hAnsi="Arial" w:cs="Arial"/>
          <w:sz w:val="18"/>
          <w:szCs w:val="18"/>
          <w:lang w:eastAsia="pl-PL"/>
        </w:rPr>
        <w:t xml:space="preserve"> 60</w:t>
      </w:r>
      <w:r w:rsidRPr="00C16FBA">
        <w:rPr>
          <w:rFonts w:ascii="Arial" w:hAnsi="Arial" w:cs="Arial"/>
          <w:sz w:val="18"/>
          <w:szCs w:val="18"/>
          <w:lang w:eastAsia="pl-PL"/>
        </w:rPr>
        <w:t xml:space="preserve">0 000,00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p>
    <w:p w14:paraId="6B5ECB70"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w:t>
      </w:r>
      <w:r w:rsidRPr="00C16FBA">
        <w:rPr>
          <w:rFonts w:ascii="Arial" w:hAnsi="Arial" w:cs="Arial"/>
          <w:sz w:val="18"/>
          <w:szCs w:val="18"/>
        </w:rPr>
        <w:t xml:space="preserve"> „Działalność </w:t>
      </w:r>
      <w:r w:rsidR="00352E55" w:rsidRPr="00C16FBA">
        <w:rPr>
          <w:rFonts w:ascii="Arial" w:hAnsi="Arial" w:cs="Arial"/>
          <w:sz w:val="18"/>
          <w:szCs w:val="18"/>
        </w:rPr>
        <w:br/>
      </w:r>
      <w:r w:rsidRPr="00C16FBA">
        <w:rPr>
          <w:rFonts w:ascii="Arial" w:hAnsi="Arial" w:cs="Arial"/>
          <w:bCs/>
          <w:sz w:val="18"/>
          <w:szCs w:val="18"/>
        </w:rPr>
        <w:t>na rzecz integracji europejskiej oraz rozwijania kontaktów i wspó</w:t>
      </w:r>
      <w:r w:rsidR="000A6C7F" w:rsidRPr="00C16FBA">
        <w:rPr>
          <w:rFonts w:ascii="Arial" w:hAnsi="Arial" w:cs="Arial"/>
          <w:bCs/>
          <w:sz w:val="18"/>
          <w:szCs w:val="18"/>
        </w:rPr>
        <w:t>łpracy między społeczeństwami” wynosi</w:t>
      </w:r>
      <w:r w:rsidRPr="00C16FBA">
        <w:rPr>
          <w:rFonts w:ascii="Arial" w:hAnsi="Arial" w:cs="Arial"/>
          <w:b/>
          <w:bCs/>
          <w:sz w:val="18"/>
          <w:szCs w:val="18"/>
        </w:rPr>
        <w:t xml:space="preserve"> </w:t>
      </w:r>
      <w:r w:rsidR="00720F52" w:rsidRPr="00C16FBA">
        <w:rPr>
          <w:rFonts w:ascii="Arial" w:hAnsi="Arial" w:cs="Arial"/>
          <w:bCs/>
          <w:sz w:val="18"/>
          <w:szCs w:val="18"/>
        </w:rPr>
        <w:t>10</w:t>
      </w:r>
      <w:r w:rsidRPr="00C16FBA">
        <w:rPr>
          <w:rFonts w:ascii="Arial" w:hAnsi="Arial" w:cs="Arial"/>
          <w:bCs/>
          <w:sz w:val="18"/>
          <w:szCs w:val="18"/>
        </w:rPr>
        <w:t>0 000,00 zł</w:t>
      </w:r>
      <w:r w:rsidRPr="00C16FBA">
        <w:rPr>
          <w:rFonts w:ascii="Arial" w:hAnsi="Arial" w:cs="Arial"/>
          <w:b/>
          <w:bCs/>
          <w:sz w:val="18"/>
          <w:szCs w:val="18"/>
        </w:rPr>
        <w:t xml:space="preserve"> </w:t>
      </w:r>
      <w:r w:rsidR="000A6C7F" w:rsidRPr="00C16FBA">
        <w:rPr>
          <w:rFonts w:ascii="Arial" w:hAnsi="Arial" w:cs="Arial"/>
          <w:bCs/>
          <w:sz w:val="18"/>
          <w:szCs w:val="18"/>
        </w:rPr>
        <w:t>i pochodzi</w:t>
      </w:r>
      <w:r w:rsidR="000A6C7F" w:rsidRPr="00C16FBA">
        <w:rPr>
          <w:rFonts w:ascii="Arial" w:hAnsi="Arial" w:cs="Arial"/>
          <w:b/>
          <w:bCs/>
          <w:sz w:val="18"/>
          <w:szCs w:val="18"/>
        </w:rPr>
        <w:t xml:space="preserve"> </w:t>
      </w:r>
      <w:r w:rsidRPr="00C16FBA">
        <w:rPr>
          <w:rFonts w:ascii="Arial" w:hAnsi="Arial" w:cs="Arial"/>
          <w:sz w:val="18"/>
          <w:szCs w:val="18"/>
          <w:lang w:eastAsia="pl-PL"/>
        </w:rPr>
        <w:t>z dochodów własnych Województwa.</w:t>
      </w:r>
    </w:p>
    <w:p w14:paraId="2EAF741C"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w:t>
      </w:r>
      <w:r w:rsidRPr="00C16FBA">
        <w:rPr>
          <w:rFonts w:ascii="Arial" w:hAnsi="Arial" w:cs="Arial"/>
          <w:sz w:val="18"/>
          <w:szCs w:val="18"/>
        </w:rPr>
        <w:t xml:space="preserve"> „Działalność </w:t>
      </w:r>
      <w:r w:rsidR="00352E55" w:rsidRPr="00C16FBA">
        <w:rPr>
          <w:rFonts w:ascii="Arial" w:hAnsi="Arial" w:cs="Arial"/>
          <w:sz w:val="18"/>
          <w:szCs w:val="18"/>
        </w:rPr>
        <w:br/>
      </w:r>
      <w:r w:rsidRPr="00C16FBA">
        <w:rPr>
          <w:rFonts w:ascii="Arial" w:hAnsi="Arial" w:cs="Arial"/>
          <w:sz w:val="18"/>
          <w:szCs w:val="18"/>
        </w:rPr>
        <w:t xml:space="preserve">na rzecz organizacji pozarządowych oraz podmiotów wymienionych w art. 3. ust. 3, w zakresie określonym </w:t>
      </w:r>
      <w:r w:rsidR="00352E55" w:rsidRPr="00C16FBA">
        <w:rPr>
          <w:rFonts w:ascii="Arial" w:hAnsi="Arial" w:cs="Arial"/>
          <w:sz w:val="18"/>
          <w:szCs w:val="18"/>
        </w:rPr>
        <w:br/>
      </w:r>
      <w:r w:rsidRPr="00C16FBA">
        <w:rPr>
          <w:rFonts w:ascii="Arial" w:hAnsi="Arial" w:cs="Arial"/>
          <w:sz w:val="18"/>
          <w:szCs w:val="18"/>
        </w:rPr>
        <w:t>w art. 4 ust. 1 pkt 1-32a ustawy o działalności pożytku pu</w:t>
      </w:r>
      <w:r w:rsidR="000A6C7F" w:rsidRPr="00C16FBA">
        <w:rPr>
          <w:rFonts w:ascii="Arial" w:hAnsi="Arial" w:cs="Arial"/>
          <w:sz w:val="18"/>
          <w:szCs w:val="18"/>
        </w:rPr>
        <w:t>blicznego i o wolontariacie” wynosi</w:t>
      </w:r>
      <w:r w:rsidR="003E2603" w:rsidRPr="00C16FBA">
        <w:rPr>
          <w:rFonts w:ascii="Arial" w:hAnsi="Arial" w:cs="Arial"/>
          <w:sz w:val="18"/>
          <w:szCs w:val="18"/>
        </w:rPr>
        <w:t xml:space="preserve"> 5</w:t>
      </w:r>
      <w:r w:rsidRPr="00C16FBA">
        <w:rPr>
          <w:rFonts w:ascii="Arial" w:hAnsi="Arial" w:cs="Arial"/>
          <w:sz w:val="18"/>
          <w:szCs w:val="18"/>
        </w:rPr>
        <w:t>00 000,00 zł</w:t>
      </w:r>
      <w:r w:rsidR="000A6C7F" w:rsidRPr="00C16FBA">
        <w:rPr>
          <w:rFonts w:ascii="Arial" w:hAnsi="Arial" w:cs="Arial"/>
          <w:b/>
          <w:sz w:val="18"/>
          <w:szCs w:val="18"/>
        </w:rPr>
        <w:t xml:space="preserve"> </w:t>
      </w:r>
      <w:r w:rsidR="00352E55" w:rsidRPr="00C16FBA">
        <w:rPr>
          <w:rFonts w:ascii="Arial" w:hAnsi="Arial" w:cs="Arial"/>
          <w:b/>
          <w:sz w:val="18"/>
          <w:szCs w:val="18"/>
        </w:rPr>
        <w:br/>
      </w:r>
      <w:r w:rsidR="000A6C7F" w:rsidRPr="00C16FBA">
        <w:rPr>
          <w:rFonts w:ascii="Arial" w:hAnsi="Arial" w:cs="Arial"/>
          <w:sz w:val="18"/>
          <w:szCs w:val="18"/>
        </w:rPr>
        <w:t>i pochodzi</w:t>
      </w:r>
      <w:r w:rsidR="000A6C7F" w:rsidRPr="00C16FBA">
        <w:rPr>
          <w:rFonts w:ascii="Arial" w:hAnsi="Arial" w:cs="Arial"/>
          <w:b/>
          <w:sz w:val="18"/>
          <w:szCs w:val="18"/>
        </w:rPr>
        <w:t xml:space="preserve"> </w:t>
      </w:r>
      <w:r w:rsidRPr="00C16FBA">
        <w:rPr>
          <w:rFonts w:ascii="Arial" w:hAnsi="Arial" w:cs="Arial"/>
          <w:sz w:val="18"/>
          <w:szCs w:val="18"/>
          <w:lang w:eastAsia="pl-PL"/>
        </w:rPr>
        <w:t>z dochodów własnych Województwa.</w:t>
      </w:r>
    </w:p>
    <w:p w14:paraId="1C0629B8" w14:textId="6246E3EC" w:rsidR="00F134C7" w:rsidRPr="00C16FBA" w:rsidRDefault="00F134C7"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w:t>
      </w:r>
      <w:bookmarkStart w:id="7" w:name="_GoBack"/>
      <w:bookmarkEnd w:id="7"/>
      <w:r w:rsidRPr="00C16FBA">
        <w:rPr>
          <w:rFonts w:ascii="Arial" w:hAnsi="Arial" w:cs="Arial"/>
          <w:sz w:val="18"/>
          <w:szCs w:val="18"/>
          <w:lang w:eastAsia="pl-PL"/>
        </w:rPr>
        <w:t>ów przeznaczonych na priorytetowe zadanie publiczne w obszarze</w:t>
      </w:r>
      <w:r w:rsidRPr="00C16FBA">
        <w:rPr>
          <w:rFonts w:ascii="Arial" w:hAnsi="Arial" w:cs="Arial"/>
          <w:sz w:val="18"/>
          <w:szCs w:val="18"/>
        </w:rPr>
        <w:t xml:space="preserve"> „Działalność wspomagająca rozwój wspó</w:t>
      </w:r>
      <w:r w:rsidR="000A6C7F" w:rsidRPr="00C16FBA">
        <w:rPr>
          <w:rFonts w:ascii="Arial" w:hAnsi="Arial" w:cs="Arial"/>
          <w:sz w:val="18"/>
          <w:szCs w:val="18"/>
        </w:rPr>
        <w:t>lnot i społeczności lokalnych” wynosi</w:t>
      </w:r>
      <w:r w:rsidR="003E2603" w:rsidRPr="00C16FBA">
        <w:rPr>
          <w:rFonts w:ascii="Arial" w:hAnsi="Arial" w:cs="Arial"/>
          <w:sz w:val="18"/>
          <w:szCs w:val="18"/>
        </w:rPr>
        <w:t xml:space="preserve"> </w:t>
      </w:r>
      <w:r w:rsidR="00C16FBA" w:rsidRPr="00C16FBA">
        <w:rPr>
          <w:rFonts w:ascii="Arial" w:hAnsi="Arial" w:cs="Arial"/>
          <w:sz w:val="18"/>
          <w:szCs w:val="18"/>
        </w:rPr>
        <w:t>2 4</w:t>
      </w:r>
      <w:r w:rsidR="003A22A4">
        <w:rPr>
          <w:rFonts w:ascii="Arial" w:hAnsi="Arial" w:cs="Arial"/>
          <w:sz w:val="18"/>
          <w:szCs w:val="18"/>
        </w:rPr>
        <w:t>9</w:t>
      </w:r>
      <w:r w:rsidR="00C16FBA" w:rsidRPr="00C16FBA">
        <w:rPr>
          <w:rFonts w:ascii="Arial" w:hAnsi="Arial" w:cs="Arial"/>
          <w:sz w:val="18"/>
          <w:szCs w:val="18"/>
        </w:rPr>
        <w:t>8 500</w:t>
      </w:r>
      <w:r w:rsidR="007C759C" w:rsidRPr="00C16FBA">
        <w:rPr>
          <w:rFonts w:ascii="Arial" w:hAnsi="Arial" w:cs="Arial"/>
          <w:sz w:val="18"/>
          <w:szCs w:val="18"/>
        </w:rPr>
        <w:t xml:space="preserve">,00 </w:t>
      </w:r>
      <w:r w:rsidR="000A6C7F" w:rsidRPr="00C16FBA">
        <w:rPr>
          <w:rFonts w:ascii="Arial" w:hAnsi="Arial" w:cs="Arial"/>
          <w:sz w:val="18"/>
          <w:szCs w:val="18"/>
        </w:rPr>
        <w:t>pochodzi</w:t>
      </w:r>
      <w:r w:rsidR="000A6C7F" w:rsidRPr="00C16FBA">
        <w:rPr>
          <w:rFonts w:ascii="Arial" w:hAnsi="Arial" w:cs="Arial"/>
          <w:b/>
          <w:sz w:val="18"/>
          <w:szCs w:val="18"/>
        </w:rPr>
        <w:t xml:space="preserve"> </w:t>
      </w:r>
      <w:r w:rsidRPr="00C16FBA">
        <w:rPr>
          <w:rFonts w:ascii="Arial" w:hAnsi="Arial" w:cs="Arial"/>
          <w:sz w:val="18"/>
          <w:szCs w:val="18"/>
          <w:lang w:eastAsia="pl-PL"/>
        </w:rPr>
        <w:t>z dochodów własnych Województwa.</w:t>
      </w:r>
    </w:p>
    <w:p w14:paraId="337B3FA0" w14:textId="77777777" w:rsidR="00A94597"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„Rat</w:t>
      </w:r>
      <w:r w:rsidR="001832BC" w:rsidRPr="00C16FBA">
        <w:rPr>
          <w:rFonts w:ascii="Arial" w:hAnsi="Arial" w:cs="Arial"/>
          <w:sz w:val="18"/>
          <w:szCs w:val="18"/>
        </w:rPr>
        <w:t>owni</w:t>
      </w:r>
      <w:r w:rsidR="000A6C7F" w:rsidRPr="00C16FBA">
        <w:rPr>
          <w:rFonts w:ascii="Arial" w:hAnsi="Arial" w:cs="Arial"/>
          <w:sz w:val="18"/>
          <w:szCs w:val="18"/>
        </w:rPr>
        <w:t xml:space="preserve">ctwo </w:t>
      </w:r>
      <w:r w:rsidR="00A746C1" w:rsidRPr="00C16FBA">
        <w:rPr>
          <w:rFonts w:ascii="Arial" w:hAnsi="Arial" w:cs="Arial"/>
          <w:sz w:val="18"/>
          <w:szCs w:val="18"/>
        </w:rPr>
        <w:br/>
      </w:r>
      <w:r w:rsidR="000A6C7F" w:rsidRPr="00C16FBA">
        <w:rPr>
          <w:rFonts w:ascii="Arial" w:hAnsi="Arial" w:cs="Arial"/>
          <w:sz w:val="18"/>
          <w:szCs w:val="18"/>
        </w:rPr>
        <w:t>i ochrona ludności” wynosi</w:t>
      </w:r>
      <w:r w:rsidR="001832BC" w:rsidRPr="00C16FBA">
        <w:rPr>
          <w:rFonts w:ascii="Arial" w:hAnsi="Arial" w:cs="Arial"/>
          <w:sz w:val="18"/>
          <w:szCs w:val="18"/>
        </w:rPr>
        <w:t xml:space="preserve"> </w:t>
      </w:r>
      <w:r w:rsidR="00A94597" w:rsidRPr="00C16FBA">
        <w:rPr>
          <w:rFonts w:ascii="Arial" w:hAnsi="Arial" w:cs="Arial"/>
          <w:sz w:val="18"/>
          <w:szCs w:val="18"/>
        </w:rPr>
        <w:t>350 000</w:t>
      </w:r>
      <w:r w:rsidRPr="00C16FBA">
        <w:rPr>
          <w:rFonts w:ascii="Arial" w:hAnsi="Arial" w:cs="Arial"/>
          <w:sz w:val="18"/>
          <w:szCs w:val="18"/>
        </w:rPr>
        <w:t xml:space="preserve">,00 zł </w:t>
      </w:r>
      <w:r w:rsidR="000A6C7F" w:rsidRPr="00C16FBA">
        <w:rPr>
          <w:rFonts w:ascii="Arial" w:hAnsi="Arial" w:cs="Arial"/>
          <w:sz w:val="18"/>
          <w:szCs w:val="18"/>
        </w:rPr>
        <w:t xml:space="preserve">i pochodzi </w:t>
      </w:r>
      <w:r w:rsidRPr="00C16FBA">
        <w:rPr>
          <w:rFonts w:ascii="Arial" w:hAnsi="Arial" w:cs="Arial"/>
          <w:sz w:val="18"/>
          <w:szCs w:val="18"/>
        </w:rPr>
        <w:t>z dochodów własnych Województwa.</w:t>
      </w:r>
    </w:p>
    <w:p w14:paraId="1A44B76B"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„Porządek</w:t>
      </w:r>
      <w:r w:rsidR="000A6C7F" w:rsidRPr="00C16FBA">
        <w:rPr>
          <w:rFonts w:ascii="Arial" w:hAnsi="Arial" w:cs="Arial"/>
          <w:sz w:val="18"/>
          <w:szCs w:val="18"/>
        </w:rPr>
        <w:t xml:space="preserve"> </w:t>
      </w:r>
      <w:r w:rsidR="00A746C1" w:rsidRPr="00C16FBA">
        <w:rPr>
          <w:rFonts w:ascii="Arial" w:hAnsi="Arial" w:cs="Arial"/>
          <w:sz w:val="18"/>
          <w:szCs w:val="18"/>
        </w:rPr>
        <w:br/>
      </w:r>
      <w:r w:rsidR="000A6C7F" w:rsidRPr="00C16FBA">
        <w:rPr>
          <w:rFonts w:ascii="Arial" w:hAnsi="Arial" w:cs="Arial"/>
          <w:sz w:val="18"/>
          <w:szCs w:val="18"/>
        </w:rPr>
        <w:t>i bezpieczeństwo publiczne” wynosi</w:t>
      </w:r>
      <w:r w:rsidR="003E2603" w:rsidRPr="00C16FBA">
        <w:rPr>
          <w:rFonts w:ascii="Arial" w:hAnsi="Arial" w:cs="Arial"/>
          <w:sz w:val="18"/>
          <w:szCs w:val="18"/>
        </w:rPr>
        <w:t xml:space="preserve"> </w:t>
      </w:r>
      <w:r w:rsidR="00A94597" w:rsidRPr="00C16FBA">
        <w:rPr>
          <w:rFonts w:ascii="Arial" w:hAnsi="Arial" w:cs="Arial"/>
          <w:sz w:val="18"/>
          <w:szCs w:val="18"/>
        </w:rPr>
        <w:t>350</w:t>
      </w:r>
      <w:r w:rsidR="00CC1696" w:rsidRPr="00C16FBA">
        <w:rPr>
          <w:rFonts w:ascii="Arial" w:hAnsi="Arial" w:cs="Arial"/>
          <w:sz w:val="18"/>
          <w:szCs w:val="18"/>
        </w:rPr>
        <w:t xml:space="preserve"> 000</w:t>
      </w:r>
      <w:r w:rsidRPr="00C16FBA">
        <w:rPr>
          <w:rFonts w:ascii="Arial" w:hAnsi="Arial" w:cs="Arial"/>
          <w:sz w:val="18"/>
          <w:szCs w:val="18"/>
        </w:rPr>
        <w:t xml:space="preserve">,00 zł </w:t>
      </w:r>
      <w:r w:rsidR="000A6C7F" w:rsidRPr="00C16FBA">
        <w:rPr>
          <w:rFonts w:ascii="Arial" w:hAnsi="Arial" w:cs="Arial"/>
          <w:sz w:val="18"/>
          <w:szCs w:val="18"/>
        </w:rPr>
        <w:t xml:space="preserve">i pochodzi </w:t>
      </w:r>
      <w:r w:rsidRPr="00C16FBA">
        <w:rPr>
          <w:rFonts w:ascii="Arial" w:hAnsi="Arial" w:cs="Arial"/>
          <w:sz w:val="18"/>
          <w:szCs w:val="18"/>
        </w:rPr>
        <w:t>z dochodów własnych Województwa.</w:t>
      </w:r>
    </w:p>
    <w:p w14:paraId="593D32A0" w14:textId="77777777" w:rsidR="003E2603" w:rsidRPr="00C16FBA" w:rsidRDefault="003E2603"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„Upowszechnianie i ochrona praw konsumentów” wynosi 60 000,00 zł i pochodzi z dochodów własnych Województwa.</w:t>
      </w:r>
    </w:p>
    <w:p w14:paraId="1BCC0B27"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Środki mogą w ciągu roku budżetowego zostać zwiększone lub zmniejszone w zależności od sytuacji finansowej Województwa, jak również w związku ze zmianą wysokości dotacji celowych oraz środków z PFRON.</w:t>
      </w:r>
    </w:p>
    <w:p w14:paraId="7DD4A7A3" w14:textId="77777777" w:rsidR="00CC1468" w:rsidRPr="00060966"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C16FBA">
        <w:rPr>
          <w:rFonts w:ascii="Arial" w:hAnsi="Arial" w:cs="Arial"/>
          <w:sz w:val="18"/>
          <w:szCs w:val="18"/>
          <w:lang w:eastAsia="pl-PL"/>
        </w:rPr>
        <w:t>W przypadku zmiany kwot śro</w:t>
      </w:r>
      <w:r w:rsidR="003E2603" w:rsidRPr="00C16FBA">
        <w:rPr>
          <w:rFonts w:ascii="Arial" w:hAnsi="Arial" w:cs="Arial"/>
          <w:sz w:val="18"/>
          <w:szCs w:val="18"/>
          <w:lang w:eastAsia="pl-PL"/>
        </w:rPr>
        <w:t>dków</w:t>
      </w:r>
      <w:r w:rsidR="003E2603" w:rsidRPr="00060966">
        <w:rPr>
          <w:rFonts w:ascii="Arial" w:hAnsi="Arial" w:cs="Arial"/>
          <w:color w:val="000000" w:themeColor="text1"/>
          <w:sz w:val="18"/>
          <w:szCs w:val="18"/>
          <w:lang w:eastAsia="pl-PL"/>
        </w:rPr>
        <w:t>, o których mowa w ust. 1-20</w:t>
      </w:r>
      <w:r w:rsidRPr="00060966">
        <w:rPr>
          <w:rFonts w:ascii="Arial" w:hAnsi="Arial" w:cs="Arial"/>
          <w:color w:val="000000" w:themeColor="text1"/>
          <w:sz w:val="18"/>
          <w:szCs w:val="18"/>
          <w:lang w:eastAsia="pl-PL"/>
        </w:rPr>
        <w:t xml:space="preserve">, pochodzących z dochodów własnych Województwa, Sejmik Województwa nowelizuje odpowiednio Program. </w:t>
      </w:r>
    </w:p>
    <w:p w14:paraId="62301B90" w14:textId="77777777" w:rsidR="00CC1468" w:rsidRPr="00060966"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 xml:space="preserve">Program nie podlega nowelizacji, kiedy </w:t>
      </w:r>
      <w:r w:rsidRPr="00060966">
        <w:rPr>
          <w:rFonts w:ascii="Arial" w:hAnsi="Arial" w:cs="Arial"/>
          <w:color w:val="000000" w:themeColor="text1"/>
          <w:sz w:val="18"/>
          <w:szCs w:val="18"/>
        </w:rPr>
        <w:t xml:space="preserve">planowana wysokość kwot środków, </w:t>
      </w:r>
      <w:r w:rsidR="003E2603" w:rsidRPr="00060966">
        <w:rPr>
          <w:rFonts w:ascii="Arial" w:hAnsi="Arial" w:cs="Arial"/>
          <w:color w:val="000000" w:themeColor="text1"/>
          <w:sz w:val="18"/>
          <w:szCs w:val="18"/>
          <w:lang w:eastAsia="pl-PL"/>
        </w:rPr>
        <w:t>o których mowa w ust. 1-20</w:t>
      </w:r>
      <w:r w:rsidRPr="00060966">
        <w:rPr>
          <w:rFonts w:ascii="Arial" w:hAnsi="Arial" w:cs="Arial"/>
          <w:color w:val="000000" w:themeColor="text1"/>
          <w:sz w:val="18"/>
          <w:szCs w:val="18"/>
          <w:lang w:eastAsia="pl-PL"/>
        </w:rPr>
        <w:t>, pochodzących z dochodów własnych Województwa,</w:t>
      </w:r>
      <w:r w:rsidRPr="00060966">
        <w:rPr>
          <w:rFonts w:ascii="Arial" w:hAnsi="Arial" w:cs="Arial"/>
          <w:color w:val="000000" w:themeColor="text1"/>
          <w:sz w:val="18"/>
          <w:szCs w:val="18"/>
        </w:rPr>
        <w:t xml:space="preserve"> ulega zmianie w związku z ich przeniesieniem pomiędzy poszczególnymi obszarami z powodu niepełnego ich wykorzystania w ciągu roku budżetowego.</w:t>
      </w:r>
    </w:p>
    <w:p w14:paraId="6A9E4D2F" w14:textId="77777777" w:rsidR="00CC1468"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 przypadku zmiany kwot śro</w:t>
      </w:r>
      <w:r w:rsidR="003E2603" w:rsidRPr="00060966">
        <w:rPr>
          <w:rFonts w:ascii="Arial" w:hAnsi="Arial" w:cs="Arial"/>
          <w:color w:val="000000" w:themeColor="text1"/>
          <w:sz w:val="18"/>
          <w:szCs w:val="18"/>
        </w:rPr>
        <w:t>dków, o których mowa w ust. 1-20</w:t>
      </w:r>
      <w:r w:rsidRPr="00060966">
        <w:rPr>
          <w:rFonts w:ascii="Arial" w:hAnsi="Arial" w:cs="Arial"/>
          <w:color w:val="000000" w:themeColor="text1"/>
          <w:sz w:val="18"/>
          <w:szCs w:val="18"/>
        </w:rPr>
        <w:t xml:space="preserve">, pochodzących z dotacji celowych z budżetu państwa i jednostek samorządu terytorialnego oraz z </w:t>
      </w:r>
      <w:r w:rsidR="00356DA2" w:rsidRPr="00060966">
        <w:rPr>
          <w:rFonts w:ascii="Arial" w:hAnsi="Arial" w:cs="Arial"/>
          <w:color w:val="000000" w:themeColor="text1"/>
          <w:sz w:val="18"/>
          <w:szCs w:val="18"/>
        </w:rPr>
        <w:t>PFRON</w:t>
      </w:r>
      <w:r w:rsidRPr="00060966">
        <w:rPr>
          <w:rFonts w:ascii="Arial" w:hAnsi="Arial" w:cs="Arial"/>
          <w:color w:val="000000" w:themeColor="text1"/>
          <w:sz w:val="18"/>
          <w:szCs w:val="18"/>
        </w:rPr>
        <w:t xml:space="preserve">, na stronie internetowej </w:t>
      </w:r>
      <w:r w:rsidRPr="00060966">
        <w:rPr>
          <w:rFonts w:ascii="Arial" w:hAnsi="Arial" w:cs="Arial"/>
          <w:color w:val="000000" w:themeColor="text1"/>
          <w:sz w:val="18"/>
          <w:szCs w:val="18"/>
          <w:u w:val="single"/>
        </w:rPr>
        <w:t>www.dialog.mazovia.pl</w:t>
      </w:r>
      <w:r w:rsidRPr="00060966">
        <w:rPr>
          <w:rFonts w:ascii="Arial" w:hAnsi="Arial" w:cs="Arial"/>
          <w:color w:val="000000" w:themeColor="text1"/>
          <w:sz w:val="18"/>
          <w:szCs w:val="18"/>
        </w:rPr>
        <w:t xml:space="preserve"> publikowany jest komunikat informujący o tej zmianie.</w:t>
      </w:r>
    </w:p>
    <w:p w14:paraId="5603F72A" w14:textId="77777777" w:rsidR="00EE5651" w:rsidRDefault="00EE5651" w:rsidP="00EE5651">
      <w:pPr>
        <w:spacing w:after="0"/>
        <w:jc w:val="both"/>
        <w:rPr>
          <w:rFonts w:ascii="Arial" w:hAnsi="Arial" w:cs="Arial"/>
          <w:color w:val="000000" w:themeColor="text1"/>
          <w:sz w:val="18"/>
          <w:szCs w:val="18"/>
        </w:rPr>
      </w:pPr>
    </w:p>
    <w:p w14:paraId="712DE018" w14:textId="77777777" w:rsidR="00EE5651" w:rsidRPr="008F6E33" w:rsidRDefault="00EE5651" w:rsidP="008F6E33">
      <w:pPr>
        <w:spacing w:after="0"/>
        <w:jc w:val="both"/>
        <w:rPr>
          <w:rFonts w:ascii="Arial" w:hAnsi="Arial" w:cs="Arial"/>
          <w:color w:val="000000" w:themeColor="text1"/>
          <w:sz w:val="18"/>
          <w:szCs w:val="18"/>
        </w:rPr>
      </w:pPr>
    </w:p>
    <w:p w14:paraId="07FAF0C2" w14:textId="77777777" w:rsidR="00B25C7D" w:rsidRPr="00060966" w:rsidRDefault="00B25C7D" w:rsidP="0030731D">
      <w:pPr>
        <w:spacing w:after="0" w:line="276" w:lineRule="auto"/>
        <w:rPr>
          <w:rFonts w:ascii="Arial" w:eastAsia="Calibri" w:hAnsi="Arial" w:cs="Arial"/>
          <w:b/>
          <w:color w:val="000000" w:themeColor="text1"/>
          <w:sz w:val="18"/>
          <w:szCs w:val="18"/>
          <w:lang w:eastAsia="ar-SA"/>
        </w:rPr>
      </w:pPr>
    </w:p>
    <w:p w14:paraId="40F2F5A7" w14:textId="77777777" w:rsidR="00CC1468" w:rsidRPr="00060966" w:rsidRDefault="00CC1468" w:rsidP="0030731D">
      <w:pPr>
        <w:pStyle w:val="Nagwek2"/>
        <w:rPr>
          <w:color w:val="000000" w:themeColor="text1"/>
        </w:rPr>
      </w:pPr>
      <w:r w:rsidRPr="00060966">
        <w:rPr>
          <w:color w:val="000000" w:themeColor="text1"/>
        </w:rPr>
        <w:t>Rozdział 10</w:t>
      </w:r>
      <w:r w:rsidR="00B74954" w:rsidRPr="00060966">
        <w:rPr>
          <w:color w:val="000000" w:themeColor="text1"/>
        </w:rPr>
        <w:br/>
      </w:r>
      <w:r w:rsidRPr="00060966">
        <w:rPr>
          <w:color w:val="000000" w:themeColor="text1"/>
        </w:rPr>
        <w:t>SPOSÓB OCENY REALIZACJI PROGRAMU</w:t>
      </w:r>
    </w:p>
    <w:p w14:paraId="43C6E3D4" w14:textId="77777777" w:rsidR="00CC1468" w:rsidRPr="00060966" w:rsidRDefault="00720F5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42</w:t>
      </w:r>
      <w:r w:rsidR="00CC1468" w:rsidRPr="00060966">
        <w:rPr>
          <w:color w:val="000000" w:themeColor="text1"/>
          <w:sz w:val="18"/>
          <w:szCs w:val="18"/>
        </w:rPr>
        <w:t>.</w:t>
      </w:r>
    </w:p>
    <w:p w14:paraId="401F25E4" w14:textId="77777777" w:rsidR="00CC1468" w:rsidRPr="00060966" w:rsidRDefault="00CC1468" w:rsidP="0030731D">
      <w:pPr>
        <w:autoSpaceDE w:val="0"/>
        <w:spacing w:after="0" w:line="276" w:lineRule="auto"/>
        <w:ind w:hanging="6"/>
        <w:jc w:val="center"/>
        <w:rPr>
          <w:rFonts w:ascii="Arial" w:hAnsi="Arial" w:cs="Arial"/>
          <w:color w:val="000000" w:themeColor="text1"/>
          <w:sz w:val="18"/>
          <w:szCs w:val="18"/>
        </w:rPr>
      </w:pPr>
    </w:p>
    <w:p w14:paraId="05FD688F"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Bieżącym monitoringiem w zakresie realizacji Programu zajmują się właściwe merytorycznie departamenty </w:t>
      </w:r>
      <w:r w:rsidR="00A746C1">
        <w:rPr>
          <w:rFonts w:ascii="Arial" w:hAnsi="Arial" w:cs="Arial"/>
          <w:color w:val="000000" w:themeColor="text1"/>
          <w:sz w:val="18"/>
          <w:szCs w:val="18"/>
        </w:rPr>
        <w:br/>
      </w:r>
      <w:r w:rsidRPr="00060966">
        <w:rPr>
          <w:rFonts w:ascii="Arial" w:hAnsi="Arial" w:cs="Arial"/>
          <w:color w:val="000000" w:themeColor="text1"/>
          <w:sz w:val="18"/>
          <w:szCs w:val="18"/>
        </w:rPr>
        <w:t xml:space="preserve">i kancelarie Urzędu i wojewódzkie samorządowe jednostki organizacyjne oraz Pełnomocnik. </w:t>
      </w:r>
    </w:p>
    <w:p w14:paraId="65A0E96C"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6927CC44" w14:textId="77777777"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43</w:t>
      </w:r>
      <w:r w:rsidR="00CC1468" w:rsidRPr="00060966">
        <w:rPr>
          <w:color w:val="000000" w:themeColor="text1"/>
          <w:sz w:val="18"/>
          <w:szCs w:val="18"/>
        </w:rPr>
        <w:t>.</w:t>
      </w:r>
    </w:p>
    <w:p w14:paraId="36D44C75"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0985F2BC" w14:textId="77777777" w:rsidR="00CC1468" w:rsidRPr="00060966" w:rsidRDefault="00CC1468" w:rsidP="005C0E7D">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Organizacje pozarządowe mogą zgłaszać swoje uwagi, wnioski i propozycje dotyczące realizacji Programu </w:t>
      </w:r>
      <w:r w:rsidR="00B77BD2">
        <w:rPr>
          <w:rFonts w:ascii="Arial" w:hAnsi="Arial" w:cs="Arial"/>
          <w:color w:val="000000" w:themeColor="text1"/>
          <w:sz w:val="18"/>
          <w:szCs w:val="18"/>
        </w:rPr>
        <w:br/>
      </w:r>
      <w:r w:rsidRPr="00060966">
        <w:rPr>
          <w:rFonts w:ascii="Arial" w:hAnsi="Arial" w:cs="Arial"/>
          <w:color w:val="000000" w:themeColor="text1"/>
          <w:sz w:val="18"/>
          <w:szCs w:val="18"/>
        </w:rPr>
        <w:t>do Pełnomocnika.</w:t>
      </w:r>
    </w:p>
    <w:p w14:paraId="72BDBBAF" w14:textId="77777777" w:rsidR="00CC1468" w:rsidRPr="00060966" w:rsidRDefault="00CC1468" w:rsidP="005C0E7D">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Uzyskane w czasie realizacji Programu informacje, uwagi, wnioski i propozycje </w:t>
      </w:r>
      <w:r w:rsidR="00844A1B">
        <w:rPr>
          <w:rFonts w:ascii="Arial" w:hAnsi="Arial" w:cs="Arial"/>
          <w:color w:val="000000" w:themeColor="text1"/>
          <w:sz w:val="18"/>
          <w:szCs w:val="18"/>
        </w:rPr>
        <w:t>są</w:t>
      </w:r>
      <w:r w:rsidRPr="00060966">
        <w:rPr>
          <w:rFonts w:ascii="Arial" w:hAnsi="Arial" w:cs="Arial"/>
          <w:color w:val="000000" w:themeColor="text1"/>
          <w:sz w:val="18"/>
          <w:szCs w:val="18"/>
        </w:rPr>
        <w:t xml:space="preserve"> wykorzystywane </w:t>
      </w:r>
      <w:r w:rsidR="00B77BD2">
        <w:rPr>
          <w:rFonts w:ascii="Arial" w:hAnsi="Arial" w:cs="Arial"/>
          <w:color w:val="000000" w:themeColor="text1"/>
          <w:sz w:val="18"/>
          <w:szCs w:val="18"/>
        </w:rPr>
        <w:br/>
      </w:r>
      <w:r w:rsidRPr="00060966">
        <w:rPr>
          <w:rFonts w:ascii="Arial" w:hAnsi="Arial" w:cs="Arial"/>
          <w:color w:val="000000" w:themeColor="text1"/>
          <w:sz w:val="18"/>
          <w:szCs w:val="18"/>
        </w:rPr>
        <w:t>do usprawnienia bieżącej i przyszłej współpracy Województwa z organizacjami pozarządowymi.</w:t>
      </w:r>
    </w:p>
    <w:p w14:paraId="73D61AE9" w14:textId="77777777" w:rsidR="00720F52" w:rsidRPr="00060966" w:rsidRDefault="00720F52" w:rsidP="005D4971"/>
    <w:p w14:paraId="77D36409"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4</w:t>
      </w:r>
      <w:r w:rsidR="008D1E12">
        <w:rPr>
          <w:color w:val="000000" w:themeColor="text1"/>
          <w:sz w:val="18"/>
          <w:szCs w:val="18"/>
        </w:rPr>
        <w:t>4</w:t>
      </w:r>
      <w:r w:rsidRPr="00060966">
        <w:rPr>
          <w:color w:val="000000" w:themeColor="text1"/>
          <w:sz w:val="18"/>
          <w:szCs w:val="18"/>
        </w:rPr>
        <w:t>.</w:t>
      </w:r>
    </w:p>
    <w:p w14:paraId="03B1B62B"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53A63DB3" w14:textId="77777777" w:rsidR="00CC1468" w:rsidRPr="00060966" w:rsidRDefault="00720F52" w:rsidP="005C0E7D">
      <w:pPr>
        <w:pStyle w:val="Akapitzlist"/>
        <w:numPr>
          <w:ilvl w:val="0"/>
          <w:numId w:val="33"/>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terminie do dnia </w:t>
      </w:r>
      <w:r w:rsidR="00BB4055">
        <w:rPr>
          <w:rFonts w:ascii="Arial" w:hAnsi="Arial" w:cs="Arial"/>
          <w:color w:val="000000" w:themeColor="text1"/>
          <w:sz w:val="18"/>
          <w:szCs w:val="18"/>
        </w:rPr>
        <w:t>25</w:t>
      </w:r>
      <w:r w:rsidR="00525307" w:rsidRPr="00060966">
        <w:rPr>
          <w:rFonts w:ascii="Arial" w:hAnsi="Arial" w:cs="Arial"/>
          <w:color w:val="000000" w:themeColor="text1"/>
          <w:sz w:val="18"/>
          <w:szCs w:val="18"/>
        </w:rPr>
        <w:t xml:space="preserve"> </w:t>
      </w:r>
      <w:r w:rsidR="00BB4055">
        <w:rPr>
          <w:rFonts w:ascii="Arial" w:hAnsi="Arial" w:cs="Arial"/>
          <w:color w:val="000000" w:themeColor="text1"/>
          <w:sz w:val="18"/>
          <w:szCs w:val="18"/>
        </w:rPr>
        <w:t>maja 202</w:t>
      </w:r>
      <w:r w:rsidR="00A260F7">
        <w:rPr>
          <w:rFonts w:ascii="Arial" w:hAnsi="Arial" w:cs="Arial"/>
          <w:color w:val="000000" w:themeColor="text1"/>
          <w:sz w:val="18"/>
          <w:szCs w:val="18"/>
        </w:rPr>
        <w:t>2</w:t>
      </w:r>
      <w:r w:rsidR="00473470" w:rsidRPr="00060966">
        <w:rPr>
          <w:rFonts w:ascii="Arial" w:hAnsi="Arial" w:cs="Arial"/>
          <w:color w:val="000000" w:themeColor="text1"/>
          <w:sz w:val="18"/>
          <w:szCs w:val="18"/>
        </w:rPr>
        <w:t xml:space="preserve"> r.</w:t>
      </w:r>
      <w:r w:rsidR="00CC1468" w:rsidRPr="00060966">
        <w:rPr>
          <w:rFonts w:ascii="Arial" w:hAnsi="Arial" w:cs="Arial"/>
          <w:color w:val="000000" w:themeColor="text1"/>
          <w:sz w:val="18"/>
          <w:szCs w:val="18"/>
        </w:rPr>
        <w:t xml:space="preserve"> Pełnomocnik przedkłada Zarządowi Województwa sprawozdanie z realizacji Programu.</w:t>
      </w:r>
    </w:p>
    <w:p w14:paraId="2B99F111" w14:textId="77777777" w:rsidR="00CC1468" w:rsidRPr="00060966" w:rsidRDefault="00CC1468" w:rsidP="005C0E7D">
      <w:pPr>
        <w:pStyle w:val="Akapitzlist"/>
        <w:numPr>
          <w:ilvl w:val="0"/>
          <w:numId w:val="33"/>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Sprawozdanie, o którym mowa w ust. 1, opisuje szczegółowy zakres współpracy województwa </w:t>
      </w:r>
      <w:r w:rsidRPr="00060966">
        <w:rPr>
          <w:rFonts w:ascii="Arial" w:hAnsi="Arial" w:cs="Arial"/>
          <w:color w:val="000000" w:themeColor="text1"/>
          <w:sz w:val="18"/>
          <w:szCs w:val="18"/>
        </w:rPr>
        <w:br/>
        <w:t>z organizacjami pozarządowymi z podziałem na współpracę finansową i pozafinansową, ze wskazaniem najciekawszych i najważniejszych przedsięwzięć w zakresie współpracy pozafinansowej, które w największym stopniu przyczyniły się do realizacji celów Programu, wspierania działalności trzeciego sektora i wzmacniania dialogu między samorządem województwa a organizacjami pozarządowymi.</w:t>
      </w:r>
    </w:p>
    <w:p w14:paraId="4BC1E860" w14:textId="77777777" w:rsidR="00CC1468" w:rsidRPr="00060966" w:rsidRDefault="00CC1468" w:rsidP="005C0E7D">
      <w:pPr>
        <w:pStyle w:val="Akapitzlist"/>
        <w:numPr>
          <w:ilvl w:val="0"/>
          <w:numId w:val="33"/>
        </w:numPr>
        <w:tabs>
          <w:tab w:val="clear" w:pos="720"/>
          <w:tab w:val="num" w:pos="360"/>
        </w:tabs>
        <w:spacing w:after="0"/>
        <w:ind w:left="284" w:hanging="284"/>
        <w:jc w:val="both"/>
        <w:rPr>
          <w:rFonts w:ascii="Arial" w:hAnsi="Arial" w:cs="Arial"/>
          <w:iCs/>
          <w:color w:val="000000" w:themeColor="text1"/>
          <w:sz w:val="18"/>
          <w:szCs w:val="18"/>
        </w:rPr>
      </w:pPr>
      <w:r w:rsidRPr="00060966">
        <w:rPr>
          <w:rFonts w:ascii="Arial" w:hAnsi="Arial" w:cs="Arial"/>
          <w:color w:val="000000" w:themeColor="text1"/>
          <w:sz w:val="18"/>
          <w:szCs w:val="18"/>
        </w:rPr>
        <w:t xml:space="preserve">Wskaźnikami realizacji Programu </w:t>
      </w:r>
      <w:r w:rsidRPr="00060966">
        <w:rPr>
          <w:rFonts w:ascii="Arial" w:hAnsi="Arial" w:cs="Arial"/>
          <w:iCs/>
          <w:color w:val="000000" w:themeColor="text1"/>
          <w:sz w:val="18"/>
          <w:szCs w:val="18"/>
        </w:rPr>
        <w:t>są w szczególności informacje dotyczące:</w:t>
      </w:r>
    </w:p>
    <w:p w14:paraId="68FC847D"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liczby organizacji pozarządowych podejmujących działania publiczne na rzecz lokalnej społeczności </w:t>
      </w:r>
      <w:r w:rsidR="00352E55">
        <w:rPr>
          <w:rFonts w:ascii="Arial" w:hAnsi="Arial" w:cs="Arial"/>
          <w:color w:val="000000" w:themeColor="text1"/>
          <w:sz w:val="18"/>
          <w:szCs w:val="18"/>
        </w:rPr>
        <w:br/>
      </w:r>
      <w:r w:rsidRPr="00060966">
        <w:rPr>
          <w:rFonts w:ascii="Arial" w:hAnsi="Arial" w:cs="Arial"/>
          <w:color w:val="000000" w:themeColor="text1"/>
          <w:sz w:val="18"/>
          <w:szCs w:val="18"/>
        </w:rPr>
        <w:t>we współpracy z Województwem;</w:t>
      </w:r>
    </w:p>
    <w:p w14:paraId="3A73928A"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liczby osób, które były adresatami zadań realizowanych we współpracy z Województwem;</w:t>
      </w:r>
    </w:p>
    <w:p w14:paraId="7EC99DE2"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wysokości środków finansowych przeznaczonych z budżetu województwa na realizację tych zadań;</w:t>
      </w:r>
    </w:p>
    <w:p w14:paraId="17BADA92"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liczby i różnorodności zadań publicznych realizowanych przy współpracy Województwa </w:t>
      </w:r>
      <w:r w:rsidR="006F5DDF">
        <w:rPr>
          <w:rFonts w:ascii="Arial" w:hAnsi="Arial" w:cs="Arial"/>
          <w:color w:val="000000" w:themeColor="text1"/>
          <w:sz w:val="18"/>
          <w:szCs w:val="18"/>
        </w:rPr>
        <w:br/>
      </w:r>
      <w:r w:rsidRPr="00060966">
        <w:rPr>
          <w:rFonts w:ascii="Arial" w:hAnsi="Arial" w:cs="Arial"/>
          <w:color w:val="000000" w:themeColor="text1"/>
          <w:sz w:val="18"/>
          <w:szCs w:val="18"/>
        </w:rPr>
        <w:t>i organizacji pozarządowych.</w:t>
      </w:r>
    </w:p>
    <w:p w14:paraId="765FC311" w14:textId="77777777" w:rsidR="00806979" w:rsidRPr="00FB49F0" w:rsidRDefault="00CC1468" w:rsidP="005C0E7D">
      <w:pPr>
        <w:pStyle w:val="Akapitzlist"/>
        <w:numPr>
          <w:ilvl w:val="0"/>
          <w:numId w:val="34"/>
        </w:numPr>
        <w:autoSpaceDE w:val="0"/>
        <w:spacing w:after="0"/>
        <w:ind w:left="284" w:hanging="284"/>
        <w:jc w:val="both"/>
        <w:rPr>
          <w:rFonts w:ascii="Arial" w:eastAsia="Calibri" w:hAnsi="Arial" w:cs="Arial"/>
          <w:b/>
          <w:color w:val="000000" w:themeColor="text1"/>
          <w:sz w:val="18"/>
          <w:szCs w:val="18"/>
        </w:rPr>
      </w:pPr>
      <w:r w:rsidRPr="00060966">
        <w:rPr>
          <w:rFonts w:ascii="Arial" w:hAnsi="Arial" w:cs="Arial"/>
          <w:color w:val="000000" w:themeColor="text1"/>
          <w:sz w:val="18"/>
          <w:szCs w:val="18"/>
        </w:rPr>
        <w:t>Sprawozdanie, o którym mowa w ust. 1, Zarząd Województwa przed</w:t>
      </w:r>
      <w:r w:rsidR="00465C08">
        <w:rPr>
          <w:rFonts w:ascii="Arial" w:hAnsi="Arial" w:cs="Arial"/>
          <w:color w:val="000000" w:themeColor="text1"/>
          <w:sz w:val="18"/>
          <w:szCs w:val="18"/>
        </w:rPr>
        <w:t>kłada</w:t>
      </w:r>
      <w:r w:rsidRPr="00060966">
        <w:rPr>
          <w:rFonts w:ascii="Arial" w:hAnsi="Arial" w:cs="Arial"/>
          <w:color w:val="000000" w:themeColor="text1"/>
          <w:sz w:val="18"/>
          <w:szCs w:val="18"/>
        </w:rPr>
        <w:t xml:space="preserve"> Sejmikowi Województwa </w:t>
      </w:r>
      <w:r w:rsidR="006F5DDF">
        <w:rPr>
          <w:rFonts w:ascii="Arial" w:hAnsi="Arial" w:cs="Arial"/>
          <w:color w:val="000000" w:themeColor="text1"/>
          <w:sz w:val="18"/>
          <w:szCs w:val="18"/>
        </w:rPr>
        <w:t>w terminie do 31 maja 202</w:t>
      </w:r>
      <w:r w:rsidR="004D5AC4">
        <w:rPr>
          <w:rFonts w:ascii="Arial" w:hAnsi="Arial" w:cs="Arial"/>
          <w:color w:val="000000" w:themeColor="text1"/>
          <w:sz w:val="18"/>
          <w:szCs w:val="18"/>
        </w:rPr>
        <w:t>2</w:t>
      </w:r>
      <w:r w:rsidRPr="00060966">
        <w:rPr>
          <w:rFonts w:ascii="Arial" w:hAnsi="Arial" w:cs="Arial"/>
          <w:color w:val="000000" w:themeColor="text1"/>
          <w:sz w:val="18"/>
          <w:szCs w:val="18"/>
        </w:rPr>
        <w:t xml:space="preserve"> r.</w:t>
      </w:r>
      <w:r w:rsidR="00465C08">
        <w:rPr>
          <w:rFonts w:ascii="Arial" w:hAnsi="Arial" w:cs="Arial"/>
          <w:color w:val="000000" w:themeColor="text1"/>
          <w:sz w:val="18"/>
          <w:szCs w:val="18"/>
        </w:rPr>
        <w:t xml:space="preserve">, </w:t>
      </w:r>
      <w:r w:rsidRPr="00060966">
        <w:rPr>
          <w:rFonts w:ascii="Arial" w:hAnsi="Arial" w:cs="Arial"/>
          <w:color w:val="000000" w:themeColor="text1"/>
          <w:sz w:val="18"/>
          <w:szCs w:val="18"/>
        </w:rPr>
        <w:t xml:space="preserve">publikuje w Biuletynie Informacji Publicznej oraz na stronie internetowej </w:t>
      </w:r>
      <w:hyperlink r:id="rId30"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52CB4D93" w14:textId="77777777" w:rsidR="00436C7F" w:rsidRPr="00060966" w:rsidRDefault="00436C7F" w:rsidP="00FB49F0">
      <w:pPr>
        <w:pStyle w:val="Akapitzlist"/>
        <w:autoSpaceDE w:val="0"/>
        <w:spacing w:after="0"/>
        <w:ind w:left="284"/>
        <w:jc w:val="both"/>
        <w:rPr>
          <w:rFonts w:ascii="Arial" w:eastAsia="Calibri" w:hAnsi="Arial" w:cs="Arial"/>
          <w:b/>
          <w:color w:val="000000" w:themeColor="text1"/>
          <w:sz w:val="18"/>
          <w:szCs w:val="18"/>
        </w:rPr>
      </w:pPr>
    </w:p>
    <w:p w14:paraId="5C6BD78B" w14:textId="77777777" w:rsidR="00720F52" w:rsidRPr="00060966" w:rsidRDefault="00720F52" w:rsidP="0030731D">
      <w:pPr>
        <w:autoSpaceDE w:val="0"/>
        <w:spacing w:after="0" w:line="276" w:lineRule="auto"/>
        <w:jc w:val="both"/>
        <w:rPr>
          <w:rFonts w:ascii="Arial" w:eastAsia="Calibri" w:hAnsi="Arial" w:cs="Arial"/>
          <w:b/>
          <w:color w:val="000000" w:themeColor="text1"/>
          <w:sz w:val="18"/>
          <w:szCs w:val="18"/>
        </w:rPr>
      </w:pPr>
    </w:p>
    <w:p w14:paraId="3038D2DA" w14:textId="77777777" w:rsidR="00CC1468" w:rsidRPr="00060966" w:rsidRDefault="00CC1468" w:rsidP="0030731D">
      <w:pPr>
        <w:pStyle w:val="Nagwek2"/>
        <w:rPr>
          <w:color w:val="000000" w:themeColor="text1"/>
        </w:rPr>
      </w:pPr>
      <w:r w:rsidRPr="00060966">
        <w:rPr>
          <w:color w:val="000000" w:themeColor="text1"/>
        </w:rPr>
        <w:t>Rozdział 11</w:t>
      </w:r>
      <w:r w:rsidR="00B74954" w:rsidRPr="00060966">
        <w:rPr>
          <w:color w:val="000000" w:themeColor="text1"/>
        </w:rPr>
        <w:br/>
      </w:r>
      <w:r w:rsidRPr="00060966">
        <w:rPr>
          <w:color w:val="000000" w:themeColor="text1"/>
        </w:rPr>
        <w:t>SPOSÓB TWORZENIA PROGRAMU I PRZEBIEG KONSULTACJI</w:t>
      </w:r>
    </w:p>
    <w:p w14:paraId="0EFDC97E" w14:textId="77777777" w:rsidR="00CC1468" w:rsidRPr="00060966" w:rsidRDefault="00C85197" w:rsidP="0030731D">
      <w:pPr>
        <w:pStyle w:val="Nagwek3"/>
        <w:spacing w:before="0" w:line="276" w:lineRule="auto"/>
        <w:rPr>
          <w:color w:val="000000" w:themeColor="text1"/>
          <w:sz w:val="18"/>
          <w:szCs w:val="18"/>
        </w:rPr>
      </w:pPr>
      <w:r w:rsidRPr="00060966">
        <w:rPr>
          <w:color w:val="000000" w:themeColor="text1"/>
          <w:sz w:val="18"/>
          <w:szCs w:val="18"/>
        </w:rPr>
        <w:br/>
        <w:t>§ 4</w:t>
      </w:r>
      <w:r w:rsidR="008D1E12">
        <w:rPr>
          <w:color w:val="000000" w:themeColor="text1"/>
          <w:sz w:val="18"/>
          <w:szCs w:val="18"/>
        </w:rPr>
        <w:t>5</w:t>
      </w:r>
      <w:r w:rsidR="00CC1468" w:rsidRPr="00060966">
        <w:rPr>
          <w:color w:val="000000" w:themeColor="text1"/>
          <w:sz w:val="18"/>
          <w:szCs w:val="18"/>
        </w:rPr>
        <w:t>.</w:t>
      </w:r>
    </w:p>
    <w:p w14:paraId="3927A783"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41522408" w14:textId="77777777" w:rsidR="00CC1468" w:rsidRPr="00060966" w:rsidRDefault="00CC1468" w:rsidP="005C0E7D">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Prace nad przygotowaniem Programu zainicjowane zostały przez Pełnomocnika poprzez opracowanie harmonogramu prac nad przygotowaniem Programu.</w:t>
      </w:r>
    </w:p>
    <w:p w14:paraId="073D1FC6" w14:textId="627F2DDE" w:rsidR="00CC1468" w:rsidRPr="00990B8B" w:rsidRDefault="00CC1468" w:rsidP="005C0E7D">
      <w:pPr>
        <w:pStyle w:val="Akapitzlist"/>
        <w:numPr>
          <w:ilvl w:val="0"/>
          <w:numId w:val="35"/>
        </w:numPr>
        <w:spacing w:after="0"/>
        <w:ind w:left="284" w:hanging="284"/>
        <w:jc w:val="both"/>
        <w:rPr>
          <w:rFonts w:ascii="Arial" w:hAnsi="Arial" w:cs="Arial"/>
          <w:sz w:val="18"/>
          <w:szCs w:val="18"/>
        </w:rPr>
      </w:pPr>
      <w:r w:rsidRPr="00060966">
        <w:rPr>
          <w:rFonts w:ascii="Arial" w:hAnsi="Arial" w:cs="Arial"/>
          <w:color w:val="000000" w:themeColor="text1"/>
          <w:sz w:val="18"/>
          <w:szCs w:val="18"/>
        </w:rPr>
        <w:t xml:space="preserve">Harmonogram, o którym </w:t>
      </w:r>
      <w:r w:rsidR="00720F52" w:rsidRPr="00060966">
        <w:rPr>
          <w:rFonts w:ascii="Arial" w:hAnsi="Arial" w:cs="Arial"/>
          <w:color w:val="000000" w:themeColor="text1"/>
          <w:sz w:val="18"/>
          <w:szCs w:val="18"/>
        </w:rPr>
        <w:t>m</w:t>
      </w:r>
      <w:r w:rsidR="003C71E9" w:rsidRPr="00060966">
        <w:rPr>
          <w:rFonts w:ascii="Arial" w:hAnsi="Arial" w:cs="Arial"/>
          <w:color w:val="000000" w:themeColor="text1"/>
          <w:sz w:val="18"/>
          <w:szCs w:val="18"/>
        </w:rPr>
        <w:t>owa w ust. 1, przyjęty w dn</w:t>
      </w:r>
      <w:r w:rsidR="00ED7B67" w:rsidRPr="00060966">
        <w:rPr>
          <w:rFonts w:ascii="Arial" w:hAnsi="Arial" w:cs="Arial"/>
          <w:color w:val="000000" w:themeColor="text1"/>
          <w:sz w:val="18"/>
          <w:szCs w:val="18"/>
        </w:rPr>
        <w:t xml:space="preserve">iu </w:t>
      </w:r>
      <w:r w:rsidR="006A3923" w:rsidRPr="00990B8B">
        <w:rPr>
          <w:rFonts w:ascii="Arial" w:hAnsi="Arial" w:cs="Arial"/>
          <w:sz w:val="18"/>
          <w:szCs w:val="18"/>
        </w:rPr>
        <w:t>3</w:t>
      </w:r>
      <w:r w:rsidR="00ED7B67" w:rsidRPr="00990B8B">
        <w:rPr>
          <w:rFonts w:ascii="Arial" w:hAnsi="Arial" w:cs="Arial"/>
          <w:sz w:val="18"/>
          <w:szCs w:val="18"/>
        </w:rPr>
        <w:t xml:space="preserve"> lipca</w:t>
      </w:r>
      <w:r w:rsidR="003E0611" w:rsidRPr="00990B8B">
        <w:rPr>
          <w:rFonts w:ascii="Arial" w:hAnsi="Arial" w:cs="Arial"/>
          <w:sz w:val="18"/>
          <w:szCs w:val="18"/>
        </w:rPr>
        <w:t xml:space="preserve"> </w:t>
      </w:r>
      <w:r w:rsidR="009039DC" w:rsidRPr="00990B8B">
        <w:rPr>
          <w:rFonts w:ascii="Arial" w:hAnsi="Arial" w:cs="Arial"/>
          <w:sz w:val="18"/>
          <w:szCs w:val="18"/>
        </w:rPr>
        <w:t xml:space="preserve">2020 </w:t>
      </w:r>
      <w:r w:rsidRPr="00990B8B">
        <w:rPr>
          <w:rFonts w:ascii="Arial" w:hAnsi="Arial" w:cs="Arial"/>
          <w:sz w:val="18"/>
          <w:szCs w:val="18"/>
        </w:rPr>
        <w:t>r. określił terminy dotyczące:</w:t>
      </w:r>
    </w:p>
    <w:p w14:paraId="4EF8B2BD"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składania przez organizacje pozarządowe propozycji do Programu;</w:t>
      </w:r>
    </w:p>
    <w:p w14:paraId="35EDE543"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przygotowania przez właściwe merytorycznie departamenty i kancelarie Urzędu oraz wojewódzkie samorządowe jednostki organizacyjne informacji do Programu;</w:t>
      </w:r>
    </w:p>
    <w:p w14:paraId="028104B3"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opracowania projektu Programu;</w:t>
      </w:r>
    </w:p>
    <w:p w14:paraId="2A9DF3D6"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skierowania projektu Programu do konsultacji;</w:t>
      </w:r>
    </w:p>
    <w:p w14:paraId="08A0240D"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rozpatrzenia złożonych opinii i uwag przez właściwe merytorycznie departamenty i kancelarie Urzędu oraz wojewódzkie samorządowe jednostki organizacyjne;</w:t>
      </w:r>
    </w:p>
    <w:p w14:paraId="0293BFE6"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opracowania projektu Programu z uwzględnieniem, w miarę możliwości, opinii i uwag uzyskanych podczas konsultacji;</w:t>
      </w:r>
    </w:p>
    <w:p w14:paraId="79357E5E"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przedłożenia projektu Programu na posiedzenie Zarządu Województwa.</w:t>
      </w:r>
    </w:p>
    <w:p w14:paraId="143DD59D" w14:textId="77777777" w:rsidR="00CC1468" w:rsidRPr="00990B8B" w:rsidRDefault="00470DFA" w:rsidP="005C0E7D">
      <w:pPr>
        <w:pStyle w:val="Akapitzlist"/>
        <w:numPr>
          <w:ilvl w:val="0"/>
          <w:numId w:val="32"/>
        </w:numPr>
        <w:spacing w:after="0"/>
        <w:ind w:left="284" w:hanging="284"/>
        <w:jc w:val="both"/>
        <w:rPr>
          <w:rFonts w:ascii="Arial" w:hAnsi="Arial" w:cs="Arial"/>
          <w:sz w:val="18"/>
          <w:szCs w:val="18"/>
        </w:rPr>
      </w:pPr>
      <w:r w:rsidRPr="00060966">
        <w:rPr>
          <w:rFonts w:ascii="Arial" w:hAnsi="Arial" w:cs="Arial"/>
          <w:color w:val="000000" w:themeColor="text1"/>
          <w:sz w:val="18"/>
          <w:szCs w:val="18"/>
        </w:rPr>
        <w:t>Wstępny</w:t>
      </w:r>
      <w:r w:rsidR="003A6972" w:rsidRPr="00060966">
        <w:rPr>
          <w:rFonts w:ascii="Arial" w:hAnsi="Arial" w:cs="Arial"/>
          <w:color w:val="000000" w:themeColor="text1"/>
          <w:sz w:val="18"/>
          <w:szCs w:val="18"/>
        </w:rPr>
        <w:t xml:space="preserve"> h</w:t>
      </w:r>
      <w:r w:rsidR="00CC1468" w:rsidRPr="00060966">
        <w:rPr>
          <w:rFonts w:ascii="Arial" w:hAnsi="Arial" w:cs="Arial"/>
          <w:color w:val="000000" w:themeColor="text1"/>
          <w:sz w:val="18"/>
          <w:szCs w:val="18"/>
        </w:rPr>
        <w:t xml:space="preserve">armonogram prac nad przygotowaniem Programu przedstawiony został Mazowieckiej Radzie </w:t>
      </w:r>
      <w:r w:rsidR="00CC1468" w:rsidRPr="00990B8B">
        <w:rPr>
          <w:rFonts w:ascii="Arial" w:hAnsi="Arial" w:cs="Arial"/>
          <w:sz w:val="18"/>
          <w:szCs w:val="18"/>
        </w:rPr>
        <w:t>Działalności Pożytku Publicznego na posied</w:t>
      </w:r>
      <w:r w:rsidR="00732573" w:rsidRPr="00990B8B">
        <w:rPr>
          <w:rFonts w:ascii="Arial" w:hAnsi="Arial" w:cs="Arial"/>
          <w:sz w:val="18"/>
          <w:szCs w:val="18"/>
        </w:rPr>
        <w:t xml:space="preserve">zeniu Rady w dniu </w:t>
      </w:r>
      <w:r w:rsidR="009039DC" w:rsidRPr="00990B8B">
        <w:rPr>
          <w:rFonts w:ascii="Arial" w:hAnsi="Arial" w:cs="Arial"/>
          <w:sz w:val="18"/>
          <w:szCs w:val="18"/>
        </w:rPr>
        <w:t>24</w:t>
      </w:r>
      <w:r w:rsidR="00ED7B67" w:rsidRPr="00990B8B">
        <w:rPr>
          <w:rFonts w:ascii="Arial" w:hAnsi="Arial" w:cs="Arial"/>
          <w:sz w:val="18"/>
          <w:szCs w:val="18"/>
        </w:rPr>
        <w:t xml:space="preserve"> czerwca 20</w:t>
      </w:r>
      <w:r w:rsidR="009039DC" w:rsidRPr="00990B8B">
        <w:rPr>
          <w:rFonts w:ascii="Arial" w:hAnsi="Arial" w:cs="Arial"/>
          <w:sz w:val="18"/>
          <w:szCs w:val="18"/>
        </w:rPr>
        <w:t>20</w:t>
      </w:r>
      <w:r w:rsidR="00CC1468" w:rsidRPr="00990B8B">
        <w:rPr>
          <w:rFonts w:ascii="Arial" w:hAnsi="Arial" w:cs="Arial"/>
          <w:sz w:val="18"/>
          <w:szCs w:val="18"/>
        </w:rPr>
        <w:t xml:space="preserve"> r. oraz </w:t>
      </w:r>
      <w:r w:rsidR="00ED7B67" w:rsidRPr="00990B8B">
        <w:rPr>
          <w:rFonts w:ascii="Arial" w:hAnsi="Arial" w:cs="Arial"/>
          <w:sz w:val="18"/>
          <w:szCs w:val="18"/>
        </w:rPr>
        <w:t>w dniu 3 lipca 20</w:t>
      </w:r>
      <w:r w:rsidR="009039DC" w:rsidRPr="00990B8B">
        <w:rPr>
          <w:rFonts w:ascii="Arial" w:hAnsi="Arial" w:cs="Arial"/>
          <w:sz w:val="18"/>
          <w:szCs w:val="18"/>
        </w:rPr>
        <w:t>20</w:t>
      </w:r>
      <w:r w:rsidR="00ED7B67" w:rsidRPr="00990B8B">
        <w:rPr>
          <w:rFonts w:ascii="Arial" w:hAnsi="Arial" w:cs="Arial"/>
          <w:sz w:val="18"/>
          <w:szCs w:val="18"/>
        </w:rPr>
        <w:t xml:space="preserve"> r. </w:t>
      </w:r>
      <w:r w:rsidR="00CC1468" w:rsidRPr="00990B8B">
        <w:rPr>
          <w:rFonts w:ascii="Arial" w:hAnsi="Arial" w:cs="Arial"/>
          <w:sz w:val="18"/>
          <w:szCs w:val="18"/>
        </w:rPr>
        <w:t xml:space="preserve">opublikowany na stronie internetowej </w:t>
      </w:r>
      <w:hyperlink r:id="rId31" w:history="1">
        <w:r w:rsidR="00CC1468" w:rsidRPr="00990B8B">
          <w:rPr>
            <w:rStyle w:val="Hipercze"/>
            <w:rFonts w:ascii="Arial" w:hAnsi="Arial" w:cs="Arial"/>
            <w:color w:val="auto"/>
            <w:sz w:val="18"/>
            <w:szCs w:val="18"/>
          </w:rPr>
          <w:t>www.dialog.mazovia.pl</w:t>
        </w:r>
      </w:hyperlink>
      <w:r w:rsidR="00CC1468" w:rsidRPr="00990B8B">
        <w:rPr>
          <w:rFonts w:ascii="Arial" w:hAnsi="Arial" w:cs="Arial"/>
          <w:sz w:val="18"/>
          <w:szCs w:val="18"/>
        </w:rPr>
        <w:t>.</w:t>
      </w:r>
    </w:p>
    <w:p w14:paraId="23389D03" w14:textId="77777777" w:rsidR="00CC1468" w:rsidRPr="00990B8B" w:rsidRDefault="00CC1468" w:rsidP="005C0E7D">
      <w:pPr>
        <w:pStyle w:val="Akapitzlist"/>
        <w:numPr>
          <w:ilvl w:val="0"/>
          <w:numId w:val="32"/>
        </w:numPr>
        <w:spacing w:after="0"/>
        <w:ind w:left="284" w:hanging="284"/>
        <w:jc w:val="both"/>
        <w:rPr>
          <w:rStyle w:val="Pogrubienie"/>
          <w:rFonts w:ascii="Arial" w:hAnsi="Arial" w:cs="Arial"/>
          <w:b w:val="0"/>
          <w:bCs w:val="0"/>
          <w:sz w:val="18"/>
          <w:szCs w:val="18"/>
        </w:rPr>
      </w:pPr>
      <w:r w:rsidRPr="00990B8B">
        <w:rPr>
          <w:rFonts w:ascii="Arial" w:hAnsi="Arial" w:cs="Arial"/>
          <w:sz w:val="18"/>
          <w:szCs w:val="18"/>
        </w:rPr>
        <w:t xml:space="preserve">Informacja o przystąpieniu do prac nad opracowaniem projektu Programu </w:t>
      </w:r>
      <w:r w:rsidR="00732573" w:rsidRPr="00990B8B">
        <w:rPr>
          <w:rStyle w:val="Pogrubienie"/>
          <w:rFonts w:ascii="Arial" w:hAnsi="Arial" w:cs="Arial"/>
          <w:b w:val="0"/>
          <w:bCs w:val="0"/>
          <w:sz w:val="18"/>
          <w:szCs w:val="18"/>
        </w:rPr>
        <w:t xml:space="preserve">została </w:t>
      </w:r>
      <w:r w:rsidR="003E0611" w:rsidRPr="00990B8B">
        <w:rPr>
          <w:rStyle w:val="Pogrubienie"/>
          <w:rFonts w:ascii="Arial" w:hAnsi="Arial" w:cs="Arial"/>
          <w:b w:val="0"/>
          <w:bCs w:val="0"/>
          <w:sz w:val="18"/>
          <w:szCs w:val="18"/>
        </w:rPr>
        <w:t xml:space="preserve">opublikowana w dniu </w:t>
      </w:r>
      <w:r w:rsidR="00ED7B67" w:rsidRPr="00990B8B">
        <w:rPr>
          <w:rStyle w:val="Pogrubienie"/>
          <w:rFonts w:ascii="Arial" w:hAnsi="Arial" w:cs="Arial"/>
          <w:b w:val="0"/>
          <w:bCs w:val="0"/>
          <w:sz w:val="18"/>
          <w:szCs w:val="18"/>
        </w:rPr>
        <w:t>3 lipca 2019</w:t>
      </w:r>
      <w:r w:rsidRPr="00990B8B">
        <w:rPr>
          <w:rStyle w:val="Pogrubienie"/>
          <w:rFonts w:ascii="Arial" w:hAnsi="Arial" w:cs="Arial"/>
          <w:b w:val="0"/>
          <w:bCs w:val="0"/>
          <w:sz w:val="18"/>
          <w:szCs w:val="18"/>
        </w:rPr>
        <w:t xml:space="preserve"> r. </w:t>
      </w:r>
      <w:r w:rsidRPr="00990B8B">
        <w:rPr>
          <w:rFonts w:ascii="Arial" w:hAnsi="Arial" w:cs="Arial"/>
          <w:sz w:val="18"/>
          <w:szCs w:val="18"/>
        </w:rPr>
        <w:t xml:space="preserve">na stronach internetowych </w:t>
      </w:r>
      <w:hyperlink r:id="rId32" w:history="1">
        <w:r w:rsidRPr="00990B8B">
          <w:rPr>
            <w:rStyle w:val="Hipercze"/>
            <w:rFonts w:ascii="Arial" w:hAnsi="Arial" w:cs="Arial"/>
            <w:color w:val="auto"/>
            <w:sz w:val="18"/>
            <w:szCs w:val="18"/>
          </w:rPr>
          <w:t>www.dialog.mazovia.pl</w:t>
        </w:r>
      </w:hyperlink>
      <w:r w:rsidRPr="00990B8B">
        <w:rPr>
          <w:rFonts w:ascii="Arial" w:hAnsi="Arial" w:cs="Arial"/>
          <w:sz w:val="18"/>
          <w:szCs w:val="18"/>
        </w:rPr>
        <w:t xml:space="preserve">, </w:t>
      </w:r>
      <w:hyperlink r:id="rId33" w:history="1">
        <w:r w:rsidRPr="00990B8B">
          <w:rPr>
            <w:rStyle w:val="Hipercze"/>
            <w:rFonts w:ascii="Arial" w:hAnsi="Arial" w:cs="Arial"/>
            <w:color w:val="auto"/>
            <w:sz w:val="18"/>
            <w:szCs w:val="18"/>
          </w:rPr>
          <w:t>www.mazovia.pl</w:t>
        </w:r>
      </w:hyperlink>
      <w:r w:rsidRPr="00990B8B">
        <w:rPr>
          <w:rFonts w:ascii="Arial" w:hAnsi="Arial" w:cs="Arial"/>
          <w:sz w:val="18"/>
          <w:szCs w:val="18"/>
        </w:rPr>
        <w:t xml:space="preserve">, </w:t>
      </w:r>
      <w:hyperlink r:id="rId34" w:history="1">
        <w:r w:rsidRPr="00990B8B">
          <w:rPr>
            <w:rStyle w:val="Hipercze"/>
            <w:rFonts w:ascii="Arial" w:hAnsi="Arial" w:cs="Arial"/>
            <w:color w:val="auto"/>
            <w:sz w:val="18"/>
            <w:szCs w:val="18"/>
          </w:rPr>
          <w:t>www.ngo.pl</w:t>
        </w:r>
      </w:hyperlink>
      <w:r w:rsidR="00ED7B67" w:rsidRPr="00990B8B">
        <w:rPr>
          <w:rFonts w:ascii="Arial" w:hAnsi="Arial" w:cs="Arial"/>
          <w:sz w:val="18"/>
          <w:szCs w:val="18"/>
        </w:rPr>
        <w:t xml:space="preserve">, </w:t>
      </w:r>
      <w:r w:rsidRPr="00990B8B">
        <w:rPr>
          <w:rFonts w:ascii="Arial" w:hAnsi="Arial" w:cs="Arial"/>
          <w:sz w:val="18"/>
          <w:szCs w:val="18"/>
        </w:rPr>
        <w:t xml:space="preserve">w Biuletynie Informacji Publicznej, </w:t>
      </w:r>
      <w:r w:rsidRPr="00990B8B">
        <w:rPr>
          <w:rStyle w:val="Pogrubienie"/>
          <w:rFonts w:ascii="Arial" w:hAnsi="Arial" w:cs="Arial"/>
          <w:b w:val="0"/>
          <w:bCs w:val="0"/>
          <w:sz w:val="18"/>
          <w:szCs w:val="18"/>
        </w:rPr>
        <w:t>na t</w:t>
      </w:r>
      <w:r w:rsidR="000A6C7F" w:rsidRPr="00990B8B">
        <w:rPr>
          <w:rStyle w:val="Pogrubienie"/>
          <w:rFonts w:ascii="Arial" w:hAnsi="Arial" w:cs="Arial"/>
          <w:b w:val="0"/>
          <w:bCs w:val="0"/>
          <w:sz w:val="18"/>
          <w:szCs w:val="18"/>
        </w:rPr>
        <w:t>ablicach ogłoszeń w siedzibach d</w:t>
      </w:r>
      <w:r w:rsidRPr="00990B8B">
        <w:rPr>
          <w:rStyle w:val="Pogrubienie"/>
          <w:rFonts w:ascii="Arial" w:hAnsi="Arial" w:cs="Arial"/>
          <w:b w:val="0"/>
          <w:bCs w:val="0"/>
          <w:sz w:val="18"/>
          <w:szCs w:val="18"/>
        </w:rPr>
        <w:t>elegatur Urzędu.</w:t>
      </w:r>
    </w:p>
    <w:p w14:paraId="4DEC3FAD" w14:textId="77777777"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Style w:val="Pogrubienie"/>
          <w:rFonts w:ascii="Arial" w:hAnsi="Arial" w:cs="Arial"/>
          <w:b w:val="0"/>
          <w:bCs w:val="0"/>
          <w:sz w:val="18"/>
          <w:szCs w:val="18"/>
        </w:rPr>
        <w:t>Propozycje i uwagi do Program</w:t>
      </w:r>
      <w:r w:rsidR="00732573" w:rsidRPr="00990B8B">
        <w:rPr>
          <w:rStyle w:val="Pogrubienie"/>
          <w:rFonts w:ascii="Arial" w:hAnsi="Arial" w:cs="Arial"/>
          <w:b w:val="0"/>
          <w:bCs w:val="0"/>
          <w:sz w:val="18"/>
          <w:szCs w:val="18"/>
        </w:rPr>
        <w:t xml:space="preserve">u zbierane były w terminie </w:t>
      </w:r>
      <w:r w:rsidR="003E0611" w:rsidRPr="00990B8B">
        <w:rPr>
          <w:rStyle w:val="Pogrubienie"/>
          <w:rFonts w:ascii="Arial" w:hAnsi="Arial" w:cs="Arial"/>
          <w:b w:val="0"/>
          <w:bCs w:val="0"/>
          <w:sz w:val="18"/>
          <w:szCs w:val="18"/>
        </w:rPr>
        <w:t>od</w:t>
      </w:r>
      <w:r w:rsidR="005C0E7D" w:rsidRPr="00990B8B">
        <w:rPr>
          <w:rStyle w:val="Pogrubienie"/>
          <w:rFonts w:ascii="Arial" w:hAnsi="Arial" w:cs="Arial"/>
          <w:b w:val="0"/>
          <w:bCs w:val="0"/>
          <w:sz w:val="18"/>
          <w:szCs w:val="18"/>
        </w:rPr>
        <w:t xml:space="preserve"> dnia</w:t>
      </w:r>
      <w:r w:rsidR="003E0611" w:rsidRPr="00990B8B">
        <w:rPr>
          <w:rStyle w:val="Pogrubienie"/>
          <w:rFonts w:ascii="Arial" w:hAnsi="Arial" w:cs="Arial"/>
          <w:b w:val="0"/>
          <w:bCs w:val="0"/>
          <w:sz w:val="18"/>
          <w:szCs w:val="18"/>
        </w:rPr>
        <w:t xml:space="preserve"> </w:t>
      </w:r>
      <w:r w:rsidR="00ED7B67" w:rsidRPr="00990B8B">
        <w:rPr>
          <w:rStyle w:val="Pogrubienie"/>
          <w:rFonts w:ascii="Arial" w:hAnsi="Arial" w:cs="Arial"/>
          <w:b w:val="0"/>
          <w:bCs w:val="0"/>
          <w:sz w:val="18"/>
          <w:szCs w:val="18"/>
        </w:rPr>
        <w:t>3 lipca 20</w:t>
      </w:r>
      <w:r w:rsidR="00575B7C" w:rsidRPr="00990B8B">
        <w:rPr>
          <w:rStyle w:val="Pogrubienie"/>
          <w:rFonts w:ascii="Arial" w:hAnsi="Arial" w:cs="Arial"/>
          <w:b w:val="0"/>
          <w:bCs w:val="0"/>
          <w:sz w:val="18"/>
          <w:szCs w:val="18"/>
        </w:rPr>
        <w:t>20</w:t>
      </w:r>
      <w:r w:rsidRPr="00990B8B">
        <w:rPr>
          <w:rStyle w:val="Pogrubienie"/>
          <w:rFonts w:ascii="Arial" w:hAnsi="Arial" w:cs="Arial"/>
          <w:b w:val="0"/>
          <w:bCs w:val="0"/>
          <w:sz w:val="18"/>
          <w:szCs w:val="18"/>
        </w:rPr>
        <w:t xml:space="preserve"> r. do </w:t>
      </w:r>
      <w:r w:rsidR="00ED7B67" w:rsidRPr="00990B8B">
        <w:rPr>
          <w:rStyle w:val="Pogrubienie"/>
          <w:rFonts w:ascii="Arial" w:hAnsi="Arial" w:cs="Arial"/>
          <w:b w:val="0"/>
          <w:bCs w:val="0"/>
          <w:sz w:val="18"/>
          <w:szCs w:val="18"/>
        </w:rPr>
        <w:t>17 lipca 20</w:t>
      </w:r>
      <w:r w:rsidR="00436C7F" w:rsidRPr="00990B8B">
        <w:rPr>
          <w:rStyle w:val="Pogrubienie"/>
          <w:rFonts w:ascii="Arial" w:hAnsi="Arial" w:cs="Arial"/>
          <w:b w:val="0"/>
          <w:bCs w:val="0"/>
          <w:sz w:val="18"/>
          <w:szCs w:val="18"/>
        </w:rPr>
        <w:t>20</w:t>
      </w:r>
      <w:r w:rsidRPr="00990B8B">
        <w:rPr>
          <w:rStyle w:val="Pogrubienie"/>
          <w:rFonts w:ascii="Arial" w:hAnsi="Arial" w:cs="Arial"/>
          <w:b w:val="0"/>
          <w:bCs w:val="0"/>
          <w:sz w:val="18"/>
          <w:szCs w:val="18"/>
        </w:rPr>
        <w:t xml:space="preserve"> r.</w:t>
      </w:r>
    </w:p>
    <w:p w14:paraId="7B53A38A" w14:textId="4779707A"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 xml:space="preserve">Projekt Programu opracowany został w Biurze Dialogu Obywatelskiego na podstawie informacji przekazanych przez właściwe merytorycznie departamenty, kancelarie </w:t>
      </w:r>
      <w:r w:rsidR="000A6C7F" w:rsidRPr="00990B8B">
        <w:rPr>
          <w:rFonts w:ascii="Arial" w:hAnsi="Arial" w:cs="Arial"/>
          <w:sz w:val="18"/>
          <w:szCs w:val="18"/>
        </w:rPr>
        <w:t xml:space="preserve">Urzędu </w:t>
      </w:r>
      <w:r w:rsidRPr="00990B8B">
        <w:rPr>
          <w:rFonts w:ascii="Arial" w:hAnsi="Arial" w:cs="Arial"/>
          <w:sz w:val="18"/>
          <w:szCs w:val="18"/>
        </w:rPr>
        <w:t xml:space="preserve">i wojewódzkie samorządowe jednostki organizacyjne oraz propozycji złożonych przez organizacje pozarządowe, a następnie w dniu </w:t>
      </w:r>
      <w:r w:rsidR="006C1F6E" w:rsidRPr="00990B8B">
        <w:rPr>
          <w:rFonts w:ascii="Arial" w:hAnsi="Arial" w:cs="Arial"/>
          <w:sz w:val="18"/>
          <w:szCs w:val="18"/>
        </w:rPr>
        <w:t>12</w:t>
      </w:r>
      <w:r w:rsidR="009039DC" w:rsidRPr="00990B8B">
        <w:rPr>
          <w:rFonts w:ascii="Arial" w:hAnsi="Arial" w:cs="Arial"/>
          <w:sz w:val="18"/>
          <w:szCs w:val="18"/>
        </w:rPr>
        <w:t xml:space="preserve"> października</w:t>
      </w:r>
      <w:r w:rsidR="00ED7B67" w:rsidRPr="00990B8B">
        <w:rPr>
          <w:rFonts w:ascii="Arial" w:hAnsi="Arial" w:cs="Arial"/>
          <w:sz w:val="18"/>
          <w:szCs w:val="18"/>
        </w:rPr>
        <w:t xml:space="preserve"> 20</w:t>
      </w:r>
      <w:r w:rsidR="009039DC" w:rsidRPr="00990B8B">
        <w:rPr>
          <w:rFonts w:ascii="Arial" w:hAnsi="Arial" w:cs="Arial"/>
          <w:sz w:val="18"/>
          <w:szCs w:val="18"/>
        </w:rPr>
        <w:t xml:space="preserve">20 </w:t>
      </w:r>
      <w:r w:rsidRPr="00990B8B">
        <w:rPr>
          <w:rFonts w:ascii="Arial" w:hAnsi="Arial" w:cs="Arial"/>
          <w:sz w:val="18"/>
          <w:szCs w:val="18"/>
        </w:rPr>
        <w:t>r. został przedstawiony Zarządowi Województwa w formie załącznika do uchwały Zarządu Województwa Mazowieckiego w sprawie poddania konsultacjom projektu Programu.</w:t>
      </w:r>
    </w:p>
    <w:p w14:paraId="52B5E137" w14:textId="57985D28"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 xml:space="preserve">Przyjęty przez Zarząd Województwa projekt Programu został skierowany do konsultacji z Mazowiecką Radą Działalności Pożytku Publicznego oraz z organizacjami pozarządowymi. Konsultacje </w:t>
      </w:r>
      <w:r w:rsidR="00C85197" w:rsidRPr="00990B8B">
        <w:rPr>
          <w:rFonts w:ascii="Arial" w:hAnsi="Arial" w:cs="Arial"/>
          <w:sz w:val="18"/>
          <w:szCs w:val="18"/>
        </w:rPr>
        <w:t xml:space="preserve">z organizacjami pozarządowymi </w:t>
      </w:r>
      <w:r w:rsidRPr="00990B8B">
        <w:rPr>
          <w:rFonts w:ascii="Arial" w:hAnsi="Arial" w:cs="Arial"/>
          <w:sz w:val="18"/>
          <w:szCs w:val="18"/>
        </w:rPr>
        <w:t xml:space="preserve">trwały w okresie </w:t>
      </w:r>
      <w:r w:rsidR="003A6972" w:rsidRPr="00990B8B">
        <w:rPr>
          <w:rFonts w:ascii="Arial" w:hAnsi="Arial" w:cs="Arial"/>
          <w:sz w:val="18"/>
          <w:szCs w:val="18"/>
        </w:rPr>
        <w:t xml:space="preserve">od </w:t>
      </w:r>
      <w:r w:rsidR="00054C91" w:rsidRPr="00990B8B">
        <w:rPr>
          <w:rFonts w:ascii="Arial" w:hAnsi="Arial" w:cs="Arial"/>
          <w:sz w:val="18"/>
          <w:szCs w:val="18"/>
        </w:rPr>
        <w:t xml:space="preserve">14 </w:t>
      </w:r>
      <w:r w:rsidR="009039DC" w:rsidRPr="00990B8B">
        <w:rPr>
          <w:rFonts w:ascii="Arial" w:hAnsi="Arial" w:cs="Arial"/>
          <w:sz w:val="18"/>
          <w:szCs w:val="18"/>
        </w:rPr>
        <w:t>- 26</w:t>
      </w:r>
      <w:r w:rsidR="00ED7B67" w:rsidRPr="00990B8B">
        <w:rPr>
          <w:rFonts w:ascii="Arial" w:hAnsi="Arial" w:cs="Arial"/>
          <w:sz w:val="18"/>
          <w:szCs w:val="18"/>
        </w:rPr>
        <w:t xml:space="preserve"> </w:t>
      </w:r>
      <w:r w:rsidR="009039DC" w:rsidRPr="00990B8B">
        <w:rPr>
          <w:rFonts w:ascii="Arial" w:hAnsi="Arial" w:cs="Arial"/>
          <w:sz w:val="18"/>
          <w:szCs w:val="18"/>
        </w:rPr>
        <w:t>października</w:t>
      </w:r>
      <w:r w:rsidR="00732573" w:rsidRPr="00990B8B">
        <w:rPr>
          <w:rFonts w:ascii="Arial" w:hAnsi="Arial" w:cs="Arial"/>
          <w:sz w:val="18"/>
          <w:szCs w:val="18"/>
        </w:rPr>
        <w:t xml:space="preserve"> 20</w:t>
      </w:r>
      <w:r w:rsidR="009039DC" w:rsidRPr="00990B8B">
        <w:rPr>
          <w:rFonts w:ascii="Arial" w:hAnsi="Arial" w:cs="Arial"/>
          <w:sz w:val="18"/>
          <w:szCs w:val="18"/>
        </w:rPr>
        <w:t>20</w:t>
      </w:r>
      <w:r w:rsidR="00562912" w:rsidRPr="00990B8B">
        <w:rPr>
          <w:rFonts w:ascii="Arial" w:hAnsi="Arial" w:cs="Arial"/>
          <w:sz w:val="18"/>
          <w:szCs w:val="18"/>
        </w:rPr>
        <w:t xml:space="preserve"> r.</w:t>
      </w:r>
      <w:r w:rsidR="00BB4055" w:rsidRPr="00990B8B">
        <w:rPr>
          <w:rFonts w:ascii="Arial" w:hAnsi="Arial" w:cs="Arial"/>
          <w:sz w:val="18"/>
          <w:szCs w:val="18"/>
        </w:rPr>
        <w:t xml:space="preserve"> Organizacje pozarządowe oraz Mazowiecka Rada Działalności Pożytku Publicznego nie złożyły uwag </w:t>
      </w:r>
      <w:r w:rsidR="00FB49F0" w:rsidRPr="00990B8B">
        <w:rPr>
          <w:rFonts w:ascii="Arial" w:hAnsi="Arial" w:cs="Arial"/>
          <w:sz w:val="18"/>
          <w:szCs w:val="18"/>
        </w:rPr>
        <w:t xml:space="preserve">/złożyły uwag </w:t>
      </w:r>
      <w:r w:rsidR="00BB4055" w:rsidRPr="00990B8B">
        <w:rPr>
          <w:rFonts w:ascii="Arial" w:hAnsi="Arial" w:cs="Arial"/>
          <w:sz w:val="18"/>
          <w:szCs w:val="18"/>
        </w:rPr>
        <w:t>do projektu Programu.</w:t>
      </w:r>
    </w:p>
    <w:p w14:paraId="268DCD07" w14:textId="77777777" w:rsidR="00CC1468" w:rsidRPr="00990B8B" w:rsidRDefault="001D7675"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Projekt Programu</w:t>
      </w:r>
      <w:r w:rsidR="00CC1468" w:rsidRPr="00990B8B">
        <w:rPr>
          <w:rFonts w:ascii="Arial" w:hAnsi="Arial" w:cs="Arial"/>
          <w:sz w:val="18"/>
          <w:szCs w:val="18"/>
        </w:rPr>
        <w:t xml:space="preserve"> w dniu </w:t>
      </w:r>
      <w:r w:rsidR="009039DC" w:rsidRPr="00990B8B">
        <w:rPr>
          <w:rFonts w:ascii="Arial" w:hAnsi="Arial" w:cs="Arial"/>
          <w:sz w:val="18"/>
          <w:szCs w:val="18"/>
        </w:rPr>
        <w:t>XX listopada</w:t>
      </w:r>
      <w:r w:rsidR="00562912" w:rsidRPr="00990B8B">
        <w:rPr>
          <w:rFonts w:ascii="Arial" w:hAnsi="Arial" w:cs="Arial"/>
          <w:sz w:val="18"/>
          <w:szCs w:val="18"/>
        </w:rPr>
        <w:t xml:space="preserve"> </w:t>
      </w:r>
      <w:r w:rsidR="00ED7B67" w:rsidRPr="00990B8B">
        <w:rPr>
          <w:rFonts w:ascii="Arial" w:hAnsi="Arial" w:cs="Arial"/>
          <w:sz w:val="18"/>
          <w:szCs w:val="18"/>
        </w:rPr>
        <w:t>20</w:t>
      </w:r>
      <w:r w:rsidR="009039DC" w:rsidRPr="00990B8B">
        <w:rPr>
          <w:rFonts w:ascii="Arial" w:hAnsi="Arial" w:cs="Arial"/>
          <w:sz w:val="18"/>
          <w:szCs w:val="18"/>
        </w:rPr>
        <w:t>20</w:t>
      </w:r>
      <w:r w:rsidR="00562912" w:rsidRPr="00990B8B">
        <w:rPr>
          <w:rFonts w:ascii="Arial" w:hAnsi="Arial" w:cs="Arial"/>
          <w:sz w:val="18"/>
          <w:szCs w:val="18"/>
        </w:rPr>
        <w:t xml:space="preserve"> r.</w:t>
      </w:r>
      <w:r w:rsidR="00CC1468" w:rsidRPr="00990B8B">
        <w:rPr>
          <w:rFonts w:ascii="Arial" w:hAnsi="Arial" w:cs="Arial"/>
          <w:sz w:val="18"/>
          <w:szCs w:val="18"/>
        </w:rPr>
        <w:t xml:space="preserve"> został przedłożony na posiedzenie Zarządu Województwa Mazowieckiego wraz z projektem uchwały</w:t>
      </w:r>
      <w:r w:rsidR="005C0E7D" w:rsidRPr="00990B8B">
        <w:rPr>
          <w:rFonts w:ascii="Arial" w:hAnsi="Arial" w:cs="Arial"/>
          <w:sz w:val="18"/>
          <w:szCs w:val="18"/>
        </w:rPr>
        <w:t xml:space="preserve"> </w:t>
      </w:r>
      <w:r w:rsidR="00CC1468" w:rsidRPr="00990B8B">
        <w:rPr>
          <w:rFonts w:ascii="Arial" w:hAnsi="Arial" w:cs="Arial"/>
          <w:sz w:val="18"/>
          <w:szCs w:val="18"/>
        </w:rPr>
        <w:t xml:space="preserve">w sprawie wniesienia pod obrady Sejmiku Województwa Mazowieckiego projektu uchwały </w:t>
      </w:r>
      <w:r w:rsidR="005C0E7D" w:rsidRPr="00990B8B">
        <w:rPr>
          <w:rFonts w:ascii="Arial" w:hAnsi="Arial" w:cs="Arial"/>
          <w:sz w:val="18"/>
          <w:szCs w:val="18"/>
        </w:rPr>
        <w:t xml:space="preserve">Sejmiku </w:t>
      </w:r>
      <w:r w:rsidR="00CC1468" w:rsidRPr="00990B8B">
        <w:rPr>
          <w:rFonts w:ascii="Arial" w:hAnsi="Arial" w:cs="Arial"/>
          <w:sz w:val="18"/>
          <w:szCs w:val="18"/>
        </w:rPr>
        <w:t>w sprawie „Rocznego programu współpracy Województwa Mazowieckiego z</w:t>
      </w:r>
      <w:r w:rsidR="005C0E7D" w:rsidRPr="00990B8B">
        <w:rPr>
          <w:rFonts w:ascii="Arial" w:hAnsi="Arial" w:cs="Arial"/>
          <w:sz w:val="18"/>
          <w:szCs w:val="18"/>
        </w:rPr>
        <w:t> </w:t>
      </w:r>
      <w:r w:rsidR="00CC1468" w:rsidRPr="00990B8B">
        <w:rPr>
          <w:rFonts w:ascii="Arial" w:hAnsi="Arial" w:cs="Arial"/>
          <w:sz w:val="18"/>
          <w:szCs w:val="18"/>
        </w:rPr>
        <w:t>organizacjami pozarządowymi oraz podmiotami wymienionymi w art. 3 ust. 3 ustawy o działalności pożytku publi</w:t>
      </w:r>
      <w:r w:rsidR="00C6435E" w:rsidRPr="00990B8B">
        <w:rPr>
          <w:rFonts w:ascii="Arial" w:hAnsi="Arial" w:cs="Arial"/>
          <w:sz w:val="18"/>
          <w:szCs w:val="18"/>
        </w:rPr>
        <w:t xml:space="preserve">cznego i o wolontariacie na </w:t>
      </w:r>
      <w:r w:rsidR="003C71E9" w:rsidRPr="00990B8B">
        <w:rPr>
          <w:rFonts w:ascii="Arial" w:hAnsi="Arial" w:cs="Arial"/>
          <w:sz w:val="18"/>
          <w:szCs w:val="18"/>
        </w:rPr>
        <w:t>202</w:t>
      </w:r>
      <w:r w:rsidR="00575B7C" w:rsidRPr="00990B8B">
        <w:rPr>
          <w:rFonts w:ascii="Arial" w:hAnsi="Arial" w:cs="Arial"/>
          <w:sz w:val="18"/>
          <w:szCs w:val="18"/>
        </w:rPr>
        <w:t>1</w:t>
      </w:r>
      <w:r w:rsidR="00CC1468" w:rsidRPr="00990B8B">
        <w:rPr>
          <w:rFonts w:ascii="Arial" w:hAnsi="Arial" w:cs="Arial"/>
          <w:sz w:val="18"/>
          <w:szCs w:val="18"/>
        </w:rPr>
        <w:t xml:space="preserve"> rok”.</w:t>
      </w:r>
    </w:p>
    <w:p w14:paraId="28FF5B6A" w14:textId="77777777" w:rsidR="00806979" w:rsidRPr="00990B8B" w:rsidRDefault="00CC1468" w:rsidP="005C0E7D">
      <w:pPr>
        <w:pStyle w:val="Akapitzlist"/>
        <w:numPr>
          <w:ilvl w:val="0"/>
          <w:numId w:val="32"/>
        </w:numPr>
        <w:spacing w:after="0"/>
        <w:ind w:left="284" w:hanging="284"/>
        <w:jc w:val="both"/>
        <w:rPr>
          <w:rFonts w:ascii="Arial" w:eastAsia="Calibri" w:hAnsi="Arial" w:cs="Arial"/>
          <w:b/>
          <w:sz w:val="18"/>
          <w:szCs w:val="18"/>
        </w:rPr>
      </w:pPr>
      <w:r w:rsidRPr="00990B8B">
        <w:rPr>
          <w:rFonts w:ascii="Arial" w:hAnsi="Arial" w:cs="Arial"/>
          <w:sz w:val="18"/>
          <w:szCs w:val="18"/>
        </w:rPr>
        <w:t>Po uchwaleniu Programu przez Sejmik Województwa</w:t>
      </w:r>
      <w:r w:rsidR="00470DFA" w:rsidRPr="00990B8B">
        <w:rPr>
          <w:rFonts w:ascii="Arial" w:hAnsi="Arial" w:cs="Arial"/>
          <w:sz w:val="18"/>
          <w:szCs w:val="18"/>
        </w:rPr>
        <w:t>,</w:t>
      </w:r>
      <w:r w:rsidRPr="00990B8B">
        <w:rPr>
          <w:rFonts w:ascii="Arial" w:hAnsi="Arial" w:cs="Arial"/>
          <w:sz w:val="18"/>
          <w:szCs w:val="18"/>
        </w:rPr>
        <w:t xml:space="preserve"> </w:t>
      </w:r>
      <w:r w:rsidR="00470DFA" w:rsidRPr="00990B8B">
        <w:rPr>
          <w:rFonts w:ascii="Arial" w:hAnsi="Arial" w:cs="Arial"/>
          <w:sz w:val="18"/>
          <w:szCs w:val="18"/>
        </w:rPr>
        <w:t>P</w:t>
      </w:r>
      <w:r w:rsidR="000A6C7F" w:rsidRPr="00990B8B">
        <w:rPr>
          <w:rFonts w:ascii="Arial" w:hAnsi="Arial" w:cs="Arial"/>
          <w:sz w:val="18"/>
          <w:szCs w:val="18"/>
        </w:rPr>
        <w:t>rogram</w:t>
      </w:r>
      <w:r w:rsidRPr="00990B8B">
        <w:rPr>
          <w:rFonts w:ascii="Arial" w:hAnsi="Arial" w:cs="Arial"/>
          <w:sz w:val="18"/>
          <w:szCs w:val="18"/>
        </w:rPr>
        <w:t xml:space="preserve"> </w:t>
      </w:r>
      <w:r w:rsidR="002B4E60" w:rsidRPr="00990B8B">
        <w:rPr>
          <w:rFonts w:ascii="Arial" w:hAnsi="Arial" w:cs="Arial"/>
          <w:sz w:val="18"/>
          <w:szCs w:val="18"/>
        </w:rPr>
        <w:t>publikuje się</w:t>
      </w:r>
      <w:r w:rsidRPr="00990B8B">
        <w:rPr>
          <w:rFonts w:ascii="Arial" w:hAnsi="Arial" w:cs="Arial"/>
          <w:sz w:val="18"/>
          <w:szCs w:val="18"/>
        </w:rPr>
        <w:t xml:space="preserve"> na stronie internetowej </w:t>
      </w:r>
      <w:hyperlink r:id="rId35" w:history="1">
        <w:r w:rsidRPr="00990B8B">
          <w:rPr>
            <w:rStyle w:val="Hipercze"/>
            <w:rFonts w:ascii="Arial" w:hAnsi="Arial" w:cs="Arial"/>
            <w:color w:val="auto"/>
            <w:sz w:val="18"/>
            <w:szCs w:val="18"/>
          </w:rPr>
          <w:t>www.dialog.mazovia.pl</w:t>
        </w:r>
      </w:hyperlink>
      <w:r w:rsidRPr="00990B8B">
        <w:rPr>
          <w:rFonts w:ascii="Arial" w:hAnsi="Arial" w:cs="Arial"/>
          <w:sz w:val="18"/>
          <w:szCs w:val="18"/>
        </w:rPr>
        <w:t>.</w:t>
      </w:r>
    </w:p>
    <w:p w14:paraId="6762AB20" w14:textId="77777777" w:rsidR="00E22987" w:rsidRPr="00060966" w:rsidRDefault="00E22987" w:rsidP="0030731D">
      <w:pPr>
        <w:pStyle w:val="Akapitzlist"/>
        <w:spacing w:after="0"/>
        <w:ind w:left="284"/>
        <w:jc w:val="both"/>
        <w:rPr>
          <w:rFonts w:ascii="Arial" w:eastAsia="Calibri" w:hAnsi="Arial" w:cs="Arial"/>
          <w:b/>
          <w:color w:val="000000" w:themeColor="text1"/>
          <w:sz w:val="18"/>
          <w:szCs w:val="18"/>
        </w:rPr>
      </w:pPr>
    </w:p>
    <w:p w14:paraId="4F4BDE9D" w14:textId="77777777" w:rsidR="00CC1468" w:rsidRPr="00060966" w:rsidRDefault="00CC1468" w:rsidP="0030731D">
      <w:pPr>
        <w:pStyle w:val="Nagwek2"/>
        <w:rPr>
          <w:color w:val="000000" w:themeColor="text1"/>
        </w:rPr>
      </w:pPr>
      <w:r w:rsidRPr="00060966">
        <w:rPr>
          <w:color w:val="000000" w:themeColor="text1"/>
        </w:rPr>
        <w:t>Rozdział 12</w:t>
      </w:r>
      <w:r w:rsidR="00B74954" w:rsidRPr="00060966">
        <w:rPr>
          <w:color w:val="000000" w:themeColor="text1"/>
        </w:rPr>
        <w:br/>
      </w:r>
      <w:r w:rsidRPr="00060966">
        <w:rPr>
          <w:color w:val="000000" w:themeColor="text1"/>
        </w:rPr>
        <w:t>TRYB POWOŁYWANIA I ZASADY DZIAŁANIA KOMISJI KONKURSOWYCH DO OPINIOWANIA OFERT W</w:t>
      </w:r>
      <w:r w:rsidR="005C0E7D">
        <w:rPr>
          <w:color w:val="000000" w:themeColor="text1"/>
        </w:rPr>
        <w:t> </w:t>
      </w:r>
      <w:r w:rsidRPr="00060966">
        <w:rPr>
          <w:color w:val="000000" w:themeColor="text1"/>
        </w:rPr>
        <w:t>OTWARTYCH KONKURSACH OFERT</w:t>
      </w:r>
    </w:p>
    <w:p w14:paraId="2CA80DC5" w14:textId="77777777" w:rsidR="00C16EEA" w:rsidRPr="00060966" w:rsidRDefault="003A697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46</w:t>
      </w:r>
      <w:r w:rsidR="00C16EEA" w:rsidRPr="00060966">
        <w:rPr>
          <w:color w:val="000000" w:themeColor="text1"/>
          <w:sz w:val="18"/>
          <w:szCs w:val="18"/>
        </w:rPr>
        <w:t>.</w:t>
      </w:r>
    </w:p>
    <w:p w14:paraId="46250526"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154360B1" w14:textId="77777777" w:rsidR="00C16EEA" w:rsidRPr="00060966" w:rsidRDefault="00C16EEA" w:rsidP="005C0E7D">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 związku z ogłoszonym konkursem, w drodze uchwały, powołuje komisję, w celu opiniowania złożonych ofert. </w:t>
      </w:r>
    </w:p>
    <w:p w14:paraId="54E130A1" w14:textId="77777777" w:rsidR="00C16EEA" w:rsidRPr="00060966" w:rsidRDefault="00C16EEA" w:rsidP="005C0E7D">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spraw związanych z powołaniem komisji i jej pracą należy do obowiązków właściwych merytorycznie departamentów Urzędu oraz wojewódzkich samorządowych jednostek organizacyjnych, prowadzących konkursy w obszarach wskazanych w </w:t>
      </w:r>
      <w:r w:rsidR="002B3309" w:rsidRPr="00060966">
        <w:rPr>
          <w:rFonts w:ascii="Arial" w:hAnsi="Arial" w:cs="Arial"/>
          <w:color w:val="000000" w:themeColor="text1"/>
          <w:sz w:val="18"/>
          <w:szCs w:val="18"/>
        </w:rPr>
        <w:t>r</w:t>
      </w:r>
      <w:r w:rsidRPr="00060966">
        <w:rPr>
          <w:rFonts w:ascii="Arial" w:hAnsi="Arial" w:cs="Arial"/>
          <w:color w:val="000000" w:themeColor="text1"/>
          <w:sz w:val="18"/>
          <w:szCs w:val="18"/>
        </w:rPr>
        <w:t>ozdziale 6.</w:t>
      </w:r>
    </w:p>
    <w:p w14:paraId="5E137185"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2AF6DDC6" w14:textId="77777777" w:rsidR="00C16EEA" w:rsidRPr="00060966" w:rsidRDefault="00657D87" w:rsidP="0030731D">
      <w:pPr>
        <w:pStyle w:val="Nagwek3"/>
        <w:spacing w:before="0" w:line="276" w:lineRule="auto"/>
        <w:rPr>
          <w:color w:val="000000" w:themeColor="text1"/>
          <w:sz w:val="18"/>
          <w:szCs w:val="18"/>
        </w:rPr>
      </w:pPr>
      <w:r w:rsidRPr="00060966">
        <w:rPr>
          <w:color w:val="000000" w:themeColor="text1"/>
          <w:sz w:val="18"/>
          <w:szCs w:val="18"/>
        </w:rPr>
        <w:t>§</w:t>
      </w:r>
      <w:r w:rsidR="008D1E12">
        <w:rPr>
          <w:color w:val="000000" w:themeColor="text1"/>
          <w:sz w:val="18"/>
          <w:szCs w:val="18"/>
        </w:rPr>
        <w:t xml:space="preserve"> 47</w:t>
      </w:r>
      <w:r w:rsidR="00C16EEA" w:rsidRPr="00060966">
        <w:rPr>
          <w:color w:val="000000" w:themeColor="text1"/>
          <w:sz w:val="18"/>
          <w:szCs w:val="18"/>
        </w:rPr>
        <w:t>.</w:t>
      </w:r>
    </w:p>
    <w:p w14:paraId="5BA6C254" w14:textId="77777777" w:rsidR="00C16EEA" w:rsidRPr="00060966" w:rsidRDefault="00C16EEA" w:rsidP="0030731D">
      <w:pPr>
        <w:spacing w:after="0" w:line="276" w:lineRule="auto"/>
        <w:jc w:val="center"/>
        <w:rPr>
          <w:rFonts w:ascii="Arial" w:hAnsi="Arial" w:cs="Arial"/>
          <w:color w:val="000000" w:themeColor="text1"/>
          <w:sz w:val="18"/>
          <w:szCs w:val="18"/>
        </w:rPr>
      </w:pPr>
    </w:p>
    <w:p w14:paraId="277A02B5" w14:textId="77777777"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liczy do 9 osób.</w:t>
      </w:r>
    </w:p>
    <w:p w14:paraId="0EC6ACB4" w14:textId="77777777"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skład komisji wchodzą:</w:t>
      </w:r>
    </w:p>
    <w:p w14:paraId="76DC2BC9" w14:textId="77777777" w:rsidR="00C16EEA" w:rsidRPr="00060966" w:rsidRDefault="002B3309"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dyrektor albo</w:t>
      </w:r>
      <w:r w:rsidR="00C16EEA" w:rsidRPr="00060966">
        <w:rPr>
          <w:rFonts w:ascii="Arial" w:hAnsi="Arial" w:cs="Arial"/>
          <w:color w:val="000000" w:themeColor="text1"/>
          <w:sz w:val="18"/>
          <w:szCs w:val="18"/>
        </w:rPr>
        <w:t xml:space="preserve"> </w:t>
      </w:r>
      <w:r w:rsidR="00BF08E0">
        <w:rPr>
          <w:rFonts w:ascii="Arial" w:hAnsi="Arial" w:cs="Arial"/>
          <w:color w:val="000000" w:themeColor="text1"/>
          <w:sz w:val="18"/>
          <w:szCs w:val="18"/>
        </w:rPr>
        <w:t xml:space="preserve">zastępca </w:t>
      </w:r>
      <w:r w:rsidR="00C16EEA" w:rsidRPr="00060966">
        <w:rPr>
          <w:rFonts w:ascii="Arial" w:hAnsi="Arial" w:cs="Arial"/>
          <w:color w:val="000000" w:themeColor="text1"/>
          <w:sz w:val="18"/>
          <w:szCs w:val="18"/>
        </w:rPr>
        <w:t>dyrektora departamentu</w:t>
      </w:r>
      <w:r w:rsidR="00473470" w:rsidRPr="00060966">
        <w:rPr>
          <w:rFonts w:ascii="Arial" w:hAnsi="Arial" w:cs="Arial"/>
          <w:color w:val="000000" w:themeColor="text1"/>
          <w:sz w:val="18"/>
          <w:szCs w:val="18"/>
        </w:rPr>
        <w:t>, kancelarii</w:t>
      </w:r>
      <w:r w:rsidR="00C16EEA"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 właściwej merytorycznie – przewodniczący komisji;</w:t>
      </w:r>
    </w:p>
    <w:p w14:paraId="7788B946" w14:textId="77777777" w:rsidR="00C16EEA" w:rsidRPr="00060966" w:rsidRDefault="00C16EEA"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od dwóch do czterech pracowników właściwego merytorycznie departamentu</w:t>
      </w:r>
      <w:r w:rsidR="00473470" w:rsidRPr="00060966">
        <w:rPr>
          <w:rFonts w:ascii="Arial" w:hAnsi="Arial" w:cs="Arial"/>
          <w:color w:val="000000" w:themeColor="text1"/>
          <w:sz w:val="18"/>
          <w:szCs w:val="18"/>
        </w:rPr>
        <w:t>, kancelarii</w:t>
      </w:r>
      <w:r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xml:space="preserve">lub wojewódzkiej samorządowej jednostki organizacyjnej – wyznaczonych przez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w:t>
      </w:r>
    </w:p>
    <w:p w14:paraId="5338AAFD" w14:textId="69B1861F" w:rsidR="00765DD0" w:rsidRDefault="00765DD0"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postępowaniach konkursowych przeprowadzanych w Urzędzie – przedstawiciel Departamentu Organizacji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wyznaczony przez Sekretarza Województwa – Dyrektora Urzędu;</w:t>
      </w:r>
    </w:p>
    <w:p w14:paraId="5A733A36" w14:textId="5101DC56" w:rsidR="006F242D" w:rsidRPr="00060966" w:rsidRDefault="006F242D" w:rsidP="005C0E7D">
      <w:pPr>
        <w:pStyle w:val="Akapitzlist"/>
        <w:numPr>
          <w:ilvl w:val="1"/>
          <w:numId w:val="59"/>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osoby wskazane przez organizacje pozarządowe, w tym:</w:t>
      </w:r>
    </w:p>
    <w:p w14:paraId="40048FCA" w14:textId="0DE54624" w:rsidR="00C16EEA" w:rsidRPr="006F242D" w:rsidRDefault="00C16EEA" w:rsidP="006F242D">
      <w:pPr>
        <w:pStyle w:val="Akapitzlist"/>
        <w:numPr>
          <w:ilvl w:val="0"/>
          <w:numId w:val="119"/>
        </w:numPr>
        <w:spacing w:after="0"/>
        <w:ind w:left="851"/>
        <w:jc w:val="both"/>
        <w:rPr>
          <w:rFonts w:ascii="Arial" w:hAnsi="Arial" w:cs="Arial"/>
          <w:color w:val="000000" w:themeColor="text1"/>
          <w:sz w:val="18"/>
          <w:szCs w:val="18"/>
        </w:rPr>
      </w:pPr>
      <w:r w:rsidRPr="006F242D">
        <w:rPr>
          <w:rFonts w:ascii="Arial" w:hAnsi="Arial" w:cs="Arial"/>
          <w:color w:val="000000" w:themeColor="text1"/>
          <w:sz w:val="18"/>
          <w:szCs w:val="18"/>
        </w:rPr>
        <w:t>członek Rady reprezentujący w Radzie organizacje pozarządowe prowadzące działalność na terenie woje</w:t>
      </w:r>
      <w:r w:rsidR="00080A1F" w:rsidRPr="006F242D">
        <w:rPr>
          <w:rFonts w:ascii="Arial" w:hAnsi="Arial" w:cs="Arial"/>
          <w:color w:val="000000" w:themeColor="text1"/>
          <w:sz w:val="18"/>
          <w:szCs w:val="18"/>
        </w:rPr>
        <w:t>wództwa mazowieckiego – wyznaczo</w:t>
      </w:r>
      <w:r w:rsidRPr="006F242D">
        <w:rPr>
          <w:rFonts w:ascii="Arial" w:hAnsi="Arial" w:cs="Arial"/>
          <w:color w:val="000000" w:themeColor="text1"/>
          <w:sz w:val="18"/>
          <w:szCs w:val="18"/>
        </w:rPr>
        <w:t>ny przez Radę</w:t>
      </w:r>
      <w:r w:rsidR="00731321">
        <w:rPr>
          <w:rFonts w:ascii="Arial" w:hAnsi="Arial" w:cs="Arial"/>
          <w:color w:val="000000" w:themeColor="text1"/>
          <w:sz w:val="18"/>
          <w:szCs w:val="18"/>
        </w:rPr>
        <w:t>,</w:t>
      </w:r>
    </w:p>
    <w:p w14:paraId="0A0D1719" w14:textId="6063C330" w:rsidR="00C16EEA" w:rsidRPr="006F242D" w:rsidRDefault="00C16EEA" w:rsidP="006F242D">
      <w:pPr>
        <w:pStyle w:val="Akapitzlist"/>
        <w:numPr>
          <w:ilvl w:val="0"/>
          <w:numId w:val="119"/>
        </w:numPr>
        <w:spacing w:after="0"/>
        <w:ind w:left="851"/>
        <w:jc w:val="both"/>
        <w:rPr>
          <w:rFonts w:ascii="Arial" w:hAnsi="Arial" w:cs="Arial"/>
          <w:color w:val="000000" w:themeColor="text1"/>
          <w:sz w:val="18"/>
          <w:szCs w:val="18"/>
        </w:rPr>
      </w:pPr>
      <w:r w:rsidRPr="006F242D">
        <w:rPr>
          <w:rFonts w:ascii="Arial" w:hAnsi="Arial" w:cs="Arial"/>
          <w:color w:val="000000" w:themeColor="text1"/>
          <w:sz w:val="18"/>
          <w:szCs w:val="18"/>
        </w:rPr>
        <w:t>do dwóch osób</w:t>
      </w:r>
      <w:r w:rsidR="00765DD0" w:rsidRPr="006F242D">
        <w:rPr>
          <w:rFonts w:ascii="Arial" w:hAnsi="Arial" w:cs="Arial"/>
          <w:color w:val="000000" w:themeColor="text1"/>
          <w:sz w:val="18"/>
          <w:szCs w:val="18"/>
        </w:rPr>
        <w:t xml:space="preserve">, </w:t>
      </w:r>
      <w:r w:rsidR="00715C6A" w:rsidRPr="006F242D">
        <w:rPr>
          <w:rFonts w:ascii="Arial" w:hAnsi="Arial" w:cs="Arial"/>
          <w:color w:val="000000" w:themeColor="text1"/>
          <w:sz w:val="18"/>
          <w:szCs w:val="18"/>
        </w:rPr>
        <w:t>zgłaszanych</w:t>
      </w:r>
      <w:r w:rsidR="008D1E12" w:rsidRPr="006F242D">
        <w:rPr>
          <w:rFonts w:ascii="Arial" w:hAnsi="Arial" w:cs="Arial"/>
          <w:color w:val="000000" w:themeColor="text1"/>
          <w:sz w:val="18"/>
          <w:szCs w:val="18"/>
        </w:rPr>
        <w:t xml:space="preserve"> w sposób określony w § 48</w:t>
      </w:r>
      <w:r w:rsidRPr="006F242D">
        <w:rPr>
          <w:rFonts w:ascii="Arial" w:hAnsi="Arial" w:cs="Arial"/>
          <w:color w:val="000000" w:themeColor="text1"/>
          <w:sz w:val="18"/>
          <w:szCs w:val="18"/>
        </w:rPr>
        <w:t>.</w:t>
      </w:r>
    </w:p>
    <w:p w14:paraId="333BBDF9" w14:textId="430C9445"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mo</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 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a</w:t>
      </w:r>
      <w:r w:rsidRPr="00060966">
        <w:rPr>
          <w:rFonts w:ascii="Arial" w:eastAsia="TimesNewRoman" w:hAnsi="Arial" w:cs="Arial"/>
          <w:color w:val="000000" w:themeColor="text1"/>
          <w:sz w:val="18"/>
          <w:szCs w:val="18"/>
        </w:rPr>
        <w:t xml:space="preserve">ć </w:t>
      </w:r>
      <w:r w:rsidRPr="00060966">
        <w:rPr>
          <w:rFonts w:ascii="Arial" w:hAnsi="Arial" w:cs="Arial"/>
          <w:color w:val="000000" w:themeColor="text1"/>
          <w:sz w:val="18"/>
          <w:szCs w:val="18"/>
        </w:rPr>
        <w:t>bez udzia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u osó</w:t>
      </w:r>
      <w:r w:rsidR="00765DD0" w:rsidRPr="00060966">
        <w:rPr>
          <w:rFonts w:ascii="Arial" w:hAnsi="Arial" w:cs="Arial"/>
          <w:color w:val="000000" w:themeColor="text1"/>
          <w:sz w:val="18"/>
          <w:szCs w:val="18"/>
        </w:rPr>
        <w:t>b, o których mowa w ust. 2 pkt 4</w:t>
      </w:r>
      <w:r w:rsidRPr="00060966">
        <w:rPr>
          <w:rFonts w:ascii="Arial" w:hAnsi="Arial" w:cs="Arial"/>
          <w:color w:val="000000" w:themeColor="text1"/>
          <w:sz w:val="18"/>
          <w:szCs w:val="18"/>
        </w:rPr>
        <w:t>, je</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eli:</w:t>
      </w:r>
    </w:p>
    <w:p w14:paraId="15F3D386" w14:textId="77777777"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żadna organizacja </w:t>
      </w:r>
      <w:r w:rsidR="00E67F81" w:rsidRPr="00060966">
        <w:rPr>
          <w:rFonts w:ascii="Arial" w:hAnsi="Arial" w:cs="Arial"/>
          <w:color w:val="000000" w:themeColor="text1"/>
          <w:sz w:val="18"/>
          <w:szCs w:val="18"/>
        </w:rPr>
        <w:t xml:space="preserve">pozarządowa </w:t>
      </w:r>
      <w:r w:rsidRPr="00060966">
        <w:rPr>
          <w:rFonts w:ascii="Arial" w:hAnsi="Arial" w:cs="Arial"/>
          <w:color w:val="000000" w:themeColor="text1"/>
          <w:sz w:val="18"/>
          <w:szCs w:val="18"/>
        </w:rPr>
        <w:t>nie wskaże osób do składu komisji</w:t>
      </w:r>
      <w:r w:rsidR="002B3309" w:rsidRPr="00060966">
        <w:rPr>
          <w:rFonts w:ascii="Arial" w:hAnsi="Arial" w:cs="Arial"/>
          <w:color w:val="000000" w:themeColor="text1"/>
          <w:sz w:val="18"/>
          <w:szCs w:val="18"/>
        </w:rPr>
        <w:t>, albo</w:t>
      </w:r>
    </w:p>
    <w:p w14:paraId="46067BE5" w14:textId="77777777"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wskazane osoby nie wezmą udziału w pracach komisji</w:t>
      </w:r>
      <w:r w:rsidR="002B3309" w:rsidRPr="00060966">
        <w:rPr>
          <w:rFonts w:ascii="Arial" w:hAnsi="Arial" w:cs="Arial"/>
          <w:color w:val="000000" w:themeColor="text1"/>
          <w:sz w:val="18"/>
          <w:szCs w:val="18"/>
        </w:rPr>
        <w:t>, albo</w:t>
      </w:r>
    </w:p>
    <w:p w14:paraId="01CBCD39" w14:textId="20133E7A"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wszystkie powołane w skład komisji osoby</w:t>
      </w:r>
      <w:r w:rsidR="00473470" w:rsidRPr="00060966">
        <w:rPr>
          <w:rFonts w:ascii="Arial" w:hAnsi="Arial" w:cs="Arial"/>
          <w:color w:val="000000" w:themeColor="text1"/>
          <w:sz w:val="18"/>
          <w:szCs w:val="18"/>
        </w:rPr>
        <w:t xml:space="preserve">, o których mowa w ust. 2 pkt 4, </w:t>
      </w:r>
      <w:r w:rsidRPr="00060966">
        <w:rPr>
          <w:rFonts w:ascii="Arial" w:hAnsi="Arial" w:cs="Arial"/>
          <w:color w:val="000000" w:themeColor="text1"/>
          <w:sz w:val="18"/>
          <w:szCs w:val="18"/>
        </w:rPr>
        <w:t xml:space="preserve">podlegają wyłączeniu </w:t>
      </w:r>
      <w:r w:rsidR="00B77BD2">
        <w:rPr>
          <w:rFonts w:ascii="Arial" w:hAnsi="Arial" w:cs="Arial"/>
          <w:color w:val="000000" w:themeColor="text1"/>
          <w:sz w:val="18"/>
          <w:szCs w:val="18"/>
        </w:rPr>
        <w:br/>
      </w:r>
      <w:r w:rsidRPr="00060966">
        <w:rPr>
          <w:rFonts w:ascii="Arial" w:hAnsi="Arial" w:cs="Arial"/>
          <w:color w:val="000000" w:themeColor="text1"/>
          <w:sz w:val="18"/>
          <w:szCs w:val="18"/>
        </w:rPr>
        <w:t>w związku oko</w:t>
      </w:r>
      <w:r w:rsidR="008D1E12">
        <w:rPr>
          <w:rFonts w:ascii="Arial" w:hAnsi="Arial" w:cs="Arial"/>
          <w:color w:val="000000" w:themeColor="text1"/>
          <w:sz w:val="18"/>
          <w:szCs w:val="18"/>
        </w:rPr>
        <w:t>licznościami wynikającymi z § 49</w:t>
      </w:r>
      <w:r w:rsidRPr="00060966">
        <w:rPr>
          <w:rFonts w:ascii="Arial" w:hAnsi="Arial" w:cs="Arial"/>
          <w:color w:val="000000" w:themeColor="text1"/>
          <w:sz w:val="18"/>
          <w:szCs w:val="18"/>
        </w:rPr>
        <w:t>.</w:t>
      </w:r>
    </w:p>
    <w:p w14:paraId="028CACB2" w14:textId="77777777" w:rsidR="00C16EEA" w:rsidRPr="00060966" w:rsidRDefault="00C16EEA" w:rsidP="005C0E7D">
      <w:pPr>
        <w:pStyle w:val="Akapitzlist"/>
        <w:numPr>
          <w:ilvl w:val="0"/>
          <w:numId w:val="37"/>
        </w:numPr>
        <w:spacing w:after="0"/>
        <w:ind w:left="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wniosek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 w  pracach komisji mogą uczestniczyć, ale tylko z głosem doradczym, osoby posiadające specjalistyczną wiedzę w dziedzinie obejmującej zakres zadań publicznych, których konkurs dotyczy.</w:t>
      </w:r>
    </w:p>
    <w:p w14:paraId="69C9E9DA"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021D4216" w14:textId="77777777" w:rsidR="00C16EEA" w:rsidRPr="00060966" w:rsidRDefault="00C16EEA" w:rsidP="00B704DA">
      <w:pPr>
        <w:pStyle w:val="Nagwek3"/>
      </w:pPr>
      <w:r w:rsidRPr="00060966">
        <w:t>§ 4</w:t>
      </w:r>
      <w:r w:rsidR="008D1E12">
        <w:t>8</w:t>
      </w:r>
      <w:r w:rsidRPr="00060966">
        <w:t>.</w:t>
      </w:r>
    </w:p>
    <w:p w14:paraId="377CF56C"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4FE00940" w14:textId="02DFE83F"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ogłaszając konkurs, ogłasza jednocześnie otwarty nabór osób, o których mowa </w:t>
      </w:r>
      <w:r w:rsidR="008D1E12">
        <w:rPr>
          <w:rFonts w:ascii="Arial" w:hAnsi="Arial" w:cs="Arial"/>
          <w:color w:val="000000" w:themeColor="text1"/>
          <w:sz w:val="18"/>
          <w:szCs w:val="18"/>
        </w:rPr>
        <w:t>w § 47</w:t>
      </w:r>
      <w:r w:rsidR="00765DD0" w:rsidRPr="00060966">
        <w:rPr>
          <w:rFonts w:ascii="Arial" w:hAnsi="Arial" w:cs="Arial"/>
          <w:color w:val="000000" w:themeColor="text1"/>
          <w:sz w:val="18"/>
          <w:szCs w:val="18"/>
        </w:rPr>
        <w:t xml:space="preserve"> ust. 2 pkt </w:t>
      </w:r>
      <w:r w:rsidR="00A24707">
        <w:rPr>
          <w:rFonts w:ascii="Arial" w:hAnsi="Arial" w:cs="Arial"/>
          <w:color w:val="000000" w:themeColor="text1"/>
          <w:sz w:val="18"/>
          <w:szCs w:val="18"/>
        </w:rPr>
        <w:t>4</w:t>
      </w:r>
      <w:r w:rsidR="006F242D">
        <w:rPr>
          <w:rFonts w:ascii="Arial" w:hAnsi="Arial" w:cs="Arial"/>
          <w:color w:val="000000" w:themeColor="text1"/>
          <w:sz w:val="18"/>
          <w:szCs w:val="18"/>
        </w:rPr>
        <w:t xml:space="preserve"> lit. b</w:t>
      </w:r>
      <w:r w:rsidRPr="00060966">
        <w:rPr>
          <w:rFonts w:ascii="Arial" w:hAnsi="Arial" w:cs="Arial"/>
          <w:color w:val="000000" w:themeColor="text1"/>
          <w:sz w:val="18"/>
          <w:szCs w:val="18"/>
        </w:rPr>
        <w:t>.</w:t>
      </w:r>
    </w:p>
    <w:p w14:paraId="60CFC500"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Ogłoszenie o naborze, o którym mowa w ust. 1, publikowane jest w sposób określony dla ogłoszenia o otwartym konkursie ofert.</w:t>
      </w:r>
    </w:p>
    <w:p w14:paraId="1DC5684B"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Osoby, o których mowa w ust. 1, zgłaszane są przez organizacje pozarządowe prowadzące działalność na terenie </w:t>
      </w:r>
      <w:r w:rsidR="00473470" w:rsidRPr="00060966">
        <w:rPr>
          <w:rFonts w:ascii="Arial" w:hAnsi="Arial" w:cs="Arial"/>
          <w:color w:val="000000" w:themeColor="text1"/>
          <w:sz w:val="18"/>
          <w:szCs w:val="18"/>
        </w:rPr>
        <w:t>w</w:t>
      </w:r>
      <w:r w:rsidRPr="00060966">
        <w:rPr>
          <w:rFonts w:ascii="Arial" w:hAnsi="Arial" w:cs="Arial"/>
          <w:color w:val="000000" w:themeColor="text1"/>
          <w:sz w:val="18"/>
          <w:szCs w:val="18"/>
        </w:rPr>
        <w:t>ojewództwa</w:t>
      </w:r>
      <w:r w:rsidR="00473470" w:rsidRPr="00060966">
        <w:rPr>
          <w:rFonts w:ascii="Arial" w:hAnsi="Arial" w:cs="Arial"/>
          <w:color w:val="000000" w:themeColor="text1"/>
          <w:sz w:val="18"/>
          <w:szCs w:val="18"/>
        </w:rPr>
        <w:t xml:space="preserve"> mazowieckiego</w:t>
      </w:r>
      <w:r w:rsidRPr="00060966">
        <w:rPr>
          <w:rFonts w:ascii="Arial" w:hAnsi="Arial" w:cs="Arial"/>
          <w:color w:val="000000" w:themeColor="text1"/>
          <w:sz w:val="18"/>
          <w:szCs w:val="18"/>
        </w:rPr>
        <w:t>.</w:t>
      </w:r>
    </w:p>
    <w:p w14:paraId="393ED02D"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Formularz </w:t>
      </w:r>
      <w:r w:rsidR="00261311" w:rsidRPr="00060966">
        <w:rPr>
          <w:rFonts w:ascii="Arial" w:hAnsi="Arial" w:cs="Arial"/>
          <w:color w:val="000000" w:themeColor="text1"/>
          <w:sz w:val="18"/>
          <w:szCs w:val="18"/>
        </w:rPr>
        <w:t xml:space="preserve">zgłoszenia do udziału w pracach komisji, zawierający zgodę zgłaszanej osoby na jej udział w pracach komisji i zgodę na przetwarzanie jej danych osobowych </w:t>
      </w:r>
      <w:r w:rsidRPr="00060966">
        <w:rPr>
          <w:rFonts w:ascii="Arial" w:hAnsi="Arial" w:cs="Arial"/>
          <w:color w:val="000000" w:themeColor="text1"/>
          <w:sz w:val="18"/>
          <w:szCs w:val="18"/>
        </w:rPr>
        <w:t xml:space="preserve">wraz </w:t>
      </w:r>
      <w:r w:rsidR="00261311" w:rsidRPr="00060966">
        <w:rPr>
          <w:rFonts w:ascii="Arial" w:hAnsi="Arial" w:cs="Arial"/>
          <w:color w:val="000000" w:themeColor="text1"/>
          <w:sz w:val="18"/>
          <w:szCs w:val="18"/>
        </w:rPr>
        <w:t>z wzorami oś</w:t>
      </w:r>
      <w:r w:rsidR="002B4E60">
        <w:rPr>
          <w:rFonts w:ascii="Arial" w:hAnsi="Arial" w:cs="Arial"/>
          <w:color w:val="000000" w:themeColor="text1"/>
          <w:sz w:val="18"/>
          <w:szCs w:val="18"/>
        </w:rPr>
        <w:t>wiadczeń, stanowi załącznik nr 1</w:t>
      </w:r>
      <w:r w:rsidR="00261311" w:rsidRPr="00060966">
        <w:rPr>
          <w:rFonts w:ascii="Arial" w:hAnsi="Arial" w:cs="Arial"/>
          <w:color w:val="000000" w:themeColor="text1"/>
          <w:sz w:val="18"/>
          <w:szCs w:val="18"/>
        </w:rPr>
        <w:t xml:space="preserve"> do Programu i</w:t>
      </w:r>
      <w:r w:rsidRPr="00060966">
        <w:rPr>
          <w:rFonts w:ascii="Arial" w:hAnsi="Arial" w:cs="Arial"/>
          <w:color w:val="000000" w:themeColor="text1"/>
          <w:sz w:val="18"/>
          <w:szCs w:val="18"/>
        </w:rPr>
        <w:t xml:space="preserve"> dostępny je</w:t>
      </w:r>
      <w:r w:rsidR="00261311" w:rsidRPr="00060966">
        <w:rPr>
          <w:rFonts w:ascii="Arial" w:hAnsi="Arial" w:cs="Arial"/>
          <w:color w:val="000000" w:themeColor="text1"/>
          <w:sz w:val="18"/>
          <w:szCs w:val="18"/>
        </w:rPr>
        <w:t xml:space="preserve">st </w:t>
      </w:r>
      <w:r w:rsidRPr="00060966">
        <w:rPr>
          <w:rFonts w:ascii="Arial" w:hAnsi="Arial" w:cs="Arial"/>
          <w:color w:val="000000" w:themeColor="text1"/>
          <w:sz w:val="18"/>
          <w:szCs w:val="18"/>
        </w:rPr>
        <w:t xml:space="preserve">na stronie internetowej </w:t>
      </w:r>
      <w:hyperlink r:id="rId36" w:history="1">
        <w:r w:rsidRPr="00060966">
          <w:rPr>
            <w:rStyle w:val="Hipercze"/>
            <w:rFonts w:ascii="Arial" w:eastAsia="Calibri" w:hAnsi="Arial" w:cs="Arial"/>
            <w:color w:val="000000" w:themeColor="text1"/>
            <w:sz w:val="18"/>
            <w:szCs w:val="18"/>
          </w:rPr>
          <w:t>www.dialog.mazovia.pl</w:t>
        </w:r>
      </w:hyperlink>
      <w:r w:rsidRPr="00060966">
        <w:rPr>
          <w:rFonts w:ascii="Arial" w:hAnsi="Arial" w:cs="Arial"/>
          <w:color w:val="000000" w:themeColor="text1"/>
          <w:sz w:val="18"/>
          <w:szCs w:val="18"/>
        </w:rPr>
        <w:t>.</w:t>
      </w:r>
    </w:p>
    <w:p w14:paraId="39C51A67"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Jeżeli liczba zgłoszonych osób przekracza dwie, osoby które wejdą w skład komisji wybierane są przez Radę w drodze uchwały spośród osób zgłoszonych w otwartym naborze.</w:t>
      </w:r>
    </w:p>
    <w:p w14:paraId="5992A2E7" w14:textId="77777777" w:rsidR="00B83126" w:rsidRPr="00060966" w:rsidRDefault="00306DF7"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Jeżeli </w:t>
      </w:r>
      <w:r w:rsidR="00B83126" w:rsidRPr="00060966">
        <w:rPr>
          <w:rFonts w:ascii="Arial" w:hAnsi="Arial" w:cs="Arial"/>
          <w:color w:val="000000" w:themeColor="text1"/>
          <w:sz w:val="18"/>
          <w:szCs w:val="18"/>
        </w:rPr>
        <w:t>w otwartym naborze</w:t>
      </w:r>
      <w:r w:rsidRPr="00060966">
        <w:rPr>
          <w:rFonts w:ascii="Arial" w:hAnsi="Arial" w:cs="Arial"/>
          <w:color w:val="000000" w:themeColor="text1"/>
          <w:sz w:val="18"/>
          <w:szCs w:val="18"/>
        </w:rPr>
        <w:t xml:space="preserve"> zgłoszona została </w:t>
      </w:r>
      <w:r w:rsidR="0040592C" w:rsidRPr="00060966">
        <w:rPr>
          <w:rFonts w:ascii="Arial" w:hAnsi="Arial" w:cs="Arial"/>
          <w:color w:val="000000" w:themeColor="text1"/>
          <w:sz w:val="18"/>
          <w:szCs w:val="18"/>
        </w:rPr>
        <w:t xml:space="preserve">tylko </w:t>
      </w:r>
      <w:r w:rsidR="00B83126" w:rsidRPr="00060966">
        <w:rPr>
          <w:rFonts w:ascii="Arial" w:hAnsi="Arial" w:cs="Arial"/>
          <w:color w:val="000000" w:themeColor="text1"/>
          <w:sz w:val="18"/>
          <w:szCs w:val="18"/>
        </w:rPr>
        <w:t>jedna</w:t>
      </w:r>
      <w:r w:rsidRPr="00060966">
        <w:rPr>
          <w:rFonts w:ascii="Arial" w:hAnsi="Arial" w:cs="Arial"/>
          <w:color w:val="000000" w:themeColor="text1"/>
          <w:sz w:val="18"/>
          <w:szCs w:val="18"/>
        </w:rPr>
        <w:t xml:space="preserve"> osoba</w:t>
      </w:r>
      <w:r w:rsidR="00B83126" w:rsidRPr="00060966">
        <w:rPr>
          <w:rFonts w:ascii="Arial" w:hAnsi="Arial" w:cs="Arial"/>
          <w:color w:val="000000" w:themeColor="text1"/>
          <w:sz w:val="18"/>
          <w:szCs w:val="18"/>
        </w:rPr>
        <w:t xml:space="preserve">, Rada z własnej inicjatywy </w:t>
      </w:r>
      <w:r w:rsidR="0040592C" w:rsidRPr="00060966">
        <w:rPr>
          <w:rFonts w:ascii="Arial" w:hAnsi="Arial" w:cs="Arial"/>
          <w:color w:val="000000" w:themeColor="text1"/>
          <w:sz w:val="18"/>
          <w:szCs w:val="18"/>
        </w:rPr>
        <w:t>może zgłosić do komisji osobę reprezentującą</w:t>
      </w:r>
      <w:r w:rsidR="00B83126" w:rsidRPr="00060966">
        <w:rPr>
          <w:rFonts w:ascii="Arial" w:hAnsi="Arial" w:cs="Arial"/>
          <w:color w:val="000000" w:themeColor="text1"/>
          <w:sz w:val="18"/>
          <w:szCs w:val="18"/>
        </w:rPr>
        <w:t xml:space="preserve"> organizację pozarządową. Jeżeli w otwartym naborze nie zgłoszona została żadna osoba, Rada z własnej inicjatywy może zgłosić do komisji dwie osoby reprezentujące organizacje pozarządowe.</w:t>
      </w:r>
    </w:p>
    <w:p w14:paraId="69806EAD" w14:textId="77777777" w:rsidR="00C16EEA" w:rsidRPr="00060966" w:rsidRDefault="00C16EEA" w:rsidP="00B83126">
      <w:pPr>
        <w:pStyle w:val="Akapitzlist"/>
        <w:widowControl w:val="0"/>
        <w:spacing w:after="0"/>
        <w:ind w:left="284"/>
        <w:jc w:val="both"/>
        <w:rPr>
          <w:rFonts w:ascii="Arial" w:hAnsi="Arial" w:cs="Arial"/>
          <w:color w:val="000000" w:themeColor="text1"/>
          <w:sz w:val="18"/>
          <w:szCs w:val="18"/>
        </w:rPr>
      </w:pPr>
    </w:p>
    <w:p w14:paraId="7F22DF3A" w14:textId="77777777" w:rsidR="00C16EEA" w:rsidRPr="00731321" w:rsidRDefault="008D1E12" w:rsidP="00B704DA">
      <w:pPr>
        <w:pStyle w:val="Nagwek3"/>
        <w:rPr>
          <w:sz w:val="18"/>
          <w:szCs w:val="18"/>
        </w:rPr>
      </w:pPr>
      <w:r w:rsidRPr="00731321">
        <w:rPr>
          <w:sz w:val="18"/>
          <w:szCs w:val="18"/>
        </w:rPr>
        <w:t>§ 49</w:t>
      </w:r>
      <w:r w:rsidR="00C16EEA" w:rsidRPr="00731321">
        <w:rPr>
          <w:sz w:val="18"/>
          <w:szCs w:val="18"/>
        </w:rPr>
        <w:t>.</w:t>
      </w:r>
    </w:p>
    <w:p w14:paraId="77DAA1FD"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Do członków komisji biorących udział w opiniowaniu ofert stosuje się przepisy ustawy z dnia 14 czerwca 1960 r. – </w:t>
      </w:r>
      <w:r w:rsidR="00A94DDE" w:rsidRPr="00731321">
        <w:rPr>
          <w:rFonts w:ascii="Arial" w:hAnsi="Arial" w:cs="Arial"/>
          <w:sz w:val="18"/>
          <w:szCs w:val="18"/>
        </w:rPr>
        <w:t xml:space="preserve">Kodeks postępowania administracyjnego (Dz. U. z 2020 r. poz. 256, 695 i 1298) </w:t>
      </w:r>
      <w:r w:rsidRPr="00731321">
        <w:rPr>
          <w:rFonts w:ascii="Arial" w:hAnsi="Arial" w:cs="Arial"/>
          <w:color w:val="000000" w:themeColor="text1"/>
          <w:sz w:val="18"/>
          <w:szCs w:val="18"/>
        </w:rPr>
        <w:t>dotyczące wyłączenia pracownika</w:t>
      </w:r>
      <w:r w:rsidR="002B3309" w:rsidRPr="00731321">
        <w:rPr>
          <w:rFonts w:ascii="Arial" w:hAnsi="Arial" w:cs="Arial"/>
          <w:color w:val="000000" w:themeColor="text1"/>
          <w:sz w:val="18"/>
          <w:szCs w:val="18"/>
        </w:rPr>
        <w:t>.</w:t>
      </w:r>
    </w:p>
    <w:p w14:paraId="198552BC"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W pracach komisji nie może brać udziału osoba, powiązana z którymkolwiek z podmiotów biorących udział </w:t>
      </w:r>
      <w:r w:rsidRPr="00731321">
        <w:rPr>
          <w:rFonts w:ascii="Arial" w:hAnsi="Arial" w:cs="Arial"/>
          <w:color w:val="000000" w:themeColor="text1"/>
          <w:sz w:val="18"/>
          <w:szCs w:val="18"/>
        </w:rPr>
        <w:br/>
        <w:t>w konkursie w sp</w:t>
      </w:r>
      <w:r w:rsidR="002B4E60" w:rsidRPr="00731321">
        <w:rPr>
          <w:rFonts w:ascii="Arial" w:hAnsi="Arial" w:cs="Arial"/>
          <w:color w:val="000000" w:themeColor="text1"/>
          <w:sz w:val="18"/>
          <w:szCs w:val="18"/>
        </w:rPr>
        <w:t>osób określony w załączniku nr 2</w:t>
      </w:r>
      <w:r w:rsidRPr="00731321">
        <w:rPr>
          <w:rFonts w:ascii="Arial" w:hAnsi="Arial" w:cs="Arial"/>
          <w:color w:val="000000" w:themeColor="text1"/>
          <w:sz w:val="18"/>
          <w:szCs w:val="18"/>
        </w:rPr>
        <w:t xml:space="preserve"> do Programu.</w:t>
      </w:r>
    </w:p>
    <w:p w14:paraId="2AC3B876"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Na pierwszym posiedzeniu </w:t>
      </w:r>
      <w:r w:rsidR="00E67F81" w:rsidRPr="00731321">
        <w:rPr>
          <w:rFonts w:ascii="Arial" w:hAnsi="Arial" w:cs="Arial"/>
          <w:color w:val="000000" w:themeColor="text1"/>
          <w:sz w:val="18"/>
          <w:szCs w:val="18"/>
        </w:rPr>
        <w:t xml:space="preserve">komisji </w:t>
      </w:r>
      <w:r w:rsidRPr="00731321">
        <w:rPr>
          <w:rFonts w:ascii="Arial" w:hAnsi="Arial" w:cs="Arial"/>
          <w:color w:val="000000" w:themeColor="text1"/>
          <w:sz w:val="18"/>
          <w:szCs w:val="18"/>
        </w:rPr>
        <w:t>każdy członek komisji podpisuje zobowiązanie, że w przypadku stwierdzenia istnienia powiązania, o którym mowa w ust. 2, zgł</w:t>
      </w:r>
      <w:r w:rsidR="00844A1B" w:rsidRPr="00731321">
        <w:rPr>
          <w:rFonts w:ascii="Arial" w:hAnsi="Arial" w:cs="Arial"/>
          <w:color w:val="000000" w:themeColor="text1"/>
          <w:sz w:val="18"/>
          <w:szCs w:val="18"/>
        </w:rPr>
        <w:t>a</w:t>
      </w:r>
      <w:r w:rsidRPr="00731321">
        <w:rPr>
          <w:rFonts w:ascii="Arial" w:hAnsi="Arial" w:cs="Arial"/>
          <w:color w:val="000000" w:themeColor="text1"/>
          <w:sz w:val="18"/>
          <w:szCs w:val="18"/>
        </w:rPr>
        <w:t>s</w:t>
      </w:r>
      <w:r w:rsidR="00844A1B" w:rsidRPr="00731321">
        <w:rPr>
          <w:rFonts w:ascii="Arial" w:hAnsi="Arial" w:cs="Arial"/>
          <w:color w:val="000000" w:themeColor="text1"/>
          <w:sz w:val="18"/>
          <w:szCs w:val="18"/>
        </w:rPr>
        <w:t>za</w:t>
      </w:r>
      <w:r w:rsidRPr="00731321">
        <w:rPr>
          <w:rFonts w:ascii="Arial" w:hAnsi="Arial" w:cs="Arial"/>
          <w:color w:val="000000" w:themeColor="text1"/>
          <w:sz w:val="18"/>
          <w:szCs w:val="18"/>
        </w:rPr>
        <w:t xml:space="preserve"> ten fakt i </w:t>
      </w:r>
      <w:r w:rsidR="00844A1B" w:rsidRPr="00731321">
        <w:rPr>
          <w:rFonts w:ascii="Arial" w:hAnsi="Arial" w:cs="Arial"/>
          <w:color w:val="000000" w:themeColor="text1"/>
          <w:sz w:val="18"/>
          <w:szCs w:val="18"/>
        </w:rPr>
        <w:t>jest</w:t>
      </w:r>
      <w:r w:rsidRPr="00731321">
        <w:rPr>
          <w:rFonts w:ascii="Arial" w:hAnsi="Arial" w:cs="Arial"/>
          <w:color w:val="000000" w:themeColor="text1"/>
          <w:sz w:val="18"/>
          <w:szCs w:val="18"/>
        </w:rPr>
        <w:t xml:space="preserve"> wyłącz</w:t>
      </w:r>
      <w:r w:rsidR="00844A1B" w:rsidRPr="00731321">
        <w:rPr>
          <w:rFonts w:ascii="Arial" w:hAnsi="Arial" w:cs="Arial"/>
          <w:color w:val="000000" w:themeColor="text1"/>
          <w:sz w:val="18"/>
          <w:szCs w:val="18"/>
        </w:rPr>
        <w:t>any</w:t>
      </w:r>
      <w:r w:rsidRPr="00731321">
        <w:rPr>
          <w:rFonts w:ascii="Arial" w:hAnsi="Arial" w:cs="Arial"/>
          <w:color w:val="000000" w:themeColor="text1"/>
          <w:sz w:val="18"/>
          <w:szCs w:val="18"/>
        </w:rPr>
        <w:t xml:space="preserve"> ze składu komisji. Wzór zobowiązania stanowi załącznik nr </w:t>
      </w:r>
      <w:r w:rsidR="00B704DA" w:rsidRPr="00731321">
        <w:rPr>
          <w:rFonts w:ascii="Arial" w:hAnsi="Arial" w:cs="Arial"/>
          <w:color w:val="000000" w:themeColor="text1"/>
          <w:sz w:val="18"/>
          <w:szCs w:val="18"/>
        </w:rPr>
        <w:t>2</w:t>
      </w:r>
      <w:r w:rsidRPr="00731321">
        <w:rPr>
          <w:rFonts w:ascii="Arial" w:hAnsi="Arial" w:cs="Arial"/>
          <w:color w:val="000000" w:themeColor="text1"/>
          <w:sz w:val="18"/>
          <w:szCs w:val="18"/>
        </w:rPr>
        <w:t xml:space="preserve"> do Programu.</w:t>
      </w:r>
    </w:p>
    <w:p w14:paraId="31884941" w14:textId="77777777" w:rsidR="00C16EEA" w:rsidRPr="00060966" w:rsidRDefault="002B3309"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50</w:t>
      </w:r>
      <w:r w:rsidR="00C16EEA" w:rsidRPr="00060966">
        <w:rPr>
          <w:color w:val="000000" w:themeColor="text1"/>
          <w:sz w:val="18"/>
          <w:szCs w:val="18"/>
        </w:rPr>
        <w:t>.</w:t>
      </w:r>
    </w:p>
    <w:p w14:paraId="546F19E7" w14:textId="77777777" w:rsidR="00C16EEA" w:rsidRPr="00060966" w:rsidRDefault="00C16EEA" w:rsidP="005D4971"/>
    <w:p w14:paraId="4541A436"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komisji należy w szczególności:</w:t>
      </w:r>
    </w:p>
    <w:p w14:paraId="024577AC" w14:textId="77777777" w:rsidR="00C16EEA" w:rsidRPr="00060966" w:rsidRDefault="00F02501"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rozpatrzenie zastrzeżeń złożonych do negatywnego wyniku oceny formalnej</w:t>
      </w:r>
      <w:r w:rsidR="00E67F81" w:rsidRPr="00060966">
        <w:rPr>
          <w:rFonts w:ascii="Arial" w:hAnsi="Arial" w:cs="Arial"/>
          <w:color w:val="000000" w:themeColor="text1"/>
          <w:sz w:val="18"/>
          <w:szCs w:val="18"/>
        </w:rPr>
        <w:t xml:space="preserve"> ofert</w:t>
      </w:r>
      <w:r w:rsidR="00C16EEA" w:rsidRPr="00060966">
        <w:rPr>
          <w:rFonts w:ascii="Arial" w:hAnsi="Arial" w:cs="Arial"/>
          <w:color w:val="000000" w:themeColor="text1"/>
          <w:sz w:val="18"/>
          <w:szCs w:val="18"/>
        </w:rPr>
        <w:t xml:space="preserve">, dokonanej przez pracowników departamentu merytorycznego </w:t>
      </w:r>
      <w:r w:rsidR="00E67F81"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w:t>
      </w:r>
    </w:p>
    <w:p w14:paraId="3E0CC2F9" w14:textId="77777777" w:rsidR="00C16EEA" w:rsidRPr="00060966" w:rsidRDefault="00C16EEA" w:rsidP="005C0E7D">
      <w:pPr>
        <w:pStyle w:val="Akapitzlist"/>
        <w:numPr>
          <w:ilvl w:val="1"/>
          <w:numId w:val="58"/>
        </w:numPr>
        <w:spacing w:after="0"/>
        <w:ind w:left="567"/>
        <w:jc w:val="both"/>
        <w:rPr>
          <w:rFonts w:ascii="Arial" w:hAnsi="Arial" w:cs="Arial"/>
          <w:bCs/>
          <w:color w:val="000000" w:themeColor="text1"/>
          <w:sz w:val="18"/>
          <w:szCs w:val="18"/>
        </w:rPr>
      </w:pPr>
      <w:r w:rsidRPr="00060966">
        <w:rPr>
          <w:rFonts w:ascii="Arial" w:hAnsi="Arial" w:cs="Arial"/>
          <w:color w:val="000000" w:themeColor="text1"/>
          <w:sz w:val="18"/>
          <w:szCs w:val="18"/>
        </w:rPr>
        <w:t xml:space="preserve">ocena merytoryczna ofert spełniających kryteria formalne, zgodnie z dyspozycją art. 15 ust. 1 </w:t>
      </w:r>
      <w:r w:rsidRPr="00060966">
        <w:rPr>
          <w:rFonts w:ascii="Arial" w:hAnsi="Arial" w:cs="Arial"/>
          <w:bCs/>
          <w:color w:val="000000" w:themeColor="text1"/>
          <w:sz w:val="18"/>
          <w:szCs w:val="18"/>
        </w:rPr>
        <w:t>ustawy;</w:t>
      </w:r>
    </w:p>
    <w:p w14:paraId="0AA09ADC" w14:textId="77777777" w:rsidR="00C16EEA" w:rsidRPr="00060966" w:rsidRDefault="00C16EEA"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sporządzenie listy rankingowej ocenionych ofert, zgodnie z przyznaną punktacją;</w:t>
      </w:r>
    </w:p>
    <w:p w14:paraId="4E61B094" w14:textId="77777777" w:rsidR="00C16EEA" w:rsidRPr="00060966" w:rsidRDefault="00C16EEA"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przedstawienie propozycji podziału środków finansowych na poszczególne oferty.</w:t>
      </w:r>
    </w:p>
    <w:p w14:paraId="14C0029F"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Ocena ofert dokonywana </w:t>
      </w:r>
      <w:r w:rsidR="00E67F81" w:rsidRPr="00060966">
        <w:rPr>
          <w:rFonts w:ascii="Arial" w:hAnsi="Arial" w:cs="Arial"/>
          <w:color w:val="000000" w:themeColor="text1"/>
          <w:sz w:val="18"/>
          <w:szCs w:val="18"/>
        </w:rPr>
        <w:t xml:space="preserve">jest </w:t>
      </w:r>
      <w:r w:rsidR="005E24E9" w:rsidRPr="00060966">
        <w:rPr>
          <w:rFonts w:ascii="Arial" w:hAnsi="Arial" w:cs="Arial"/>
          <w:color w:val="000000" w:themeColor="text1"/>
          <w:sz w:val="18"/>
          <w:szCs w:val="18"/>
        </w:rPr>
        <w:t xml:space="preserve">zgodnie z kryteriami oceny formalnej, określonych w </w:t>
      </w:r>
      <w:r w:rsidRPr="00060966">
        <w:rPr>
          <w:rFonts w:ascii="Arial" w:hAnsi="Arial" w:cs="Arial"/>
          <w:color w:val="000000" w:themeColor="text1"/>
          <w:sz w:val="18"/>
          <w:szCs w:val="18"/>
        </w:rPr>
        <w:t>załącznik</w:t>
      </w:r>
      <w:r w:rsidR="005E24E9" w:rsidRPr="00060966">
        <w:rPr>
          <w:rFonts w:ascii="Arial" w:hAnsi="Arial" w:cs="Arial"/>
          <w:color w:val="000000" w:themeColor="text1"/>
          <w:sz w:val="18"/>
          <w:szCs w:val="18"/>
        </w:rPr>
        <w:t>u</w:t>
      </w:r>
      <w:r w:rsidRPr="00060966">
        <w:rPr>
          <w:rFonts w:ascii="Arial" w:hAnsi="Arial" w:cs="Arial"/>
          <w:color w:val="000000" w:themeColor="text1"/>
          <w:sz w:val="18"/>
          <w:szCs w:val="18"/>
        </w:rPr>
        <w:t xml:space="preserve"> nr 3 do Programu</w:t>
      </w:r>
      <w:r w:rsidR="005E24E9" w:rsidRPr="00060966">
        <w:rPr>
          <w:rFonts w:ascii="Arial" w:hAnsi="Arial" w:cs="Arial"/>
          <w:color w:val="000000" w:themeColor="text1"/>
          <w:sz w:val="18"/>
          <w:szCs w:val="18"/>
        </w:rPr>
        <w:t xml:space="preserve"> oraz zgodnie z kryteriami oceny merytorycznej, określonych w załączniku nr 4 do Programu</w:t>
      </w:r>
      <w:r w:rsidRPr="00060966">
        <w:rPr>
          <w:rFonts w:ascii="Arial" w:hAnsi="Arial" w:cs="Arial"/>
          <w:color w:val="000000" w:themeColor="text1"/>
          <w:sz w:val="18"/>
          <w:szCs w:val="18"/>
        </w:rPr>
        <w:t>.</w:t>
      </w:r>
    </w:p>
    <w:p w14:paraId="253153F9"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Liczba punktów przypadających na poszczególne kryteria oceny ustalana jest odrębnie dla poszczególnych konkursów z zastrzeżeniem, że suma punktów możliwych do uzyskania wynosi 100.</w:t>
      </w:r>
    </w:p>
    <w:p w14:paraId="706F327F" w14:textId="77777777" w:rsidR="00C16EEA" w:rsidRPr="00060966" w:rsidRDefault="00C16EEA" w:rsidP="0030731D">
      <w:pPr>
        <w:pStyle w:val="Nagwek3"/>
        <w:spacing w:before="0" w:line="276" w:lineRule="auto"/>
        <w:rPr>
          <w:color w:val="000000" w:themeColor="text1"/>
          <w:sz w:val="18"/>
          <w:szCs w:val="18"/>
        </w:rPr>
      </w:pPr>
      <w:r w:rsidRPr="00060966">
        <w:rPr>
          <w:color w:val="000000" w:themeColor="text1"/>
          <w:sz w:val="18"/>
          <w:szCs w:val="18"/>
          <w:u w:val="single"/>
        </w:rPr>
        <w:br/>
      </w:r>
      <w:bookmarkStart w:id="8" w:name="_Hlk52884955"/>
      <w:r w:rsidR="008D1E12">
        <w:rPr>
          <w:color w:val="000000" w:themeColor="text1"/>
          <w:sz w:val="18"/>
          <w:szCs w:val="18"/>
        </w:rPr>
        <w:t>§ 51</w:t>
      </w:r>
      <w:r w:rsidRPr="00060966">
        <w:rPr>
          <w:color w:val="000000" w:themeColor="text1"/>
          <w:sz w:val="18"/>
          <w:szCs w:val="18"/>
        </w:rPr>
        <w:t>.</w:t>
      </w:r>
      <w:bookmarkEnd w:id="8"/>
      <w:r w:rsidRPr="00060966">
        <w:rPr>
          <w:color w:val="000000" w:themeColor="text1"/>
          <w:sz w:val="18"/>
          <w:szCs w:val="18"/>
        </w:rPr>
        <w:br/>
      </w:r>
    </w:p>
    <w:p w14:paraId="74F1376E"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Pracami komisji kieruje Przewodniczący.</w:t>
      </w:r>
    </w:p>
    <w:p w14:paraId="64E87C8E" w14:textId="77777777" w:rsidR="00C16EEA" w:rsidRPr="00060966" w:rsidRDefault="00443628" w:rsidP="005C0E7D">
      <w:pPr>
        <w:pStyle w:val="Akapitzlist"/>
        <w:numPr>
          <w:ilvl w:val="0"/>
          <w:numId w:val="55"/>
        </w:numPr>
        <w:spacing w:after="0"/>
        <w:ind w:left="284" w:hanging="284"/>
        <w:jc w:val="both"/>
        <w:rPr>
          <w:rFonts w:ascii="Arial" w:hAnsi="Arial" w:cs="Arial"/>
          <w:color w:val="000000" w:themeColor="text1"/>
          <w:sz w:val="18"/>
          <w:szCs w:val="18"/>
        </w:rPr>
      </w:pPr>
      <w:r>
        <w:rPr>
          <w:rFonts w:ascii="Arial" w:hAnsi="Arial" w:cs="Arial"/>
          <w:color w:val="000000" w:themeColor="text1"/>
          <w:sz w:val="18"/>
          <w:szCs w:val="18"/>
        </w:rPr>
        <w:t>Przed pierwszym posiedzeniem</w:t>
      </w:r>
      <w:r w:rsidR="00C16EEA" w:rsidRPr="00060966">
        <w:rPr>
          <w:rFonts w:ascii="Arial" w:hAnsi="Arial" w:cs="Arial"/>
          <w:color w:val="000000" w:themeColor="text1"/>
          <w:sz w:val="18"/>
          <w:szCs w:val="18"/>
        </w:rPr>
        <w:t xml:space="preserve"> </w:t>
      </w:r>
      <w:r w:rsidR="000F67C3">
        <w:rPr>
          <w:rFonts w:ascii="Arial" w:hAnsi="Arial" w:cs="Arial"/>
          <w:color w:val="000000" w:themeColor="text1"/>
          <w:sz w:val="18"/>
          <w:szCs w:val="18"/>
        </w:rPr>
        <w:t xml:space="preserve">Przewodniczący uzgadnia z członkami </w:t>
      </w:r>
      <w:r w:rsidR="00C16EEA" w:rsidRPr="00060966">
        <w:rPr>
          <w:rFonts w:ascii="Arial" w:hAnsi="Arial" w:cs="Arial"/>
          <w:color w:val="000000" w:themeColor="text1"/>
          <w:sz w:val="18"/>
          <w:szCs w:val="18"/>
        </w:rPr>
        <w:t>komisj</w:t>
      </w:r>
      <w:r w:rsidR="000F67C3">
        <w:rPr>
          <w:rFonts w:ascii="Arial" w:hAnsi="Arial" w:cs="Arial"/>
          <w:color w:val="000000" w:themeColor="text1"/>
          <w:sz w:val="18"/>
          <w:szCs w:val="18"/>
        </w:rPr>
        <w:t>i</w:t>
      </w:r>
      <w:r w:rsidR="00C16EEA" w:rsidRPr="00060966">
        <w:rPr>
          <w:rFonts w:ascii="Arial" w:hAnsi="Arial" w:cs="Arial"/>
          <w:color w:val="000000" w:themeColor="text1"/>
          <w:sz w:val="18"/>
          <w:szCs w:val="18"/>
        </w:rPr>
        <w:t xml:space="preserve"> tryb i zasady pracy, </w:t>
      </w:r>
      <w:r w:rsidR="00B77BD2">
        <w:rPr>
          <w:rFonts w:ascii="Arial" w:hAnsi="Arial" w:cs="Arial"/>
          <w:color w:val="000000" w:themeColor="text1"/>
          <w:sz w:val="18"/>
          <w:szCs w:val="18"/>
        </w:rPr>
        <w:br/>
      </w:r>
      <w:r w:rsidR="00C16EEA" w:rsidRPr="00060966">
        <w:rPr>
          <w:rFonts w:ascii="Arial" w:hAnsi="Arial" w:cs="Arial"/>
          <w:color w:val="000000" w:themeColor="text1"/>
          <w:sz w:val="18"/>
          <w:szCs w:val="18"/>
        </w:rPr>
        <w:t>w tym tryb i zasady prowadzenia oceny merytorycznej ofert.</w:t>
      </w:r>
    </w:p>
    <w:p w14:paraId="45FF4EB1" w14:textId="77777777" w:rsidR="000F67C3" w:rsidRDefault="000F67C3"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Termin i miejsce posiedzeń komisji określa Przewodniczący, informując o nich członków komisji z co najmniej siedmiodniowym wyprzedzeniem.</w:t>
      </w:r>
    </w:p>
    <w:p w14:paraId="6E7AC6D9" w14:textId="77777777" w:rsidR="000F67C3" w:rsidRPr="00352E55" w:rsidRDefault="000F67C3" w:rsidP="005C0E7D">
      <w:pPr>
        <w:pStyle w:val="Akapitzlist"/>
        <w:numPr>
          <w:ilvl w:val="0"/>
          <w:numId w:val="55"/>
        </w:numPr>
        <w:spacing w:after="0"/>
        <w:ind w:left="284" w:hanging="284"/>
        <w:jc w:val="both"/>
        <w:rPr>
          <w:rFonts w:ascii="Arial" w:hAnsi="Arial" w:cs="Arial"/>
          <w:color w:val="000000" w:themeColor="text1"/>
          <w:sz w:val="18"/>
          <w:szCs w:val="18"/>
        </w:rPr>
      </w:pPr>
      <w:r w:rsidRPr="00352E55">
        <w:rPr>
          <w:rFonts w:ascii="Arial" w:hAnsi="Arial" w:cs="Arial"/>
          <w:sz w:val="18"/>
          <w:szCs w:val="18"/>
        </w:rPr>
        <w:lastRenderedPageBreak/>
        <w:t xml:space="preserve">W przypadku wystąpienia okoliczności uniemożliwiającej organizację posiedzeń komisji w formie stacjonarnej możliwe jest przeprowadzenie posiedzenia w formie </w:t>
      </w:r>
      <w:r w:rsidR="00B57671" w:rsidRPr="00352E55">
        <w:rPr>
          <w:rFonts w:ascii="Arial" w:hAnsi="Arial" w:cs="Arial"/>
          <w:sz w:val="18"/>
          <w:szCs w:val="18"/>
        </w:rPr>
        <w:t>telekonferencji lu</w:t>
      </w:r>
      <w:r w:rsidR="00352E55">
        <w:rPr>
          <w:rFonts w:ascii="Arial" w:hAnsi="Arial" w:cs="Arial"/>
          <w:sz w:val="18"/>
          <w:szCs w:val="18"/>
        </w:rPr>
        <w:t>b</w:t>
      </w:r>
      <w:r w:rsidR="00B57671" w:rsidRPr="00352E55">
        <w:rPr>
          <w:rFonts w:ascii="Arial" w:hAnsi="Arial" w:cs="Arial"/>
          <w:sz w:val="18"/>
          <w:szCs w:val="18"/>
        </w:rPr>
        <w:t xml:space="preserve"> ustalenie ocen w formi</w:t>
      </w:r>
      <w:r w:rsidR="00352E55">
        <w:rPr>
          <w:rFonts w:ascii="Arial" w:hAnsi="Arial" w:cs="Arial"/>
          <w:sz w:val="18"/>
          <w:szCs w:val="18"/>
        </w:rPr>
        <w:t>e</w:t>
      </w:r>
      <w:r w:rsidR="00B57671" w:rsidRPr="00352E55">
        <w:rPr>
          <w:rFonts w:ascii="Arial" w:hAnsi="Arial" w:cs="Arial"/>
          <w:sz w:val="18"/>
          <w:szCs w:val="18"/>
        </w:rPr>
        <w:t xml:space="preserve"> korespondencji elektronicznej.</w:t>
      </w:r>
    </w:p>
    <w:p w14:paraId="772B57E8" w14:textId="689DD2B7" w:rsidR="00C16EEA" w:rsidRPr="008F6E33"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791045">
        <w:rPr>
          <w:rFonts w:ascii="Arial" w:hAnsi="Arial" w:cs="Arial"/>
          <w:color w:val="000000" w:themeColor="text1"/>
          <w:sz w:val="18"/>
          <w:szCs w:val="18"/>
        </w:rPr>
        <w:t>Komisja zbiera się na co najmniej jednym posiedzeniu, na którym wybiera ze swego grona Wiceprzewodniczącego. Wiceprzewodniczący wybierany jest spośród osó</w:t>
      </w:r>
      <w:r w:rsidR="008D1E12" w:rsidRPr="008F6E33">
        <w:rPr>
          <w:rFonts w:ascii="Arial" w:hAnsi="Arial" w:cs="Arial"/>
          <w:color w:val="000000" w:themeColor="text1"/>
          <w:sz w:val="18"/>
          <w:szCs w:val="18"/>
        </w:rPr>
        <w:t>b wskazanych w § 47</w:t>
      </w:r>
      <w:r w:rsidR="00765DD0" w:rsidRPr="008F6E33">
        <w:rPr>
          <w:rFonts w:ascii="Arial" w:hAnsi="Arial" w:cs="Arial"/>
          <w:color w:val="000000" w:themeColor="text1"/>
          <w:sz w:val="18"/>
          <w:szCs w:val="18"/>
        </w:rPr>
        <w:t xml:space="preserve"> ust. 2 pkt 4</w:t>
      </w:r>
      <w:r w:rsidR="00E67F81" w:rsidRPr="008F6E33">
        <w:rPr>
          <w:rFonts w:ascii="Arial" w:hAnsi="Arial" w:cs="Arial"/>
          <w:color w:val="000000" w:themeColor="text1"/>
          <w:sz w:val="18"/>
          <w:szCs w:val="18"/>
        </w:rPr>
        <w:t xml:space="preserve">. Jeżeli </w:t>
      </w:r>
      <w:r w:rsidRPr="008F6E33">
        <w:rPr>
          <w:rFonts w:ascii="Arial" w:hAnsi="Arial" w:cs="Arial"/>
          <w:color w:val="000000" w:themeColor="text1"/>
          <w:sz w:val="18"/>
          <w:szCs w:val="18"/>
        </w:rPr>
        <w:t xml:space="preserve">w posiedzeniu komisji nie bierze udziału żadna </w:t>
      </w:r>
      <w:r w:rsidR="00470DFA" w:rsidRPr="008F6E33">
        <w:rPr>
          <w:rFonts w:ascii="Arial" w:hAnsi="Arial" w:cs="Arial"/>
          <w:color w:val="000000" w:themeColor="text1"/>
          <w:sz w:val="18"/>
          <w:szCs w:val="18"/>
        </w:rPr>
        <w:t xml:space="preserve">z </w:t>
      </w:r>
      <w:r w:rsidRPr="008F6E33">
        <w:rPr>
          <w:rFonts w:ascii="Arial" w:hAnsi="Arial" w:cs="Arial"/>
          <w:color w:val="000000" w:themeColor="text1"/>
          <w:sz w:val="18"/>
          <w:szCs w:val="18"/>
        </w:rPr>
        <w:t>osób</w:t>
      </w:r>
      <w:r w:rsidR="00657D87" w:rsidRPr="008F6E33">
        <w:rPr>
          <w:rFonts w:ascii="Arial" w:hAnsi="Arial" w:cs="Arial"/>
          <w:color w:val="000000" w:themeColor="text1"/>
          <w:sz w:val="18"/>
          <w:szCs w:val="18"/>
        </w:rPr>
        <w:t xml:space="preserve">, </w:t>
      </w:r>
      <w:r w:rsidR="008D1E12" w:rsidRPr="008F6E33">
        <w:rPr>
          <w:rFonts w:ascii="Arial" w:hAnsi="Arial" w:cs="Arial"/>
          <w:color w:val="000000" w:themeColor="text1"/>
          <w:sz w:val="18"/>
          <w:szCs w:val="18"/>
        </w:rPr>
        <w:t>wskazanych w § 47</w:t>
      </w:r>
      <w:r w:rsidR="00E67F81" w:rsidRPr="008F6E33">
        <w:rPr>
          <w:rFonts w:ascii="Arial" w:hAnsi="Arial" w:cs="Arial"/>
          <w:color w:val="000000" w:themeColor="text1"/>
          <w:sz w:val="18"/>
          <w:szCs w:val="18"/>
        </w:rPr>
        <w:t xml:space="preserve"> ust. 2 pkt 4,</w:t>
      </w:r>
      <w:r w:rsidR="00620DA6" w:rsidRPr="008F6E33">
        <w:rPr>
          <w:rFonts w:ascii="Arial" w:hAnsi="Arial" w:cs="Arial"/>
          <w:color w:val="000000" w:themeColor="text1"/>
          <w:sz w:val="18"/>
          <w:szCs w:val="18"/>
        </w:rPr>
        <w:t xml:space="preserve"> </w:t>
      </w:r>
      <w:r w:rsidR="00E67F81" w:rsidRPr="008F6E33">
        <w:rPr>
          <w:rFonts w:ascii="Arial" w:hAnsi="Arial" w:cs="Arial"/>
          <w:color w:val="000000" w:themeColor="text1"/>
          <w:sz w:val="18"/>
          <w:szCs w:val="18"/>
        </w:rPr>
        <w:t>Wiceprzewodniczącego wybiera się</w:t>
      </w:r>
      <w:r w:rsidR="00620DA6" w:rsidRPr="008F6E33">
        <w:rPr>
          <w:rFonts w:ascii="Arial" w:hAnsi="Arial" w:cs="Arial"/>
          <w:color w:val="000000" w:themeColor="text1"/>
          <w:sz w:val="18"/>
          <w:szCs w:val="18"/>
        </w:rPr>
        <w:t xml:space="preserve"> spośród pozostałych członków komisji.</w:t>
      </w:r>
    </w:p>
    <w:p w14:paraId="54D860D5" w14:textId="77777777" w:rsidR="00C16EEA"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Posiedzenia komisji są zamknięte, odby</w:t>
      </w:r>
      <w:r w:rsidR="009240EE" w:rsidRPr="00060966">
        <w:rPr>
          <w:rFonts w:ascii="Arial" w:hAnsi="Arial" w:cs="Arial"/>
          <w:color w:val="000000" w:themeColor="text1"/>
          <w:sz w:val="18"/>
          <w:szCs w:val="18"/>
        </w:rPr>
        <w:t>wają się bez udziału oferentów.</w:t>
      </w:r>
    </w:p>
    <w:p w14:paraId="0C07A778"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podejmuje rozstrzygnięcia w głosowaniu jawnym, zwykłą większością głosów, w obecności co najmniej połowy pełnego składu. W przypadku równej liczby głosów decyduje głos Przewodniczącego, a w przypadku jego nieobecności głos Wiceprzewodniczącego.</w:t>
      </w:r>
    </w:p>
    <w:p w14:paraId="1CB06323"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Uczestnictwo w pracach komisji jest nieodpłatne, członkom komisji nie przysługuje zwrot kosztów podróży.</w:t>
      </w:r>
    </w:p>
    <w:p w14:paraId="35D80690" w14:textId="77777777" w:rsidR="00C16EEA" w:rsidRPr="00060966" w:rsidRDefault="00F828D1"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 prac komisji</w:t>
      </w:r>
      <w:r w:rsidR="00C16EEA" w:rsidRPr="00060966">
        <w:rPr>
          <w:rFonts w:ascii="Arial" w:hAnsi="Arial" w:cs="Arial"/>
          <w:color w:val="000000" w:themeColor="text1"/>
          <w:sz w:val="18"/>
          <w:szCs w:val="18"/>
        </w:rPr>
        <w:t xml:space="preserve"> sporządza</w:t>
      </w:r>
      <w:r w:rsidRPr="00060966">
        <w:rPr>
          <w:rFonts w:ascii="Arial" w:hAnsi="Arial" w:cs="Arial"/>
          <w:color w:val="000000" w:themeColor="text1"/>
          <w:sz w:val="18"/>
          <w:szCs w:val="18"/>
        </w:rPr>
        <w:t xml:space="preserve"> się sprawozdanie</w:t>
      </w:r>
      <w:r w:rsidR="00C16EEA" w:rsidRPr="00060966">
        <w:rPr>
          <w:rFonts w:ascii="Arial" w:hAnsi="Arial" w:cs="Arial"/>
          <w:color w:val="000000" w:themeColor="text1"/>
          <w:sz w:val="18"/>
          <w:szCs w:val="18"/>
        </w:rPr>
        <w:t>, które zawiera w szczególności:</w:t>
      </w:r>
    </w:p>
    <w:p w14:paraId="3B809BC7"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liczby ofert, które wpłynęły na otwarty konkurs ofert w terminie oraz ofert zgłoszonych </w:t>
      </w:r>
      <w:r w:rsidRPr="00060966">
        <w:rPr>
          <w:rFonts w:ascii="Arial" w:hAnsi="Arial" w:cs="Arial"/>
          <w:color w:val="000000" w:themeColor="text1"/>
          <w:sz w:val="18"/>
          <w:szCs w:val="18"/>
        </w:rPr>
        <w:br/>
        <w:t>po terminie;</w:t>
      </w:r>
    </w:p>
    <w:p w14:paraId="4FE4F67C"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ofert odrzuconych na etapie oceny formalnej wraz z podaniem przyczyn odrzucenia </w:t>
      </w:r>
      <w:r w:rsidRPr="00060966">
        <w:rPr>
          <w:rFonts w:ascii="Arial" w:hAnsi="Arial" w:cs="Arial"/>
          <w:color w:val="000000" w:themeColor="text1"/>
          <w:sz w:val="18"/>
          <w:szCs w:val="18"/>
        </w:rPr>
        <w:br/>
        <w:t xml:space="preserve">(w załączniku do sprawozdania); </w:t>
      </w:r>
    </w:p>
    <w:p w14:paraId="1DD0E10B"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informację o wyłączeniu się członków komisji z jej prac z powodu zaistnienia okoliczności wskazanych </w:t>
      </w:r>
      <w:r w:rsidR="00B77BD2">
        <w:rPr>
          <w:rFonts w:ascii="Arial" w:hAnsi="Arial" w:cs="Arial"/>
          <w:color w:val="000000" w:themeColor="text1"/>
          <w:sz w:val="18"/>
          <w:szCs w:val="18"/>
        </w:rPr>
        <w:br/>
      </w:r>
      <w:r w:rsidRPr="00060966">
        <w:rPr>
          <w:rFonts w:ascii="Arial" w:hAnsi="Arial" w:cs="Arial"/>
          <w:color w:val="000000" w:themeColor="text1"/>
          <w:sz w:val="18"/>
          <w:szCs w:val="18"/>
        </w:rPr>
        <w:t xml:space="preserve">w załączniku nr </w:t>
      </w:r>
      <w:r w:rsidR="00525346">
        <w:rPr>
          <w:rFonts w:ascii="Arial" w:hAnsi="Arial" w:cs="Arial"/>
          <w:color w:val="000000" w:themeColor="text1"/>
          <w:sz w:val="18"/>
          <w:szCs w:val="18"/>
        </w:rPr>
        <w:t>2</w:t>
      </w:r>
      <w:r w:rsidRPr="00060966">
        <w:rPr>
          <w:rFonts w:ascii="Arial" w:hAnsi="Arial" w:cs="Arial"/>
          <w:color w:val="000000" w:themeColor="text1"/>
          <w:sz w:val="18"/>
          <w:szCs w:val="18"/>
        </w:rPr>
        <w:t xml:space="preserve"> do Programu;</w:t>
      </w:r>
    </w:p>
    <w:p w14:paraId="71562F58"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opis przyjętego trybu i zasad pracy komisji, w tym tryb i zasady prowadzenia oceny merytorycznej ofert;</w:t>
      </w:r>
    </w:p>
    <w:p w14:paraId="126346B2"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zestawienie wszystkich ofert ocenianych merytorycznie ze wskazaniem liczby przyznanych punktów </w:t>
      </w:r>
      <w:r w:rsidR="00B77BD2">
        <w:rPr>
          <w:rFonts w:ascii="Arial" w:hAnsi="Arial" w:cs="Arial"/>
          <w:color w:val="000000" w:themeColor="text1"/>
          <w:sz w:val="18"/>
          <w:szCs w:val="18"/>
        </w:rPr>
        <w:br/>
      </w:r>
      <w:r w:rsidRPr="00060966">
        <w:rPr>
          <w:rFonts w:ascii="Arial" w:hAnsi="Arial" w:cs="Arial"/>
          <w:color w:val="000000" w:themeColor="text1"/>
          <w:sz w:val="18"/>
          <w:szCs w:val="18"/>
        </w:rPr>
        <w:t>i propozycją kwot dotacji dla ofert wybranych (w załączniku do sprawozdania);</w:t>
      </w:r>
    </w:p>
    <w:p w14:paraId="059BDABB"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wskazanie przesłanek, którymi kierowała się komisja przy określaniu proponowanej kwoty dotacji.</w:t>
      </w:r>
    </w:p>
    <w:p w14:paraId="4722F706" w14:textId="77777777" w:rsidR="00C16EEA" w:rsidRPr="00060966" w:rsidRDefault="00F828D1"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Sprawozdanie podpisuje</w:t>
      </w:r>
      <w:r w:rsidR="00C16EEA" w:rsidRPr="00060966">
        <w:rPr>
          <w:rFonts w:ascii="Arial" w:hAnsi="Arial" w:cs="Arial"/>
          <w:color w:val="000000" w:themeColor="text1"/>
          <w:sz w:val="18"/>
          <w:szCs w:val="18"/>
        </w:rPr>
        <w:t xml:space="preserve"> Przewodniczący</w:t>
      </w:r>
      <w:r w:rsidR="00E67F81" w:rsidRPr="00060966">
        <w:rPr>
          <w:rFonts w:ascii="Arial" w:hAnsi="Arial" w:cs="Arial"/>
          <w:color w:val="000000" w:themeColor="text1"/>
          <w:sz w:val="18"/>
          <w:szCs w:val="18"/>
        </w:rPr>
        <w:t xml:space="preserve">, a w przypadku jego nieobecności </w:t>
      </w:r>
      <w:r w:rsidR="00C16EEA" w:rsidRPr="00060966">
        <w:rPr>
          <w:rFonts w:ascii="Arial" w:hAnsi="Arial" w:cs="Arial"/>
          <w:color w:val="000000" w:themeColor="text1"/>
          <w:sz w:val="18"/>
          <w:szCs w:val="18"/>
        </w:rPr>
        <w:t>Wiceprzewodniczący.</w:t>
      </w:r>
    </w:p>
    <w:p w14:paraId="236B78C6"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Sprawozdane przedstawiane jest Zarządowi Województwa łącznie z projektem uchwały w sprawie </w:t>
      </w:r>
      <w:r w:rsidR="00787A3C">
        <w:rPr>
          <w:rFonts w:ascii="Arial" w:hAnsi="Arial" w:cs="Arial"/>
          <w:color w:val="000000" w:themeColor="text1"/>
          <w:sz w:val="18"/>
          <w:szCs w:val="18"/>
        </w:rPr>
        <w:t>rozstrzygnięcia konkursu</w:t>
      </w:r>
      <w:r w:rsidRPr="00060966">
        <w:rPr>
          <w:rFonts w:ascii="Arial" w:hAnsi="Arial" w:cs="Arial"/>
          <w:color w:val="000000" w:themeColor="text1"/>
          <w:sz w:val="18"/>
          <w:szCs w:val="18"/>
        </w:rPr>
        <w:t>.</w:t>
      </w:r>
    </w:p>
    <w:p w14:paraId="6AE7F733" w14:textId="2290171E" w:rsidR="00787A3C" w:rsidRPr="00060966" w:rsidRDefault="00C16EEA" w:rsidP="002E6A76">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Komisja kończy działalność po przyjęciu przez Zarząd Województwa uchwały w sprawie </w:t>
      </w:r>
      <w:r w:rsidR="00D216E7">
        <w:rPr>
          <w:rFonts w:ascii="Arial" w:hAnsi="Arial" w:cs="Arial"/>
          <w:color w:val="000000" w:themeColor="text1"/>
          <w:sz w:val="18"/>
          <w:szCs w:val="18"/>
        </w:rPr>
        <w:t>rozstrzygnięcia konkursu</w:t>
      </w:r>
      <w:r w:rsidR="002E6A76">
        <w:rPr>
          <w:rFonts w:ascii="Arial" w:hAnsi="Arial" w:cs="Arial"/>
          <w:color w:val="000000" w:themeColor="text1"/>
          <w:sz w:val="18"/>
          <w:szCs w:val="18"/>
        </w:rPr>
        <w:t xml:space="preserve"> zawierającej:</w:t>
      </w:r>
    </w:p>
    <w:p w14:paraId="7BF5C9D6" w14:textId="732AB5D8" w:rsidR="002E6A76" w:rsidRDefault="002E6A76" w:rsidP="00787A3C">
      <w:pPr>
        <w:pStyle w:val="Akapitzlist"/>
        <w:numPr>
          <w:ilvl w:val="1"/>
          <w:numId w:val="56"/>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zestawienie wszystkich ocenianych ofert,</w:t>
      </w:r>
    </w:p>
    <w:p w14:paraId="19478DC2" w14:textId="32D93C99" w:rsidR="002E6A76" w:rsidRDefault="002E6A76" w:rsidP="00787A3C">
      <w:pPr>
        <w:pStyle w:val="Akapitzlist"/>
        <w:numPr>
          <w:ilvl w:val="1"/>
          <w:numId w:val="56"/>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wynik weryfikacji formalnej,</w:t>
      </w:r>
    </w:p>
    <w:p w14:paraId="60035131" w14:textId="2FBC5483" w:rsidR="00787A3C" w:rsidRPr="00060966" w:rsidRDefault="00787A3C" w:rsidP="00787A3C">
      <w:pPr>
        <w:pStyle w:val="Akapitzlist"/>
        <w:numPr>
          <w:ilvl w:val="1"/>
          <w:numId w:val="56"/>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liczby przyznanych punktów i kwot</w:t>
      </w:r>
      <w:r w:rsidR="002E6A76">
        <w:rPr>
          <w:rFonts w:ascii="Arial" w:hAnsi="Arial" w:cs="Arial"/>
          <w:color w:val="000000" w:themeColor="text1"/>
          <w:sz w:val="18"/>
          <w:szCs w:val="18"/>
        </w:rPr>
        <w:t>ę</w:t>
      </w:r>
      <w:r w:rsidRPr="00060966">
        <w:rPr>
          <w:rFonts w:ascii="Arial" w:hAnsi="Arial" w:cs="Arial"/>
          <w:color w:val="000000" w:themeColor="text1"/>
          <w:sz w:val="18"/>
          <w:szCs w:val="18"/>
        </w:rPr>
        <w:t xml:space="preserve"> dotacji dla ofert wybranych</w:t>
      </w:r>
      <w:r w:rsidR="002E6A76">
        <w:rPr>
          <w:rFonts w:ascii="Arial" w:hAnsi="Arial" w:cs="Arial"/>
          <w:color w:val="000000" w:themeColor="text1"/>
          <w:sz w:val="18"/>
          <w:szCs w:val="18"/>
        </w:rPr>
        <w:t>.</w:t>
      </w:r>
    </w:p>
    <w:p w14:paraId="385366C8" w14:textId="77777777" w:rsidR="005D4971" w:rsidRDefault="005D4971" w:rsidP="00787A3C">
      <w:pPr>
        <w:pStyle w:val="Nagwek3"/>
      </w:pPr>
      <w:r>
        <w:br w:type="page"/>
      </w:r>
    </w:p>
    <w:p w14:paraId="729AD4CE" w14:textId="77777777" w:rsidR="00E0530F" w:rsidRDefault="00E0530F" w:rsidP="00E0530F">
      <w:pPr>
        <w:pStyle w:val="Nagwek2"/>
        <w:jc w:val="left"/>
      </w:pPr>
      <w:r>
        <w:lastRenderedPageBreak/>
        <w:t>Załączniki do Programu</w:t>
      </w:r>
    </w:p>
    <w:p w14:paraId="38E2CDFC" w14:textId="77777777" w:rsidR="00E0530F" w:rsidRPr="00E0530F" w:rsidRDefault="00E0530F" w:rsidP="00E0530F">
      <w:pPr>
        <w:rPr>
          <w:lang w:eastAsia="ar-SA"/>
        </w:rPr>
      </w:pPr>
    </w:p>
    <w:p w14:paraId="70050CCB" w14:textId="77777777" w:rsidR="00CC1468" w:rsidRPr="00FB49F0" w:rsidRDefault="002B4E60" w:rsidP="00FB49F0">
      <w:pPr>
        <w:spacing w:after="0"/>
        <w:jc w:val="right"/>
        <w:rPr>
          <w:rFonts w:ascii="Arial" w:hAnsi="Arial" w:cs="Arial"/>
          <w:bCs/>
          <w:sz w:val="18"/>
          <w:szCs w:val="18"/>
        </w:rPr>
      </w:pPr>
      <w:r w:rsidRPr="00FB49F0">
        <w:rPr>
          <w:rFonts w:ascii="Arial" w:hAnsi="Arial" w:cs="Arial"/>
          <w:sz w:val="18"/>
          <w:szCs w:val="18"/>
        </w:rPr>
        <w:t>Załącznik nr 1</w:t>
      </w:r>
      <w:r w:rsidR="00CC1468" w:rsidRPr="00FB49F0">
        <w:rPr>
          <w:rFonts w:ascii="Arial" w:hAnsi="Arial" w:cs="Arial"/>
          <w:sz w:val="18"/>
          <w:szCs w:val="18"/>
        </w:rPr>
        <w:t xml:space="preserve"> </w:t>
      </w:r>
      <w:r w:rsidR="002009AB" w:rsidRPr="00FB49F0">
        <w:rPr>
          <w:rFonts w:ascii="Arial" w:hAnsi="Arial" w:cs="Arial"/>
          <w:sz w:val="18"/>
          <w:szCs w:val="18"/>
        </w:rPr>
        <w:br/>
      </w:r>
      <w:r w:rsidR="00CC1468" w:rsidRPr="00FB49F0">
        <w:rPr>
          <w:rFonts w:ascii="Arial" w:hAnsi="Arial" w:cs="Arial"/>
          <w:sz w:val="18"/>
          <w:szCs w:val="18"/>
        </w:rPr>
        <w:t>do</w:t>
      </w:r>
      <w:r w:rsidR="00CC1468" w:rsidRPr="00FB49F0">
        <w:rPr>
          <w:rFonts w:ascii="Arial" w:hAnsi="Arial" w:cs="Arial"/>
          <w:bCs/>
          <w:sz w:val="18"/>
          <w:szCs w:val="18"/>
        </w:rPr>
        <w:t xml:space="preserve"> </w:t>
      </w:r>
      <w:r w:rsidR="00CC1468" w:rsidRPr="00FB49F0">
        <w:rPr>
          <w:rFonts w:ascii="Arial" w:hAnsi="Arial" w:cs="Arial"/>
          <w:sz w:val="18"/>
          <w:szCs w:val="18"/>
        </w:rPr>
        <w:t xml:space="preserve">„Rocznego programu współpracy </w:t>
      </w:r>
    </w:p>
    <w:p w14:paraId="0CC8B632" w14:textId="77777777" w:rsidR="00CC1468" w:rsidRPr="00060966" w:rsidRDefault="00CC1468" w:rsidP="00062AFE">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0B0245C1" w14:textId="77777777" w:rsidR="00CC1468" w:rsidRPr="00060966" w:rsidRDefault="00CC1468">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713AA951"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727E8F12" w14:textId="77777777"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7C438F1C" w14:textId="77777777" w:rsidR="0031764B" w:rsidRPr="00060966" w:rsidRDefault="00CC1468" w:rsidP="005D4971">
      <w:r w:rsidRPr="00060966">
        <w:br/>
      </w:r>
    </w:p>
    <w:p w14:paraId="46D622D4" w14:textId="77777777" w:rsidR="0031764B" w:rsidRPr="00060966" w:rsidRDefault="0031764B" w:rsidP="005D4971"/>
    <w:p w14:paraId="2002EA05" w14:textId="77777777" w:rsidR="00CC1468" w:rsidRPr="00060966" w:rsidRDefault="00261311" w:rsidP="00E0530F">
      <w:pPr>
        <w:pStyle w:val="Nagwek3"/>
      </w:pPr>
      <w:r w:rsidRPr="00060966">
        <w:t>Zgłoszenie</w:t>
      </w:r>
      <w:r w:rsidR="0019219B" w:rsidRPr="00060966">
        <w:t xml:space="preserve"> osoby</w:t>
      </w:r>
      <w:r w:rsidR="00CC1468" w:rsidRPr="00060966">
        <w:t xml:space="preserve"> </w:t>
      </w:r>
      <w:r w:rsidRPr="00060966">
        <w:t>do prac</w:t>
      </w:r>
      <w:r w:rsidR="00CC1468" w:rsidRPr="00060966">
        <w:t xml:space="preserve"> komisji konkursow</w:t>
      </w:r>
      <w:r w:rsidR="0019219B" w:rsidRPr="00060966">
        <w:t>ej</w:t>
      </w:r>
      <w:r w:rsidR="00CC1468" w:rsidRPr="00060966">
        <w:t xml:space="preserve"> opiniując</w:t>
      </w:r>
      <w:r w:rsidR="0019219B" w:rsidRPr="00060966">
        <w:t>ej</w:t>
      </w:r>
      <w:r w:rsidR="00CC1468" w:rsidRPr="00060966">
        <w:t xml:space="preserve"> oferty w otwart</w:t>
      </w:r>
      <w:r w:rsidR="0019219B" w:rsidRPr="00060966">
        <w:t>ym</w:t>
      </w:r>
      <w:r w:rsidR="00CC1468" w:rsidRPr="00060966">
        <w:t xml:space="preserve"> konkursach ofert na realizację zadań publicznych Województwa Mazowieckiego</w:t>
      </w:r>
    </w:p>
    <w:p w14:paraId="2AD894D7" w14:textId="77777777" w:rsidR="0019219B" w:rsidRPr="00060966" w:rsidRDefault="0019219B" w:rsidP="0030731D">
      <w:pPr>
        <w:spacing w:after="0" w:line="276" w:lineRule="auto"/>
        <w:rPr>
          <w:color w:val="000000" w:themeColor="text1"/>
          <w:lang w:eastAsia="ar-SA"/>
        </w:rPr>
      </w:pPr>
    </w:p>
    <w:p w14:paraId="51D2B979" w14:textId="77777777"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 xml:space="preserve">Obszar konkursowy: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1C2227BB" w14:textId="77777777"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Zadanie konkursowe</w:t>
      </w:r>
      <w:r w:rsidR="00CC2B05" w:rsidRPr="00060966">
        <w:rPr>
          <w:rFonts w:ascii="Arial" w:hAnsi="Arial" w:cs="Arial"/>
          <w:b/>
          <w:color w:val="000000" w:themeColor="text1"/>
          <w:sz w:val="18"/>
          <w:szCs w:val="18"/>
          <w:lang w:eastAsia="ar-SA"/>
        </w:rPr>
        <w:t>*</w:t>
      </w:r>
      <w:r w:rsidRPr="00060966">
        <w:rPr>
          <w:rFonts w:ascii="Arial" w:hAnsi="Arial" w:cs="Arial"/>
          <w:b/>
          <w:color w:val="000000" w:themeColor="text1"/>
          <w:sz w:val="18"/>
          <w:szCs w:val="18"/>
          <w:lang w:eastAsia="ar-SA"/>
        </w:rPr>
        <w:t xml:space="preserve">: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655B036D" w14:textId="77777777" w:rsidR="00C00D6A" w:rsidRPr="00060966" w:rsidRDefault="00C00D6A" w:rsidP="0030731D">
      <w:pPr>
        <w:spacing w:after="0" w:line="276" w:lineRule="auto"/>
        <w:rPr>
          <w:rFonts w:ascii="Arial" w:hAnsi="Arial" w:cs="Arial"/>
          <w:color w:val="000000" w:themeColor="text1"/>
          <w:sz w:val="18"/>
          <w:szCs w:val="18"/>
        </w:rPr>
      </w:pPr>
    </w:p>
    <w:p w14:paraId="6F9F6C46" w14:textId="77777777" w:rsidR="00C00D6A" w:rsidRPr="00060966" w:rsidRDefault="00C00D6A"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F77C92" w:rsidRPr="00060966">
        <w:rPr>
          <w:rFonts w:ascii="Arial" w:hAnsi="Arial" w:cs="Arial"/>
          <w:b/>
          <w:color w:val="000000" w:themeColor="text1"/>
          <w:sz w:val="18"/>
          <w:szCs w:val="18"/>
        </w:rPr>
        <w:t xml:space="preserve">organizacja </w:t>
      </w:r>
      <w:r w:rsidR="00261311" w:rsidRPr="00060966">
        <w:rPr>
          <w:rFonts w:ascii="Arial" w:hAnsi="Arial" w:cs="Arial"/>
          <w:b/>
          <w:color w:val="000000" w:themeColor="text1"/>
          <w:sz w:val="18"/>
          <w:szCs w:val="18"/>
        </w:rPr>
        <w:t>zgłaszająca</w:t>
      </w:r>
      <w:r w:rsidR="00F77C92" w:rsidRPr="00060966">
        <w:rPr>
          <w:rFonts w:ascii="Arial" w:hAnsi="Arial" w:cs="Arial"/>
          <w:b/>
          <w:color w:val="000000" w:themeColor="text1"/>
          <w:sz w:val="18"/>
          <w:szCs w:val="18"/>
        </w:rPr>
        <w:t xml:space="preserve"> </w:t>
      </w:r>
      <w:r w:rsidR="0019219B" w:rsidRPr="00060966">
        <w:rPr>
          <w:rFonts w:ascii="Arial" w:hAnsi="Arial" w:cs="Arial"/>
          <w:b/>
          <w:color w:val="000000" w:themeColor="text1"/>
          <w:sz w:val="18"/>
          <w:szCs w:val="18"/>
        </w:rPr>
        <w:t>osobę do komisji konkursowej</w:t>
      </w:r>
      <w:r w:rsidR="00F77C92" w:rsidRPr="00060966">
        <w:rPr>
          <w:rFonts w:ascii="Arial" w:hAnsi="Arial" w:cs="Arial"/>
          <w:b/>
          <w:color w:val="000000" w:themeColor="text1"/>
          <w:sz w:val="18"/>
          <w:szCs w:val="18"/>
        </w:rPr>
        <w:t>:</w:t>
      </w:r>
    </w:p>
    <w:p w14:paraId="5209A70D" w14:textId="77777777" w:rsidR="00C00D6A" w:rsidRPr="00060966" w:rsidRDefault="00C00D6A" w:rsidP="0030731D">
      <w:pPr>
        <w:spacing w:after="0" w:line="276" w:lineRule="auto"/>
        <w:rPr>
          <w:rFonts w:ascii="Arial" w:hAnsi="Arial" w:cs="Arial"/>
          <w:color w:val="000000" w:themeColor="text1"/>
          <w:sz w:val="18"/>
          <w:szCs w:val="18"/>
        </w:rPr>
      </w:pPr>
    </w:p>
    <w:p w14:paraId="575A6DAC"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Dane osobowe </w:t>
      </w:r>
      <w:r w:rsidR="0019219B" w:rsidRPr="00060966">
        <w:rPr>
          <w:rFonts w:ascii="Arial" w:hAnsi="Arial" w:cs="Arial"/>
          <w:color w:val="000000" w:themeColor="text1"/>
          <w:sz w:val="18"/>
          <w:szCs w:val="18"/>
        </w:rPr>
        <w:t xml:space="preserve">osoby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2F4DA2" w:rsidRPr="00060966" w14:paraId="50B0B6A6"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32E320E"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Imię/imiona i nazwisko </w:t>
            </w:r>
            <w:r w:rsidR="00261311" w:rsidRPr="00060966">
              <w:rPr>
                <w:rFonts w:ascii="Arial" w:hAnsi="Arial" w:cs="Arial"/>
                <w:color w:val="000000" w:themeColor="text1"/>
                <w:sz w:val="18"/>
                <w:szCs w:val="18"/>
              </w:rPr>
              <w:t xml:space="preserve">zgłaszanej </w:t>
            </w:r>
            <w:r w:rsidR="0019219B" w:rsidRPr="00060966">
              <w:rPr>
                <w:rFonts w:ascii="Arial" w:hAnsi="Arial" w:cs="Arial"/>
                <w:color w:val="000000" w:themeColor="text1"/>
                <w:sz w:val="18"/>
                <w:szCs w:val="18"/>
              </w:rPr>
              <w:t>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235E"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1BEAA0EC"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65BCE8E"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w:t>
            </w:r>
            <w:r w:rsidR="0019219B" w:rsidRPr="00060966">
              <w:rPr>
                <w:rFonts w:ascii="Arial" w:hAnsi="Arial" w:cs="Arial"/>
                <w:color w:val="000000" w:themeColor="text1"/>
                <w:sz w:val="18"/>
                <w:szCs w:val="18"/>
              </w:rPr>
              <w:t>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E5AB"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6E22C73B"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32C425F"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rejestru, numer KRS lub innego właściwego rejestru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F8AD"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7D99E570"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7422017"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Adres korespondencyjny organizacji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DD5C"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3DDE8E54"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40403C9" w14:textId="77777777"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Nr telefonu</w:t>
            </w:r>
            <w:r w:rsidR="00CC1468" w:rsidRPr="00060966">
              <w:rPr>
                <w:rFonts w:ascii="Arial" w:hAnsi="Arial" w:cs="Arial"/>
                <w:color w:val="000000" w:themeColor="text1"/>
                <w:sz w:val="18"/>
                <w:szCs w:val="18"/>
              </w:rPr>
              <w:t xml:space="preserve"> kontaktow</w:t>
            </w:r>
            <w:r w:rsidRPr="00060966">
              <w:rPr>
                <w:rFonts w:ascii="Arial" w:hAnsi="Arial" w:cs="Arial"/>
                <w:color w:val="000000" w:themeColor="text1"/>
                <w:sz w:val="18"/>
                <w:szCs w:val="18"/>
              </w:rPr>
              <w:t>ego</w:t>
            </w:r>
            <w:r w:rsidR="00CC1468"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E080"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456DE7E2" w14:textId="77777777" w:rsidTr="00EC51E2">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1E0701DD" w14:textId="77777777"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Adres e</w:t>
            </w:r>
            <w:r w:rsidR="00CC1468" w:rsidRPr="00060966">
              <w:rPr>
                <w:rFonts w:ascii="Arial" w:hAnsi="Arial" w:cs="Arial"/>
                <w:color w:val="000000" w:themeColor="text1"/>
                <w:sz w:val="18"/>
                <w:szCs w:val="18"/>
              </w:rPr>
              <w:t xml:space="preserve">-mail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2A7E"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CC1468" w:rsidRPr="00060966" w14:paraId="4769FCDD" w14:textId="77777777" w:rsidTr="002009AB">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2465A737" w14:textId="77777777" w:rsidR="00CC1468" w:rsidRPr="00060966" w:rsidRDefault="00C00D6A" w:rsidP="0030731D">
            <w:pPr>
              <w:spacing w:after="0" w:line="276" w:lineRule="auto"/>
              <w:jc w:val="both"/>
              <w:rPr>
                <w:rFonts w:ascii="Arial" w:hAnsi="Arial" w:cs="Arial"/>
                <w:i/>
                <w:color w:val="000000" w:themeColor="text1"/>
                <w:sz w:val="18"/>
                <w:szCs w:val="18"/>
              </w:rPr>
            </w:pPr>
            <w:r w:rsidRPr="00060966">
              <w:rPr>
                <w:rFonts w:ascii="Arial" w:hAnsi="Arial" w:cs="Arial"/>
                <w:color w:val="000000" w:themeColor="text1"/>
                <w:sz w:val="18"/>
                <w:szCs w:val="18"/>
              </w:rPr>
              <w:t xml:space="preserve">Posiadane przez </w:t>
            </w:r>
            <w:r w:rsidR="00261311" w:rsidRPr="00060966">
              <w:rPr>
                <w:rFonts w:ascii="Arial" w:hAnsi="Arial" w:cs="Arial"/>
                <w:color w:val="000000" w:themeColor="text1"/>
                <w:sz w:val="18"/>
                <w:szCs w:val="18"/>
              </w:rPr>
              <w:t>zgłaszaną</w:t>
            </w:r>
            <w:r w:rsidR="00310360" w:rsidRPr="00060966">
              <w:rPr>
                <w:rFonts w:ascii="Arial" w:hAnsi="Arial" w:cs="Arial"/>
                <w:color w:val="000000" w:themeColor="text1"/>
                <w:sz w:val="18"/>
                <w:szCs w:val="18"/>
              </w:rPr>
              <w:t xml:space="preserve"> osobę</w:t>
            </w:r>
            <w:r w:rsidRPr="00060966">
              <w:rPr>
                <w:rFonts w:ascii="Arial" w:hAnsi="Arial" w:cs="Arial"/>
                <w:color w:val="000000" w:themeColor="text1"/>
                <w:sz w:val="18"/>
                <w:szCs w:val="18"/>
              </w:rPr>
              <w:t xml:space="preserve"> d</w:t>
            </w:r>
            <w:r w:rsidR="00CC1468" w:rsidRPr="00060966">
              <w:rPr>
                <w:rFonts w:ascii="Arial" w:hAnsi="Arial" w:cs="Arial"/>
                <w:color w:val="000000" w:themeColor="text1"/>
                <w:sz w:val="18"/>
                <w:szCs w:val="18"/>
              </w:rPr>
              <w:t>oświadczenie</w:t>
            </w:r>
            <w:r w:rsidRPr="00060966">
              <w:rPr>
                <w:rFonts w:ascii="Arial" w:hAnsi="Arial" w:cs="Arial"/>
                <w:color w:val="000000" w:themeColor="text1"/>
                <w:sz w:val="18"/>
                <w:szCs w:val="18"/>
              </w:rPr>
              <w:t>,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CA1D9"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48168E04" w14:textId="77777777" w:rsidR="0085221D" w:rsidRPr="00060966" w:rsidRDefault="0085221D" w:rsidP="0030731D">
      <w:pPr>
        <w:spacing w:after="0" w:line="276" w:lineRule="auto"/>
        <w:rPr>
          <w:rFonts w:ascii="Arial" w:hAnsi="Arial" w:cs="Arial"/>
          <w:color w:val="000000" w:themeColor="text1"/>
          <w:sz w:val="18"/>
          <w:szCs w:val="18"/>
        </w:rPr>
      </w:pPr>
    </w:p>
    <w:p w14:paraId="2453003A" w14:textId="77777777" w:rsidR="00C00D6A"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Podpis osoby/osób uprawnionych do reprezentacji </w:t>
      </w:r>
      <w:r w:rsidR="00620DA6" w:rsidRPr="00060966">
        <w:rPr>
          <w:rFonts w:ascii="Arial" w:hAnsi="Arial" w:cs="Arial"/>
          <w:color w:val="000000" w:themeColor="text1"/>
          <w:sz w:val="18"/>
          <w:szCs w:val="18"/>
        </w:rPr>
        <w:t>organizacji pozarządowej</w:t>
      </w:r>
      <w:r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w:t>
      </w:r>
      <w:r w:rsidR="00620DA6" w:rsidRPr="00060966">
        <w:rPr>
          <w:rFonts w:ascii="Arial" w:hAnsi="Arial" w:cs="Arial"/>
          <w:color w:val="000000" w:themeColor="text1"/>
          <w:sz w:val="18"/>
          <w:szCs w:val="18"/>
        </w:rPr>
        <w:t>obę</w:t>
      </w:r>
      <w:r w:rsidRPr="00060966">
        <w:rPr>
          <w:rFonts w:ascii="Arial" w:hAnsi="Arial" w:cs="Arial"/>
          <w:color w:val="000000" w:themeColor="text1"/>
          <w:sz w:val="18"/>
          <w:szCs w:val="18"/>
        </w:rPr>
        <w:t xml:space="preserve"> do udziału </w:t>
      </w:r>
      <w:r w:rsidR="00A84739">
        <w:rPr>
          <w:rFonts w:ascii="Arial" w:hAnsi="Arial" w:cs="Arial"/>
          <w:color w:val="000000" w:themeColor="text1"/>
          <w:sz w:val="18"/>
          <w:szCs w:val="18"/>
        </w:rPr>
        <w:br/>
      </w:r>
      <w:r w:rsidRPr="00060966">
        <w:rPr>
          <w:rFonts w:ascii="Arial" w:hAnsi="Arial" w:cs="Arial"/>
          <w:color w:val="000000" w:themeColor="text1"/>
          <w:sz w:val="18"/>
          <w:szCs w:val="18"/>
        </w:rPr>
        <w:t>w pracach komisji konkursowej:</w:t>
      </w:r>
    </w:p>
    <w:p w14:paraId="1F3C8392" w14:textId="77777777" w:rsidR="00C00D6A" w:rsidRPr="00060966" w:rsidRDefault="00C00D6A" w:rsidP="0030731D">
      <w:pPr>
        <w:spacing w:after="0" w:line="276" w:lineRule="auto"/>
        <w:jc w:val="both"/>
        <w:rPr>
          <w:rFonts w:ascii="Arial" w:hAnsi="Arial" w:cs="Arial"/>
          <w:color w:val="000000" w:themeColor="text1"/>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2F4DA2" w:rsidRPr="00060966" w14:paraId="1CB5E3A2" w14:textId="77777777" w:rsidTr="006B33B8">
        <w:trPr>
          <w:trHeight w:val="406"/>
          <w:tblHeader/>
        </w:trPr>
        <w:tc>
          <w:tcPr>
            <w:tcW w:w="3289" w:type="dxa"/>
            <w:tcBorders>
              <w:top w:val="single" w:sz="4" w:space="0" w:color="000000"/>
              <w:left w:val="single" w:sz="4" w:space="0" w:color="000000"/>
              <w:bottom w:val="single" w:sz="4" w:space="0" w:color="000000"/>
            </w:tcBorders>
            <w:shd w:val="clear" w:color="auto" w:fill="auto"/>
          </w:tcPr>
          <w:p w14:paraId="6F902AFD"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Imię i nazwisko</w:t>
            </w:r>
          </w:p>
        </w:tc>
        <w:tc>
          <w:tcPr>
            <w:tcW w:w="3402" w:type="dxa"/>
            <w:tcBorders>
              <w:top w:val="single" w:sz="4" w:space="0" w:color="000000"/>
              <w:left w:val="single" w:sz="4" w:space="0" w:color="000000"/>
              <w:bottom w:val="single" w:sz="4" w:space="0" w:color="000000"/>
            </w:tcBorders>
          </w:tcPr>
          <w:p w14:paraId="08CE1989"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B6465A"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Podpis</w:t>
            </w:r>
          </w:p>
        </w:tc>
      </w:tr>
      <w:tr w:rsidR="002F4DA2" w:rsidRPr="00060966" w14:paraId="29DBFA03"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08EA77C6"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p w14:paraId="2601AA11" w14:textId="77777777" w:rsidR="006B33B8" w:rsidRPr="00060966" w:rsidRDefault="006B33B8"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28E61E6D"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2A03AE"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479AA578"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771309B9"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3068E6BC" w14:textId="77777777"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43687CC2"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86FCBD"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58A06144"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12CAB906"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0628D926" w14:textId="77777777"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681F4298"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4ABF7A"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1BC06584" w14:textId="77777777" w:rsidR="00B57671" w:rsidRDefault="00C00D6A">
      <w:pPr>
        <w:rPr>
          <w:rFonts w:ascii="Arial" w:hAnsi="Arial" w:cs="Arial"/>
          <w:b/>
          <w:color w:val="000000" w:themeColor="text1"/>
          <w:sz w:val="18"/>
          <w:szCs w:val="18"/>
        </w:rPr>
      </w:pPr>
      <w:r w:rsidRPr="00060966">
        <w:rPr>
          <w:rFonts w:ascii="Arial" w:hAnsi="Arial" w:cs="Arial"/>
          <w:color w:val="000000" w:themeColor="text1"/>
          <w:sz w:val="18"/>
          <w:szCs w:val="18"/>
        </w:rPr>
        <w:br/>
      </w:r>
      <w:r w:rsidR="00B57671">
        <w:rPr>
          <w:rFonts w:ascii="Arial" w:hAnsi="Arial" w:cs="Arial"/>
          <w:b/>
          <w:color w:val="000000" w:themeColor="text1"/>
          <w:sz w:val="18"/>
          <w:szCs w:val="18"/>
        </w:rPr>
        <w:br w:type="page"/>
      </w:r>
    </w:p>
    <w:p w14:paraId="3F033D70" w14:textId="77777777" w:rsidR="00CC2B05" w:rsidRPr="00060966" w:rsidRDefault="00CC2B05" w:rsidP="008F6E33">
      <w:pPr>
        <w:spacing w:after="0" w:line="276" w:lineRule="auto"/>
        <w:jc w:val="both"/>
        <w:rPr>
          <w:rFonts w:ascii="Arial" w:hAnsi="Arial" w:cs="Arial"/>
          <w:b/>
          <w:color w:val="000000" w:themeColor="text1"/>
          <w:sz w:val="18"/>
          <w:szCs w:val="18"/>
        </w:rPr>
      </w:pPr>
    </w:p>
    <w:p w14:paraId="7A58CC46" w14:textId="77777777" w:rsidR="00F77C92" w:rsidRPr="00060966" w:rsidRDefault="00F77C92"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310360" w:rsidRPr="00060966">
        <w:rPr>
          <w:rFonts w:ascii="Arial" w:hAnsi="Arial" w:cs="Arial"/>
          <w:b/>
          <w:color w:val="000000" w:themeColor="text1"/>
          <w:sz w:val="18"/>
          <w:szCs w:val="18"/>
        </w:rPr>
        <w:t>osoba</w:t>
      </w:r>
      <w:r w:rsidR="0034795F" w:rsidRPr="00060966">
        <w:rPr>
          <w:rFonts w:ascii="Arial" w:hAnsi="Arial" w:cs="Arial"/>
          <w:b/>
          <w:color w:val="000000" w:themeColor="text1"/>
          <w:sz w:val="18"/>
          <w:szCs w:val="18"/>
        </w:rPr>
        <w:t xml:space="preserve"> </w:t>
      </w:r>
      <w:r w:rsidR="00261311" w:rsidRPr="00060966">
        <w:rPr>
          <w:rFonts w:ascii="Arial" w:hAnsi="Arial" w:cs="Arial"/>
          <w:b/>
          <w:color w:val="000000" w:themeColor="text1"/>
          <w:sz w:val="18"/>
          <w:szCs w:val="18"/>
        </w:rPr>
        <w:t>zgłaszana</w:t>
      </w:r>
      <w:r w:rsidR="0034795F" w:rsidRPr="00060966">
        <w:rPr>
          <w:rFonts w:ascii="Arial" w:hAnsi="Arial" w:cs="Arial"/>
          <w:b/>
          <w:color w:val="000000" w:themeColor="text1"/>
          <w:sz w:val="18"/>
          <w:szCs w:val="18"/>
        </w:rPr>
        <w:t xml:space="preserve"> do udziału w pracach komisji konkursowej</w:t>
      </w:r>
      <w:r w:rsidRPr="00060966">
        <w:rPr>
          <w:rFonts w:ascii="Arial" w:hAnsi="Arial" w:cs="Arial"/>
          <w:b/>
          <w:color w:val="000000" w:themeColor="text1"/>
          <w:sz w:val="18"/>
          <w:szCs w:val="18"/>
        </w:rPr>
        <w:t>:</w:t>
      </w:r>
    </w:p>
    <w:p w14:paraId="3BA18A6C" w14:textId="77777777" w:rsidR="00C00D6A" w:rsidRPr="00060966" w:rsidRDefault="00C00D6A" w:rsidP="0030731D">
      <w:pPr>
        <w:spacing w:after="0" w:line="276" w:lineRule="auto"/>
        <w:jc w:val="both"/>
        <w:rPr>
          <w:rFonts w:ascii="Arial" w:hAnsi="Arial" w:cs="Arial"/>
          <w:color w:val="000000" w:themeColor="text1"/>
          <w:sz w:val="18"/>
          <w:szCs w:val="18"/>
        </w:rPr>
      </w:pPr>
    </w:p>
    <w:p w14:paraId="3F4827C7" w14:textId="77777777" w:rsidR="00B25C7D" w:rsidRPr="00060966" w:rsidRDefault="00B25C7D"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w:t>
      </w:r>
    </w:p>
    <w:p w14:paraId="4E2ACF44" w14:textId="77777777" w:rsidR="00B25C7D" w:rsidRPr="00060966" w:rsidRDefault="00B2305E"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w:t>
      </w:r>
      <w:r w:rsidR="00B25C7D" w:rsidRPr="00060966">
        <w:rPr>
          <w:rFonts w:ascii="Arial" w:hAnsi="Arial" w:cs="Arial"/>
          <w:color w:val="000000" w:themeColor="text1"/>
          <w:sz w:val="18"/>
          <w:szCs w:val="18"/>
        </w:rPr>
        <w:t xml:space="preserve">świadczam, że wyrażam zgodę na </w:t>
      </w:r>
      <w:r w:rsidR="00310360" w:rsidRPr="00060966">
        <w:rPr>
          <w:rFonts w:ascii="Arial" w:hAnsi="Arial" w:cs="Arial"/>
          <w:color w:val="000000" w:themeColor="text1"/>
          <w:sz w:val="18"/>
          <w:szCs w:val="18"/>
        </w:rPr>
        <w:t xml:space="preserve">udział w pracach komisji konkursowej opiniującej </w:t>
      </w:r>
      <w:r w:rsidR="00B25C7D" w:rsidRPr="00060966">
        <w:rPr>
          <w:rFonts w:ascii="Arial" w:hAnsi="Arial" w:cs="Arial"/>
          <w:color w:val="000000" w:themeColor="text1"/>
          <w:sz w:val="18"/>
          <w:szCs w:val="18"/>
        </w:rPr>
        <w:t>ofert</w:t>
      </w:r>
      <w:r w:rsidR="00310360" w:rsidRPr="00060966">
        <w:rPr>
          <w:rFonts w:ascii="Arial" w:hAnsi="Arial" w:cs="Arial"/>
          <w:color w:val="000000" w:themeColor="text1"/>
          <w:sz w:val="18"/>
          <w:szCs w:val="18"/>
        </w:rPr>
        <w:t>y w otwartym konkursie</w:t>
      </w:r>
      <w:r w:rsidR="00B25C7D" w:rsidRPr="00060966">
        <w:rPr>
          <w:rFonts w:ascii="Arial" w:hAnsi="Arial" w:cs="Arial"/>
          <w:color w:val="000000" w:themeColor="text1"/>
          <w:sz w:val="18"/>
          <w:szCs w:val="18"/>
        </w:rPr>
        <w:t xml:space="preserve"> ofert na realizację zadań publicznych Województwa Mazowieckiego</w:t>
      </w:r>
      <w:r w:rsidR="00310360" w:rsidRPr="00060966">
        <w:rPr>
          <w:rFonts w:ascii="Arial" w:hAnsi="Arial" w:cs="Arial"/>
          <w:color w:val="000000" w:themeColor="text1"/>
          <w:sz w:val="18"/>
          <w:szCs w:val="18"/>
        </w:rPr>
        <w:t>:</w:t>
      </w:r>
    </w:p>
    <w:p w14:paraId="5B5E329A" w14:textId="77777777" w:rsidR="00310360" w:rsidRPr="00060966" w:rsidRDefault="00310360" w:rsidP="0030731D">
      <w:pPr>
        <w:spacing w:after="0" w:line="276" w:lineRule="auto"/>
        <w:jc w:val="both"/>
        <w:rPr>
          <w:rFonts w:ascii="Arial" w:hAnsi="Arial" w:cs="Arial"/>
          <w:color w:val="000000" w:themeColor="text1"/>
          <w:sz w:val="18"/>
          <w:szCs w:val="18"/>
        </w:rPr>
      </w:pPr>
    </w:p>
    <w:p w14:paraId="47C8220D" w14:textId="77777777" w:rsidR="00310360" w:rsidRPr="00060966" w:rsidRDefault="0034795F" w:rsidP="0030731D">
      <w:pPr>
        <w:spacing w:after="0" w:line="276" w:lineRule="auto"/>
        <w:jc w:val="both"/>
        <w:rPr>
          <w:rFonts w:ascii="Arial" w:hAnsi="Arial" w:cs="Arial"/>
          <w:color w:val="000000" w:themeColor="text1"/>
          <w:sz w:val="18"/>
          <w:szCs w:val="18"/>
          <w:lang w:eastAsia="ar-SA"/>
        </w:rPr>
      </w:pPr>
      <w:r w:rsidRPr="00060966">
        <w:rPr>
          <w:rFonts w:ascii="Arial" w:hAnsi="Arial" w:cs="Arial"/>
          <w:color w:val="000000" w:themeColor="text1"/>
          <w:sz w:val="18"/>
          <w:szCs w:val="18"/>
        </w:rPr>
        <w:t>w</w:t>
      </w:r>
      <w:r w:rsidR="00310360" w:rsidRPr="00060966">
        <w:rPr>
          <w:rFonts w:ascii="Arial" w:hAnsi="Arial" w:cs="Arial"/>
          <w:color w:val="000000" w:themeColor="text1"/>
          <w:sz w:val="18"/>
          <w:szCs w:val="18"/>
        </w:rPr>
        <w:t xml:space="preserve"> obszarze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konkursowym: ……………………………………………………………………..</w:t>
      </w:r>
    </w:p>
    <w:p w14:paraId="63CF19F9" w14:textId="77777777" w:rsidR="00310360" w:rsidRPr="00060966" w:rsidRDefault="0034795F" w:rsidP="0030731D">
      <w:pPr>
        <w:spacing w:after="0" w:line="276" w:lineRule="auto"/>
        <w:jc w:val="both"/>
        <w:rPr>
          <w:rFonts w:ascii="Arial" w:hAnsi="Arial" w:cs="Arial"/>
          <w:b/>
          <w:color w:val="000000" w:themeColor="text1"/>
          <w:sz w:val="18"/>
          <w:szCs w:val="18"/>
          <w:lang w:eastAsia="ar-SA"/>
        </w:rPr>
      </w:pPr>
      <w:r w:rsidRPr="00060966">
        <w:rPr>
          <w:rFonts w:ascii="Arial" w:hAnsi="Arial" w:cs="Arial"/>
          <w:color w:val="000000" w:themeColor="text1"/>
          <w:sz w:val="18"/>
          <w:szCs w:val="18"/>
          <w:lang w:eastAsia="ar-SA"/>
        </w:rPr>
        <w:t>z</w:t>
      </w:r>
      <w:r w:rsidR="00310360" w:rsidRPr="00060966">
        <w:rPr>
          <w:rFonts w:ascii="Arial" w:hAnsi="Arial" w:cs="Arial"/>
          <w:color w:val="000000" w:themeColor="text1"/>
          <w:sz w:val="18"/>
          <w:szCs w:val="18"/>
          <w:lang w:eastAsia="ar-SA"/>
        </w:rPr>
        <w:t>adanie konkursowe: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 xml:space="preserve">…………………………………………………………………….. </w:t>
      </w:r>
    </w:p>
    <w:p w14:paraId="1B2449B7" w14:textId="77777777" w:rsidR="00310360" w:rsidRPr="00060966" w:rsidRDefault="00310360" w:rsidP="0030731D">
      <w:pPr>
        <w:spacing w:after="0" w:line="276" w:lineRule="auto"/>
        <w:jc w:val="both"/>
        <w:rPr>
          <w:rFonts w:ascii="Arial" w:hAnsi="Arial" w:cs="Arial"/>
          <w:color w:val="000000" w:themeColor="text1"/>
          <w:sz w:val="18"/>
          <w:szCs w:val="18"/>
        </w:rPr>
      </w:pPr>
    </w:p>
    <w:p w14:paraId="5A2CA64E" w14:textId="77777777" w:rsidR="00B25C7D" w:rsidRPr="00060966" w:rsidRDefault="00B25C7D" w:rsidP="0030731D">
      <w:pPr>
        <w:spacing w:after="0" w:line="276" w:lineRule="auto"/>
        <w:rPr>
          <w:rFonts w:ascii="Arial" w:hAnsi="Arial" w:cs="Arial"/>
          <w:color w:val="000000" w:themeColor="text1"/>
          <w:sz w:val="18"/>
          <w:szCs w:val="18"/>
          <w:vertAlign w:val="superscript"/>
        </w:rPr>
      </w:pPr>
      <w:r w:rsidRPr="00060966">
        <w:rPr>
          <w:rFonts w:ascii="Arial" w:hAnsi="Arial" w:cs="Arial"/>
          <w:color w:val="000000" w:themeColor="text1"/>
          <w:sz w:val="18"/>
          <w:szCs w:val="18"/>
        </w:rPr>
        <w:t>TAK/NIE</w:t>
      </w:r>
      <w:r w:rsidRPr="00060966">
        <w:rPr>
          <w:rFonts w:ascii="Arial" w:hAnsi="Arial" w:cs="Arial"/>
          <w:color w:val="000000" w:themeColor="text1"/>
          <w:sz w:val="18"/>
          <w:szCs w:val="18"/>
          <w:vertAlign w:val="superscript"/>
        </w:rPr>
        <w:t>*</w:t>
      </w:r>
      <w:r w:rsidR="00CC2B05" w:rsidRPr="00060966">
        <w:rPr>
          <w:rFonts w:ascii="Arial" w:hAnsi="Arial" w:cs="Arial"/>
          <w:color w:val="000000" w:themeColor="text1"/>
          <w:sz w:val="18"/>
          <w:szCs w:val="18"/>
          <w:vertAlign w:val="superscript"/>
        </w:rPr>
        <w:t>*</w:t>
      </w:r>
    </w:p>
    <w:p w14:paraId="7DF4DA58" w14:textId="77777777" w:rsidR="00310360" w:rsidRPr="00060966" w:rsidRDefault="00310360" w:rsidP="0030731D">
      <w:pPr>
        <w:spacing w:after="0" w:line="276" w:lineRule="auto"/>
        <w:jc w:val="both"/>
        <w:rPr>
          <w:rFonts w:ascii="Arial" w:eastAsia="TimesNewRoman" w:hAnsi="Arial" w:cs="Arial"/>
          <w:color w:val="000000" w:themeColor="text1"/>
          <w:sz w:val="18"/>
          <w:szCs w:val="18"/>
        </w:rPr>
      </w:pPr>
    </w:p>
    <w:p w14:paraId="35696445"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2738801D"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3D97923B" w14:textId="77777777" w:rsidR="009D66AF" w:rsidRPr="00060966" w:rsidRDefault="009D66AF" w:rsidP="009D66AF">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w:t>
      </w:r>
      <w:r w:rsidRPr="00060966">
        <w:rPr>
          <w:rFonts w:ascii="Arial" w:hAnsi="Arial" w:cs="Arial"/>
          <w:color w:val="000000" w:themeColor="text1"/>
          <w:sz w:val="18"/>
          <w:szCs w:val="18"/>
        </w:rPr>
        <w:tab/>
        <w:t>............................................</w:t>
      </w:r>
    </w:p>
    <w:p w14:paraId="7AD1B606"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 xml:space="preserve">(miejscowość, data) </w:t>
      </w: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(podpis kandydata)</w:t>
      </w:r>
    </w:p>
    <w:p w14:paraId="5A410727" w14:textId="77777777" w:rsidR="009D66AF" w:rsidRPr="00060966" w:rsidRDefault="009D66AF" w:rsidP="009D66AF">
      <w:pPr>
        <w:spacing w:after="0" w:line="276" w:lineRule="auto"/>
        <w:rPr>
          <w:rFonts w:ascii="Arial" w:hAnsi="Arial" w:cs="Arial"/>
          <w:color w:val="000000" w:themeColor="text1"/>
          <w:sz w:val="18"/>
          <w:szCs w:val="18"/>
        </w:rPr>
      </w:pPr>
    </w:p>
    <w:p w14:paraId="0BBC507E"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nazwa zadania konkursowego wypełniana fakultatywnie</w:t>
      </w:r>
    </w:p>
    <w:p w14:paraId="5268A5C6"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niepotrzebne skreślić</w:t>
      </w:r>
    </w:p>
    <w:p w14:paraId="13AC7905"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5AAB715B" w14:textId="77777777" w:rsidR="009D66AF" w:rsidRPr="00060966" w:rsidRDefault="009D66AF" w:rsidP="009D66AF">
      <w:pPr>
        <w:spacing w:after="0" w:line="276" w:lineRule="auto"/>
        <w:jc w:val="center"/>
        <w:rPr>
          <w:rFonts w:ascii="Arial" w:hAnsi="Arial" w:cs="Arial"/>
          <w:b/>
          <w:color w:val="000000" w:themeColor="text1"/>
          <w:sz w:val="18"/>
          <w:szCs w:val="18"/>
        </w:rPr>
      </w:pPr>
    </w:p>
    <w:p w14:paraId="7E28A744" w14:textId="77777777" w:rsidR="009D66AF" w:rsidRPr="00060966" w:rsidRDefault="009D66AF" w:rsidP="009D66AF">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Informacja dotycząca ochrony danych osobowych osoby wskazanej do udziału w pracach komisji konkursowej opiniującej oferty w otwartym konkursie ofert</w:t>
      </w:r>
    </w:p>
    <w:p w14:paraId="78A5DB87" w14:textId="77777777" w:rsidR="009D66AF" w:rsidRPr="00060966" w:rsidRDefault="009D66AF" w:rsidP="009D66AF">
      <w:pPr>
        <w:pStyle w:val="NormalnyWeb"/>
        <w:spacing w:before="0" w:after="0" w:line="276" w:lineRule="auto"/>
        <w:jc w:val="both"/>
        <w:rPr>
          <w:color w:val="000000" w:themeColor="text1"/>
        </w:rPr>
      </w:pPr>
    </w:p>
    <w:p w14:paraId="0DE3C5C1"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Administratorem danych osobowych jest Województwo Mazowieckie</w:t>
      </w:r>
    </w:p>
    <w:p w14:paraId="76262C64" w14:textId="77777777" w:rsidR="009D66AF" w:rsidRPr="00060966" w:rsidRDefault="009D66AF" w:rsidP="009D66AF">
      <w:pPr>
        <w:pStyle w:val="NormalnyWeb"/>
        <w:spacing w:before="0" w:after="0" w:line="276" w:lineRule="auto"/>
        <w:jc w:val="both"/>
        <w:rPr>
          <w:b/>
          <w:bCs/>
          <w:color w:val="000000" w:themeColor="text1"/>
        </w:rPr>
      </w:pPr>
    </w:p>
    <w:p w14:paraId="3181E9C5" w14:textId="77777777" w:rsidR="009D66AF" w:rsidRPr="00060966" w:rsidRDefault="009D66AF" w:rsidP="009D66AF">
      <w:pPr>
        <w:pStyle w:val="NormalnyWeb"/>
        <w:spacing w:before="0" w:after="0" w:line="276" w:lineRule="auto"/>
        <w:jc w:val="both"/>
        <w:rPr>
          <w:b/>
          <w:bCs/>
          <w:color w:val="000000" w:themeColor="text1"/>
        </w:rPr>
      </w:pPr>
      <w:r w:rsidRPr="00060966">
        <w:rPr>
          <w:b/>
          <w:bCs/>
          <w:color w:val="000000" w:themeColor="text1"/>
        </w:rPr>
        <w:t xml:space="preserve">DANE KONTAKTOWE: </w:t>
      </w:r>
    </w:p>
    <w:p w14:paraId="5FF204B4"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Urząd Marszałkowski Województwa Mazowieckiego w Warszawie, </w:t>
      </w:r>
    </w:p>
    <w:p w14:paraId="62AB5AEF"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ul. Jagiellońska 26, 03-719 Warszawa</w:t>
      </w:r>
    </w:p>
    <w:p w14:paraId="62CC7217"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tel. (22) 5979-100, email: </w:t>
      </w:r>
      <w:hyperlink r:id="rId37" w:history="1">
        <w:r w:rsidRPr="00060966">
          <w:rPr>
            <w:rStyle w:val="Hipercze"/>
            <w:rFonts w:eastAsia="Calibri"/>
            <w:color w:val="000000" w:themeColor="text1"/>
          </w:rPr>
          <w:t>urzad_marszalkowski@mazovia.pl</w:t>
        </w:r>
      </w:hyperlink>
      <w:r w:rsidRPr="00060966">
        <w:rPr>
          <w:color w:val="000000" w:themeColor="text1"/>
        </w:rPr>
        <w:t xml:space="preserve">, </w:t>
      </w:r>
    </w:p>
    <w:p w14:paraId="5841D271"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ePUAP: /umwm/esp;</w:t>
      </w:r>
    </w:p>
    <w:p w14:paraId="70331D14"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Dane kontaktowe do inspektora ochrony danych w Urzędzie Marszałkowskim Województwa Mazowieckiego </w:t>
      </w:r>
      <w:r w:rsidR="00B77BD2">
        <w:rPr>
          <w:color w:val="000000" w:themeColor="text1"/>
        </w:rPr>
        <w:br/>
      </w:r>
      <w:r w:rsidRPr="00060966">
        <w:rPr>
          <w:color w:val="000000" w:themeColor="text1"/>
        </w:rPr>
        <w:t xml:space="preserve">w Warszawie to: </w:t>
      </w:r>
      <w:r w:rsidR="00470DFA" w:rsidRPr="00060966">
        <w:rPr>
          <w:color w:val="000000" w:themeColor="text1"/>
        </w:rPr>
        <w:t xml:space="preserve">tel. (022) 5979663; e-mail: </w:t>
      </w:r>
      <w:hyperlink r:id="rId38" w:history="1">
        <w:r w:rsidR="00470DFA" w:rsidRPr="00060966">
          <w:rPr>
            <w:rStyle w:val="Hipercze"/>
            <w:rFonts w:eastAsia="Calibri"/>
            <w:color w:val="000000" w:themeColor="text1"/>
          </w:rPr>
          <w:t>iod@mazovia.pl</w:t>
        </w:r>
      </w:hyperlink>
      <w:r w:rsidR="00470DFA" w:rsidRPr="00060966">
        <w:rPr>
          <w:color w:val="000000" w:themeColor="text1"/>
        </w:rPr>
        <w:t>.</w:t>
      </w:r>
    </w:p>
    <w:p w14:paraId="73EF74E9" w14:textId="77777777" w:rsidR="009D66AF" w:rsidRPr="00060966" w:rsidRDefault="009D66AF" w:rsidP="009D66AF">
      <w:pPr>
        <w:pStyle w:val="NormalnyWeb"/>
        <w:spacing w:before="0" w:after="0" w:line="276" w:lineRule="auto"/>
        <w:jc w:val="both"/>
        <w:rPr>
          <w:color w:val="000000" w:themeColor="text1"/>
        </w:rPr>
      </w:pPr>
    </w:p>
    <w:p w14:paraId="4464F72B" w14:textId="77777777" w:rsidR="00470DFA" w:rsidRPr="00060966" w:rsidRDefault="00470DFA" w:rsidP="00470DFA">
      <w:pPr>
        <w:pStyle w:val="NormalnyWeb"/>
        <w:spacing w:before="0" w:after="0"/>
        <w:rPr>
          <w:b/>
          <w:bCs/>
          <w:color w:val="000000" w:themeColor="text1"/>
        </w:rPr>
      </w:pPr>
      <w:r w:rsidRPr="00060966">
        <w:rPr>
          <w:b/>
          <w:bCs/>
          <w:color w:val="000000" w:themeColor="text1"/>
        </w:rPr>
        <w:t>Pani/Pana dane osobowe:</w:t>
      </w:r>
    </w:p>
    <w:p w14:paraId="706B1571"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będą przetwarzane zgodnie z art.</w:t>
      </w:r>
      <w:r w:rsidR="009D3FED" w:rsidRPr="00060966">
        <w:rPr>
          <w:color w:val="000000" w:themeColor="text1"/>
        </w:rPr>
        <w:t xml:space="preserve"> 6 </w:t>
      </w:r>
      <w:r w:rsidRPr="00060966">
        <w:rPr>
          <w:color w:val="000000" w:themeColor="text1"/>
        </w:rPr>
        <w:t>ust. 1 lit. e</w:t>
      </w:r>
      <w:r w:rsidRPr="00060966">
        <w:rPr>
          <w:b/>
          <w:color w:val="000000" w:themeColor="text1"/>
        </w:rPr>
        <w:t xml:space="preserve"> </w:t>
      </w:r>
      <w:r w:rsidRPr="00060966">
        <w:rPr>
          <w:rStyle w:val="Pogrubienie"/>
          <w:rFonts w:cs="Arial"/>
          <w:b w:val="0"/>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(zwanym dalej RODO),</w:t>
      </w:r>
      <w:r w:rsidRPr="00060966">
        <w:rPr>
          <w:rStyle w:val="Pogrubienie"/>
          <w:rFonts w:cs="Arial"/>
          <w:color w:val="000000" w:themeColor="text1"/>
        </w:rPr>
        <w:t xml:space="preserve"> </w:t>
      </w:r>
      <w:r w:rsidRPr="00060966">
        <w:rPr>
          <w:color w:val="000000" w:themeColor="text1"/>
        </w:rPr>
        <w:t>w związku ze skierowaną przez Panią/Pana do Urzędu Marszałkowskiego Województwa Mazowieckiego w Warszawie korespondencją, na podstawie ustawy z dnia 5 czerwca 1998 r. o samorz</w:t>
      </w:r>
      <w:r w:rsidR="00443628">
        <w:rPr>
          <w:color w:val="000000" w:themeColor="text1"/>
        </w:rPr>
        <w:t>ądzie województwa (Dz. U. z 2019 r. poz. 512,</w:t>
      </w:r>
      <w:r w:rsidRPr="00060966">
        <w:rPr>
          <w:color w:val="000000" w:themeColor="text1"/>
        </w:rPr>
        <w:t xml:space="preserve"> z późn. zm.);</w:t>
      </w:r>
    </w:p>
    <w:p w14:paraId="572294AC"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nie będą udostępniane innym odbiorcom;</w:t>
      </w:r>
    </w:p>
    <w:p w14:paraId="64AE77CE"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będą przechowywane nie dłużej, niż to wynika z przepisów o archiwizacji;</w:t>
      </w:r>
    </w:p>
    <w:p w14:paraId="1436F434"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nie będą przetwarzane w sposób zautomatyzowany, w celu podjęcia decyzji w sprawie indywidualnej.</w:t>
      </w:r>
    </w:p>
    <w:p w14:paraId="1B43249E" w14:textId="77777777" w:rsidR="00470DFA" w:rsidRPr="00060966" w:rsidRDefault="00470DFA" w:rsidP="00470DFA">
      <w:pPr>
        <w:pStyle w:val="NormalnyWeb"/>
        <w:spacing w:before="0" w:after="0"/>
        <w:rPr>
          <w:color w:val="000000" w:themeColor="text1"/>
        </w:rPr>
      </w:pPr>
    </w:p>
    <w:p w14:paraId="79E07DF0" w14:textId="77777777" w:rsidR="00470DFA" w:rsidRPr="00060966" w:rsidRDefault="00470DFA" w:rsidP="00470DFA">
      <w:pPr>
        <w:pStyle w:val="NormalnyWeb"/>
        <w:spacing w:before="0" w:after="0"/>
        <w:rPr>
          <w:color w:val="000000" w:themeColor="text1"/>
        </w:rPr>
      </w:pPr>
      <w:r w:rsidRPr="00060966">
        <w:rPr>
          <w:color w:val="000000" w:themeColor="text1"/>
        </w:rPr>
        <w:t>Przysługuje Pani/Panu:</w:t>
      </w:r>
    </w:p>
    <w:p w14:paraId="344C5766"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prawo żądania dostępu do swoich danych osobowych, ich sprostowania, usunięcia (w przypadkach określonych w RODO), ograniczenia przetwarzania;</w:t>
      </w:r>
    </w:p>
    <w:p w14:paraId="6FC1BD97"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wniesienia sprzeciwu, z przyczyn związanych z Pani/Pana szczególną sytuacją;</w:t>
      </w:r>
    </w:p>
    <w:p w14:paraId="76934C61"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 xml:space="preserve">wniesienia skargi do organu nadzorczego, którym jest Prezes Urzędu Ochrony Danych Osobowych – </w:t>
      </w:r>
      <w:r w:rsidRPr="00060966">
        <w:rPr>
          <w:color w:val="000000" w:themeColor="text1"/>
        </w:rPr>
        <w:br/>
        <w:t>na zasadach określonych w RODO.</w:t>
      </w:r>
    </w:p>
    <w:p w14:paraId="0BE60F44" w14:textId="77777777" w:rsidR="009D66AF" w:rsidRPr="00060966" w:rsidRDefault="009D66AF" w:rsidP="009D66AF">
      <w:pPr>
        <w:pStyle w:val="NormalnyWeb"/>
        <w:spacing w:before="0" w:after="0" w:line="276" w:lineRule="auto"/>
        <w:jc w:val="both"/>
        <w:rPr>
          <w:color w:val="000000" w:themeColor="text1"/>
        </w:rPr>
      </w:pPr>
    </w:p>
    <w:p w14:paraId="13E45815" w14:textId="77777777" w:rsidR="009D66AF" w:rsidRPr="00060966" w:rsidRDefault="00470DFA" w:rsidP="009D66AF">
      <w:pPr>
        <w:pStyle w:val="NormalnyWeb"/>
        <w:spacing w:before="0" w:after="0" w:line="276" w:lineRule="auto"/>
        <w:jc w:val="both"/>
        <w:rPr>
          <w:color w:val="000000" w:themeColor="text1"/>
        </w:rPr>
      </w:pPr>
      <w:r w:rsidRPr="00060966">
        <w:rPr>
          <w:color w:val="000000" w:themeColor="text1"/>
        </w:rPr>
        <w:t>Niepodanie danych osobowych skutkuje brakiem możliwości pełnienia funkcji członka komisji konkursowej.</w:t>
      </w:r>
    </w:p>
    <w:p w14:paraId="3A13CFD5" w14:textId="77777777" w:rsidR="00B25C7D" w:rsidRPr="00060966" w:rsidRDefault="00B25C7D" w:rsidP="0030731D">
      <w:pPr>
        <w:spacing w:after="0" w:line="276" w:lineRule="auto"/>
        <w:rPr>
          <w:rFonts w:ascii="Arial" w:hAnsi="Arial" w:cs="Arial"/>
          <w:color w:val="000000" w:themeColor="text1"/>
          <w:sz w:val="18"/>
          <w:szCs w:val="18"/>
          <w:vertAlign w:val="superscript"/>
        </w:rPr>
      </w:pPr>
    </w:p>
    <w:p w14:paraId="2518ECAE" w14:textId="77777777" w:rsidR="00B25C7D" w:rsidRPr="00060966" w:rsidRDefault="00B25C7D" w:rsidP="0030731D">
      <w:pPr>
        <w:spacing w:after="0" w:line="276" w:lineRule="auto"/>
        <w:rPr>
          <w:rFonts w:ascii="Arial" w:hAnsi="Arial" w:cs="Arial"/>
          <w:color w:val="000000" w:themeColor="text1"/>
          <w:sz w:val="18"/>
          <w:szCs w:val="18"/>
        </w:rPr>
      </w:pPr>
    </w:p>
    <w:p w14:paraId="483CA1EE" w14:textId="77777777" w:rsidR="002B4E60" w:rsidRPr="00060966" w:rsidRDefault="008B48F1" w:rsidP="002B4E60">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br w:type="page"/>
      </w:r>
      <w:r w:rsidR="002B4E60">
        <w:rPr>
          <w:rFonts w:ascii="Arial" w:hAnsi="Arial" w:cs="Arial"/>
          <w:color w:val="000000" w:themeColor="text1"/>
          <w:sz w:val="18"/>
          <w:szCs w:val="18"/>
        </w:rPr>
        <w:lastRenderedPageBreak/>
        <w:t>Załącznik nr 2</w:t>
      </w:r>
      <w:r w:rsidR="002B4E60" w:rsidRPr="00060966">
        <w:rPr>
          <w:rFonts w:ascii="Arial" w:hAnsi="Arial" w:cs="Arial"/>
          <w:color w:val="000000" w:themeColor="text1"/>
          <w:sz w:val="18"/>
          <w:szCs w:val="18"/>
        </w:rPr>
        <w:t xml:space="preserve"> </w:t>
      </w:r>
      <w:r w:rsidR="002B4E60" w:rsidRPr="00060966">
        <w:rPr>
          <w:rFonts w:ascii="Arial" w:hAnsi="Arial" w:cs="Arial"/>
          <w:color w:val="000000" w:themeColor="text1"/>
          <w:sz w:val="18"/>
          <w:szCs w:val="18"/>
        </w:rPr>
        <w:br/>
        <w:t>do</w:t>
      </w:r>
      <w:r w:rsidR="002B4E60" w:rsidRPr="00060966">
        <w:rPr>
          <w:rFonts w:ascii="Arial" w:hAnsi="Arial" w:cs="Arial"/>
          <w:bCs/>
          <w:color w:val="000000" w:themeColor="text1"/>
          <w:sz w:val="18"/>
          <w:szCs w:val="18"/>
        </w:rPr>
        <w:t xml:space="preserve"> </w:t>
      </w:r>
      <w:r w:rsidR="002B4E60" w:rsidRPr="00060966">
        <w:rPr>
          <w:rFonts w:ascii="Arial" w:hAnsi="Arial" w:cs="Arial"/>
          <w:color w:val="000000" w:themeColor="text1"/>
          <w:sz w:val="18"/>
          <w:szCs w:val="18"/>
        </w:rPr>
        <w:t xml:space="preserve">„Rocznego programu współpracy </w:t>
      </w:r>
    </w:p>
    <w:p w14:paraId="591D15AE"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4BD59578"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5BD3ED97"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6C4EA141" w14:textId="77777777" w:rsidR="002B4E60" w:rsidRPr="00060966" w:rsidRDefault="002B4E60" w:rsidP="002B4E60">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publicznego i o wolontariacie na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1F8D2DEE" w14:textId="77777777" w:rsidR="002B4E60" w:rsidRPr="00060966" w:rsidRDefault="002B4E60" w:rsidP="002B4E60">
      <w:pPr>
        <w:spacing w:after="0" w:line="276" w:lineRule="auto"/>
        <w:jc w:val="center"/>
        <w:rPr>
          <w:rFonts w:ascii="Arial" w:hAnsi="Arial" w:cs="Arial"/>
          <w:b/>
          <w:color w:val="000000" w:themeColor="text1"/>
          <w:sz w:val="18"/>
          <w:szCs w:val="18"/>
        </w:rPr>
      </w:pPr>
    </w:p>
    <w:p w14:paraId="0627CBEC" w14:textId="77777777" w:rsidR="002B4E60" w:rsidRPr="00060966" w:rsidRDefault="002B4E60" w:rsidP="002B4E60">
      <w:pPr>
        <w:spacing w:after="0" w:line="276" w:lineRule="auto"/>
        <w:jc w:val="center"/>
        <w:rPr>
          <w:rFonts w:ascii="Arial" w:hAnsi="Arial" w:cs="Arial"/>
          <w:b/>
          <w:color w:val="000000" w:themeColor="text1"/>
          <w:sz w:val="18"/>
          <w:szCs w:val="18"/>
        </w:rPr>
      </w:pPr>
    </w:p>
    <w:p w14:paraId="3FC6C2A6" w14:textId="77777777" w:rsidR="002B4E60" w:rsidRPr="00060966" w:rsidRDefault="002B4E60" w:rsidP="00E0530F">
      <w:pPr>
        <w:pStyle w:val="Nagwek3"/>
      </w:pPr>
      <w:r w:rsidRPr="00060966">
        <w:t>Zobowiązanie</w:t>
      </w:r>
    </w:p>
    <w:p w14:paraId="472630B2"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członka Komisji konkursowej opiniującej oferty składane w otwartych konkursach ofert na realizację zadań publicznych samorządu województwa w otwartym konkursie ofert w zakresie:</w:t>
      </w:r>
    </w:p>
    <w:p w14:paraId="1F270711" w14:textId="77777777" w:rsidR="002B4E60" w:rsidRPr="00060966" w:rsidRDefault="002B4E60" w:rsidP="002B4E60">
      <w:pPr>
        <w:spacing w:after="0" w:line="276" w:lineRule="auto"/>
        <w:rPr>
          <w:rFonts w:ascii="Arial" w:hAnsi="Arial" w:cs="Arial"/>
          <w:color w:val="000000" w:themeColor="text1"/>
          <w:sz w:val="18"/>
          <w:szCs w:val="18"/>
        </w:rPr>
      </w:pPr>
    </w:p>
    <w:p w14:paraId="3746C7F4" w14:textId="77777777" w:rsidR="002B4E60" w:rsidRPr="00060966" w:rsidRDefault="002B4E60" w:rsidP="002B4E60">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_________________________________________________________________________</w:t>
      </w:r>
    </w:p>
    <w:p w14:paraId="3171BEFF" w14:textId="77777777" w:rsidR="002B4E60" w:rsidRPr="00060966" w:rsidRDefault="002B4E60" w:rsidP="002B4E60">
      <w:pPr>
        <w:spacing w:after="0" w:line="276" w:lineRule="auto"/>
        <w:rPr>
          <w:rFonts w:ascii="Arial" w:hAnsi="Arial" w:cs="Arial"/>
          <w:color w:val="000000" w:themeColor="text1"/>
          <w:sz w:val="18"/>
          <w:szCs w:val="18"/>
        </w:rPr>
      </w:pPr>
    </w:p>
    <w:p w14:paraId="73B910EE"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 (imię i nazwisko) ____________________________________________</w:t>
      </w:r>
    </w:p>
    <w:p w14:paraId="1DCB6191"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zobowiązuję się, że jeżeli stwierdzę, że w okresie ostatnich trzech lat byłem(am) związany(na) z którymś </w:t>
      </w:r>
      <w:r w:rsidRPr="00060966">
        <w:rPr>
          <w:rFonts w:ascii="Arial" w:hAnsi="Arial" w:cs="Arial"/>
          <w:color w:val="000000" w:themeColor="text1"/>
          <w:sz w:val="18"/>
          <w:szCs w:val="18"/>
        </w:rPr>
        <w:br/>
        <w:t>z podmiotów składających ofertę w otwartym konkursie ofert, a w szczególności, że byłem(am) bądź nadal jestem:</w:t>
      </w:r>
    </w:p>
    <w:p w14:paraId="1E6AA8C2"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związany(a) stosunkiem prawnym, z tytułu którego uzyskałem(am) przychód (np. umowa o pracę, umowa zlecenie, umowa o dzieło);</w:t>
      </w:r>
    </w:p>
    <w:p w14:paraId="7CD8CCFA"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organów wykonawczych, nadzorczych lub innych organów ww. podmiotu(ów);</w:t>
      </w:r>
    </w:p>
    <w:p w14:paraId="243C7CFF"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ww. podmiotu(ów);</w:t>
      </w:r>
    </w:p>
    <w:p w14:paraId="3F9404F3"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wolontariuszem wykonującym świadczenia na rzecz ww. podmiotu(ów);</w:t>
      </w:r>
    </w:p>
    <w:p w14:paraId="2C8EAE9A"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władz związków stowarzyszeń, do których należą ww. podmiot(y);</w:t>
      </w:r>
    </w:p>
    <w:p w14:paraId="78CD18FE"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związku małżeńskim, w stosunku pokrewieństwa lub powinowactwa w linii prostej, pokrewieństwa lub powinowactwa w linii bocznej do drugiego stopnia oraz jestem związany z tytułu przysposobienia, opieki lub kurateli z przedstawicielami prawnymi lub członkami organów wykonawczych lub nadzorczych </w:t>
      </w:r>
      <w:r w:rsidRPr="00060966">
        <w:rPr>
          <w:rFonts w:ascii="Arial" w:hAnsi="Arial" w:cs="Arial"/>
          <w:color w:val="000000" w:themeColor="text1"/>
          <w:sz w:val="18"/>
          <w:szCs w:val="18"/>
        </w:rPr>
        <w:br/>
        <w:t>ww. podmiotu(ów);</w:t>
      </w:r>
    </w:p>
    <w:p w14:paraId="6F44BA50"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innym stosunku prawnym lub faktycznym z ww. podmiotem(ami), który może budzić uzasadnione wątpliwości co do mojej bezstronności</w:t>
      </w:r>
    </w:p>
    <w:p w14:paraId="3AAC7A96"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zgłoszę ten fakt na posiedzeniu Komisji konkursowej i wyłączę się z uczestnictwa w jej pracach.</w:t>
      </w:r>
    </w:p>
    <w:p w14:paraId="05E79926" w14:textId="77777777" w:rsidR="002B4E60" w:rsidRPr="00060966" w:rsidRDefault="002B4E60" w:rsidP="002B4E60">
      <w:pPr>
        <w:spacing w:after="0" w:line="276" w:lineRule="auto"/>
        <w:jc w:val="both"/>
        <w:rPr>
          <w:rFonts w:ascii="Arial" w:hAnsi="Arial" w:cs="Arial"/>
          <w:color w:val="000000" w:themeColor="text1"/>
          <w:sz w:val="18"/>
          <w:szCs w:val="18"/>
        </w:rPr>
      </w:pPr>
    </w:p>
    <w:p w14:paraId="20EAF350" w14:textId="77777777" w:rsidR="002B4E60" w:rsidRPr="00060966" w:rsidRDefault="002B4E60" w:rsidP="002B4E60">
      <w:pPr>
        <w:spacing w:after="0" w:line="276" w:lineRule="auto"/>
        <w:rPr>
          <w:rFonts w:ascii="Arial" w:hAnsi="Arial" w:cs="Arial"/>
          <w:b/>
          <w:color w:val="000000" w:themeColor="text1"/>
          <w:sz w:val="18"/>
          <w:szCs w:val="18"/>
        </w:rPr>
      </w:pPr>
    </w:p>
    <w:p w14:paraId="708519DA" w14:textId="77777777" w:rsidR="002B4E60" w:rsidRPr="00060966" w:rsidRDefault="002B4E60" w:rsidP="002B4E60">
      <w:pPr>
        <w:spacing w:after="0" w:line="276" w:lineRule="auto"/>
        <w:rPr>
          <w:rFonts w:ascii="Arial" w:hAnsi="Arial" w:cs="Arial"/>
          <w:b/>
          <w:color w:val="000000" w:themeColor="text1"/>
          <w:sz w:val="18"/>
          <w:szCs w:val="18"/>
        </w:rPr>
      </w:pPr>
    </w:p>
    <w:p w14:paraId="3D3DBF93" w14:textId="77777777" w:rsidR="002B4E60" w:rsidRPr="00060966" w:rsidRDefault="002B4E60" w:rsidP="002B4E60">
      <w:pPr>
        <w:spacing w:after="0" w:line="276" w:lineRule="auto"/>
        <w:rPr>
          <w:rFonts w:ascii="Arial" w:hAnsi="Arial" w:cs="Arial"/>
          <w:b/>
          <w:color w:val="000000" w:themeColor="text1"/>
          <w:sz w:val="18"/>
          <w:szCs w:val="18"/>
        </w:rPr>
      </w:pPr>
    </w:p>
    <w:p w14:paraId="04EB3C27" w14:textId="77777777" w:rsidR="002B4E60" w:rsidRPr="00060966" w:rsidRDefault="002B4E60" w:rsidP="002B4E60">
      <w:pPr>
        <w:spacing w:after="0" w:line="276" w:lineRule="auto"/>
        <w:rPr>
          <w:rFonts w:ascii="Arial" w:hAnsi="Arial" w:cs="Arial"/>
          <w:b/>
          <w:color w:val="000000" w:themeColor="text1"/>
          <w:sz w:val="18"/>
          <w:szCs w:val="18"/>
        </w:rPr>
      </w:pPr>
    </w:p>
    <w:p w14:paraId="4F6F5E29" w14:textId="77777777" w:rsidR="002B4E60" w:rsidRPr="00060966" w:rsidRDefault="002B4E60" w:rsidP="002B4E60">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______________________________</w:t>
      </w:r>
      <w:r w:rsidRPr="00060966">
        <w:rPr>
          <w:rFonts w:ascii="Arial" w:hAnsi="Arial" w:cs="Arial"/>
          <w:color w:val="000000" w:themeColor="text1"/>
          <w:sz w:val="18"/>
          <w:szCs w:val="18"/>
        </w:rPr>
        <w:tab/>
        <w:t>______________________________</w:t>
      </w:r>
    </w:p>
    <w:p w14:paraId="7E7C3B5C" w14:textId="77777777" w:rsidR="002B4E60" w:rsidRPr="00060966" w:rsidRDefault="002B4E60" w:rsidP="002B4E60">
      <w:pPr>
        <w:spacing w:after="0" w:line="276" w:lineRule="auto"/>
        <w:ind w:left="1416" w:firstLine="708"/>
        <w:rPr>
          <w:rFonts w:ascii="Arial" w:hAnsi="Arial" w:cs="Arial"/>
          <w:b/>
          <w:color w:val="000000" w:themeColor="text1"/>
          <w:sz w:val="18"/>
          <w:szCs w:val="18"/>
        </w:rPr>
      </w:pPr>
      <w:r w:rsidRPr="00060966">
        <w:rPr>
          <w:rFonts w:ascii="Arial" w:hAnsi="Arial" w:cs="Arial"/>
          <w:b/>
          <w:color w:val="000000" w:themeColor="text1"/>
          <w:sz w:val="18"/>
          <w:szCs w:val="18"/>
        </w:rPr>
        <w:t>Miejscowość i data</w:t>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t>Podpis</w:t>
      </w:r>
    </w:p>
    <w:p w14:paraId="7EFE2AE9" w14:textId="77777777" w:rsidR="002B4E60" w:rsidRPr="00060966" w:rsidRDefault="002B4E60" w:rsidP="002B4E60">
      <w:pPr>
        <w:spacing w:after="0" w:line="276" w:lineRule="auto"/>
        <w:rPr>
          <w:rFonts w:ascii="Arial" w:hAnsi="Arial" w:cs="Arial"/>
          <w:color w:val="000000" w:themeColor="text1"/>
          <w:sz w:val="18"/>
          <w:szCs w:val="18"/>
        </w:rPr>
      </w:pPr>
    </w:p>
    <w:p w14:paraId="77C11B76" w14:textId="77777777" w:rsidR="002B4E60" w:rsidRPr="00060966" w:rsidRDefault="002B4E60" w:rsidP="002B4E60">
      <w:pPr>
        <w:spacing w:after="0" w:line="276" w:lineRule="auto"/>
        <w:rPr>
          <w:rFonts w:ascii="Arial" w:hAnsi="Arial" w:cs="Arial"/>
          <w:color w:val="000000" w:themeColor="text1"/>
          <w:sz w:val="18"/>
          <w:szCs w:val="18"/>
        </w:rPr>
      </w:pPr>
    </w:p>
    <w:p w14:paraId="46477095" w14:textId="77777777" w:rsidR="002B4E60" w:rsidRPr="00060966" w:rsidRDefault="002B4E60" w:rsidP="002B4E60">
      <w:pPr>
        <w:spacing w:after="0" w:line="276" w:lineRule="auto"/>
        <w:rPr>
          <w:rFonts w:ascii="Arial" w:hAnsi="Arial" w:cs="Arial"/>
          <w:color w:val="000000" w:themeColor="text1"/>
          <w:sz w:val="18"/>
          <w:szCs w:val="18"/>
        </w:rPr>
      </w:pPr>
    </w:p>
    <w:p w14:paraId="3DB6E191" w14:textId="77777777" w:rsidR="006B3538"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br w:type="page"/>
      </w:r>
      <w:r w:rsidR="00CC1468" w:rsidRPr="00060966">
        <w:rPr>
          <w:rFonts w:ascii="Arial" w:hAnsi="Arial" w:cs="Arial"/>
          <w:color w:val="000000" w:themeColor="text1"/>
          <w:sz w:val="18"/>
          <w:szCs w:val="18"/>
        </w:rPr>
        <w:lastRenderedPageBreak/>
        <w:t xml:space="preserve">Załącznik nr 3 </w:t>
      </w:r>
      <w:r w:rsidR="001D07C1" w:rsidRPr="00060966">
        <w:rPr>
          <w:rFonts w:ascii="Arial" w:hAnsi="Arial" w:cs="Arial"/>
          <w:color w:val="000000" w:themeColor="text1"/>
          <w:sz w:val="18"/>
          <w:szCs w:val="18"/>
        </w:rPr>
        <w:br/>
      </w:r>
      <w:r w:rsidR="00CC1468" w:rsidRPr="00060966">
        <w:rPr>
          <w:rFonts w:ascii="Arial" w:hAnsi="Arial" w:cs="Arial"/>
          <w:color w:val="000000" w:themeColor="text1"/>
          <w:sz w:val="18"/>
          <w:szCs w:val="18"/>
        </w:rPr>
        <w:t>do</w:t>
      </w:r>
      <w:r w:rsidR="001D07C1" w:rsidRPr="00060966">
        <w:rPr>
          <w:rFonts w:ascii="Arial" w:hAnsi="Arial" w:cs="Arial"/>
          <w:bCs/>
          <w:color w:val="000000" w:themeColor="text1"/>
          <w:sz w:val="18"/>
          <w:szCs w:val="18"/>
        </w:rPr>
        <w:t xml:space="preserve"> </w:t>
      </w:r>
      <w:r w:rsidR="00CC1468" w:rsidRPr="00060966">
        <w:rPr>
          <w:rFonts w:ascii="Arial" w:hAnsi="Arial" w:cs="Arial"/>
          <w:color w:val="000000" w:themeColor="text1"/>
          <w:sz w:val="18"/>
          <w:szCs w:val="18"/>
        </w:rPr>
        <w:t xml:space="preserve">„Rocznego programu współpracy </w:t>
      </w:r>
    </w:p>
    <w:p w14:paraId="2BF83E8F" w14:textId="77777777" w:rsidR="006B353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6D84C758"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19E05B2E" w14:textId="77777777"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w:t>
      </w:r>
      <w:r w:rsidR="004F005C">
        <w:rPr>
          <w:rFonts w:ascii="Arial" w:hAnsi="Arial" w:cs="Arial"/>
          <w:color w:val="000000" w:themeColor="text1"/>
          <w:sz w:val="18"/>
          <w:szCs w:val="18"/>
        </w:rPr>
        <w:t>21</w:t>
      </w:r>
      <w:r w:rsidRPr="00060966">
        <w:rPr>
          <w:rFonts w:ascii="Arial" w:hAnsi="Arial" w:cs="Arial"/>
          <w:color w:val="000000" w:themeColor="text1"/>
          <w:sz w:val="18"/>
          <w:szCs w:val="18"/>
        </w:rPr>
        <w:t xml:space="preserve"> rok”</w:t>
      </w:r>
    </w:p>
    <w:p w14:paraId="4F16AFE1" w14:textId="77777777" w:rsidR="00CC1468" w:rsidRPr="00A746C1" w:rsidRDefault="00CC1468" w:rsidP="00E0530F">
      <w:pPr>
        <w:pStyle w:val="Nagwek3"/>
      </w:pPr>
      <w:r w:rsidRPr="00A746C1">
        <w:br/>
      </w:r>
      <w:r w:rsidR="00C6435E" w:rsidRPr="00A746C1">
        <w:t>Kryteria</w:t>
      </w:r>
      <w:r w:rsidRPr="00A746C1">
        <w:t xml:space="preserve"> oceny</w:t>
      </w:r>
      <w:r w:rsidR="00C6435E" w:rsidRPr="00A746C1">
        <w:t xml:space="preserve"> formalnej</w:t>
      </w:r>
      <w:r w:rsidRPr="00A746C1">
        <w:t xml:space="preserve"> oferty</w:t>
      </w:r>
    </w:p>
    <w:p w14:paraId="34661F1C" w14:textId="77777777" w:rsidR="00C6435E" w:rsidRPr="00A746C1" w:rsidRDefault="00C6435E" w:rsidP="0030731D">
      <w:pPr>
        <w:spacing w:after="0" w:line="276" w:lineRule="auto"/>
        <w:rPr>
          <w:rFonts w:ascii="Arial" w:hAnsi="Arial" w:cs="Arial"/>
          <w:b/>
          <w:sz w:val="18"/>
          <w:szCs w:val="1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łędy formalne powodujące odrzucenie oferty "/>
      </w:tblPr>
      <w:tblGrid>
        <w:gridCol w:w="568"/>
        <w:gridCol w:w="5840"/>
        <w:gridCol w:w="2835"/>
      </w:tblGrid>
      <w:tr w:rsidR="00A746C1" w:rsidRPr="00A746C1" w14:paraId="59124D97"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CC43CE1"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Lp.</w:t>
            </w:r>
          </w:p>
        </w:tc>
        <w:tc>
          <w:tcPr>
            <w:tcW w:w="5840" w:type="dxa"/>
            <w:tcBorders>
              <w:top w:val="single" w:sz="4" w:space="0" w:color="auto"/>
              <w:left w:val="single" w:sz="4" w:space="0" w:color="auto"/>
              <w:bottom w:val="single" w:sz="4" w:space="0" w:color="auto"/>
              <w:right w:val="single" w:sz="4" w:space="0" w:color="auto"/>
            </w:tcBorders>
            <w:vAlign w:val="center"/>
          </w:tcPr>
          <w:p w14:paraId="1F605710"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Rodzaj kryterium formalnego</w:t>
            </w:r>
          </w:p>
        </w:tc>
        <w:tc>
          <w:tcPr>
            <w:tcW w:w="2835" w:type="dxa"/>
            <w:tcBorders>
              <w:top w:val="single" w:sz="4" w:space="0" w:color="auto"/>
              <w:left w:val="single" w:sz="4" w:space="0" w:color="auto"/>
              <w:bottom w:val="single" w:sz="4" w:space="0" w:color="auto"/>
              <w:right w:val="single" w:sz="4" w:space="0" w:color="auto"/>
            </w:tcBorders>
            <w:vAlign w:val="center"/>
          </w:tcPr>
          <w:p w14:paraId="4DF8B3B0"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Informacja o sposobie postepowania w przypadku niespełnienia kryterium formalnego</w:t>
            </w:r>
          </w:p>
        </w:tc>
      </w:tr>
      <w:tr w:rsidR="00A746C1" w:rsidRPr="00A746C1" w14:paraId="421B1E43"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E376DDA"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1.</w:t>
            </w:r>
          </w:p>
        </w:tc>
        <w:tc>
          <w:tcPr>
            <w:tcW w:w="5840" w:type="dxa"/>
            <w:tcBorders>
              <w:top w:val="single" w:sz="4" w:space="0" w:color="auto"/>
              <w:left w:val="single" w:sz="4" w:space="0" w:color="auto"/>
              <w:bottom w:val="single" w:sz="4" w:space="0" w:color="auto"/>
              <w:right w:val="single" w:sz="4" w:space="0" w:color="auto"/>
            </w:tcBorders>
            <w:vAlign w:val="center"/>
          </w:tcPr>
          <w:p w14:paraId="1F7E0F6D"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 xml:space="preserve">Oferent spełnia wymogi ustawy z dnia 24 kwietnia 2003 r. </w:t>
            </w:r>
            <w:r w:rsidR="00B77BD2">
              <w:rPr>
                <w:rFonts w:ascii="Arial" w:hAnsi="Arial" w:cs="Arial"/>
                <w:sz w:val="18"/>
                <w:szCs w:val="18"/>
              </w:rPr>
              <w:br/>
            </w:r>
            <w:r w:rsidRPr="00A746C1">
              <w:rPr>
                <w:rFonts w:ascii="Arial" w:hAnsi="Arial" w:cs="Arial"/>
                <w:sz w:val="18"/>
                <w:szCs w:val="18"/>
              </w:rPr>
              <w:t>o działalności pożytku publicznego i o wolontariacie w zakresie podmiotu uprawnionego do udziału w otwartym konkursie ofert</w:t>
            </w:r>
          </w:p>
        </w:tc>
        <w:tc>
          <w:tcPr>
            <w:tcW w:w="2835" w:type="dxa"/>
            <w:tcBorders>
              <w:top w:val="single" w:sz="4" w:space="0" w:color="auto"/>
              <w:left w:val="single" w:sz="4" w:space="0" w:color="auto"/>
              <w:bottom w:val="single" w:sz="4" w:space="0" w:color="auto"/>
              <w:right w:val="single" w:sz="4" w:space="0" w:color="auto"/>
            </w:tcBorders>
            <w:vAlign w:val="center"/>
          </w:tcPr>
          <w:p w14:paraId="42228A29"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3D69E901"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564C23D"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2.</w:t>
            </w:r>
          </w:p>
        </w:tc>
        <w:tc>
          <w:tcPr>
            <w:tcW w:w="5840" w:type="dxa"/>
            <w:tcBorders>
              <w:top w:val="single" w:sz="4" w:space="0" w:color="auto"/>
              <w:left w:val="single" w:sz="4" w:space="0" w:color="auto"/>
              <w:bottom w:val="single" w:sz="4" w:space="0" w:color="auto"/>
              <w:right w:val="single" w:sz="4" w:space="0" w:color="auto"/>
            </w:tcBorders>
            <w:vAlign w:val="center"/>
          </w:tcPr>
          <w:p w14:paraId="257C6618"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Forma złożenia oferty jest zgodna z formą określoną w ogłoszeniu konkursowym</w:t>
            </w:r>
          </w:p>
        </w:tc>
        <w:tc>
          <w:tcPr>
            <w:tcW w:w="2835" w:type="dxa"/>
            <w:tcBorders>
              <w:top w:val="single" w:sz="4" w:space="0" w:color="auto"/>
              <w:left w:val="single" w:sz="4" w:space="0" w:color="auto"/>
              <w:bottom w:val="single" w:sz="4" w:space="0" w:color="auto"/>
              <w:right w:val="single" w:sz="4" w:space="0" w:color="auto"/>
            </w:tcBorders>
            <w:vAlign w:val="center"/>
          </w:tcPr>
          <w:p w14:paraId="30656895"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661B5B54"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31CB324"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3.</w:t>
            </w:r>
          </w:p>
        </w:tc>
        <w:tc>
          <w:tcPr>
            <w:tcW w:w="5840" w:type="dxa"/>
            <w:tcBorders>
              <w:top w:val="single" w:sz="4" w:space="0" w:color="auto"/>
              <w:left w:val="single" w:sz="4" w:space="0" w:color="auto"/>
              <w:bottom w:val="single" w:sz="4" w:space="0" w:color="auto"/>
              <w:right w:val="single" w:sz="4" w:space="0" w:color="auto"/>
            </w:tcBorders>
            <w:vAlign w:val="center"/>
          </w:tcPr>
          <w:p w14:paraId="1F113583"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 xml:space="preserve">Oferta została złożona w terminie wskazanym w ogłoszeniu </w:t>
            </w:r>
            <w:r w:rsidR="00B77BD2">
              <w:rPr>
                <w:rFonts w:ascii="Arial" w:hAnsi="Arial" w:cs="Arial"/>
                <w:sz w:val="18"/>
                <w:szCs w:val="18"/>
              </w:rPr>
              <w:br/>
            </w:r>
            <w:r w:rsidRPr="00A746C1">
              <w:rPr>
                <w:rFonts w:ascii="Arial" w:hAnsi="Arial" w:cs="Arial"/>
                <w:sz w:val="18"/>
                <w:szCs w:val="18"/>
              </w:rPr>
              <w:t>o konkursie</w:t>
            </w:r>
          </w:p>
        </w:tc>
        <w:tc>
          <w:tcPr>
            <w:tcW w:w="2835" w:type="dxa"/>
            <w:tcBorders>
              <w:top w:val="single" w:sz="4" w:space="0" w:color="auto"/>
              <w:left w:val="single" w:sz="4" w:space="0" w:color="auto"/>
              <w:bottom w:val="single" w:sz="4" w:space="0" w:color="auto"/>
              <w:right w:val="single" w:sz="4" w:space="0" w:color="auto"/>
            </w:tcBorders>
            <w:vAlign w:val="center"/>
          </w:tcPr>
          <w:p w14:paraId="723E965D"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10410ADA"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28B94EF"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4.</w:t>
            </w:r>
          </w:p>
        </w:tc>
        <w:tc>
          <w:tcPr>
            <w:tcW w:w="5840" w:type="dxa"/>
            <w:tcBorders>
              <w:top w:val="single" w:sz="4" w:space="0" w:color="auto"/>
              <w:left w:val="single" w:sz="4" w:space="0" w:color="auto"/>
              <w:bottom w:val="single" w:sz="4" w:space="0" w:color="auto"/>
              <w:right w:val="single" w:sz="4" w:space="0" w:color="auto"/>
            </w:tcBorders>
            <w:vAlign w:val="center"/>
          </w:tcPr>
          <w:p w14:paraId="7FDD727B"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Oferta nie przekracza określonego w ogłoszeniu konkursowym limitu ofert możliwych do złożenia przez jednego oferenta.</w:t>
            </w:r>
          </w:p>
        </w:tc>
        <w:tc>
          <w:tcPr>
            <w:tcW w:w="2835" w:type="dxa"/>
            <w:tcBorders>
              <w:top w:val="single" w:sz="4" w:space="0" w:color="auto"/>
              <w:left w:val="single" w:sz="4" w:space="0" w:color="auto"/>
              <w:bottom w:val="single" w:sz="4" w:space="0" w:color="auto"/>
              <w:right w:val="single" w:sz="4" w:space="0" w:color="auto"/>
            </w:tcBorders>
            <w:vAlign w:val="center"/>
          </w:tcPr>
          <w:p w14:paraId="6D7DDAD5"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bl>
    <w:p w14:paraId="2A4A0F35" w14:textId="77777777" w:rsidR="00CC1468" w:rsidRPr="00060966" w:rsidRDefault="00CC1468" w:rsidP="0030731D">
      <w:pPr>
        <w:spacing w:after="0" w:line="276" w:lineRule="auto"/>
        <w:rPr>
          <w:rFonts w:ascii="Arial" w:hAnsi="Arial" w:cs="Arial"/>
          <w:color w:val="000000" w:themeColor="text1"/>
          <w:sz w:val="18"/>
          <w:szCs w:val="18"/>
        </w:rPr>
      </w:pPr>
    </w:p>
    <w:p w14:paraId="76363F10" w14:textId="77777777" w:rsidR="00E31156" w:rsidRPr="00060966" w:rsidRDefault="00E31156"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br w:type="page"/>
      </w:r>
    </w:p>
    <w:p w14:paraId="1A1E4EB6"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Załącznik nr 4 </w:t>
      </w:r>
      <w:r w:rsidRPr="00060966">
        <w:rPr>
          <w:rFonts w:ascii="Arial" w:hAnsi="Arial" w:cs="Arial"/>
          <w:color w:val="000000" w:themeColor="text1"/>
          <w:sz w:val="18"/>
          <w:szCs w:val="18"/>
        </w:rPr>
        <w:br/>
        <w:t>do</w:t>
      </w:r>
      <w:r w:rsidRPr="00060966">
        <w:rPr>
          <w:rFonts w:ascii="Arial" w:hAnsi="Arial" w:cs="Arial"/>
          <w:bCs/>
          <w:color w:val="000000" w:themeColor="text1"/>
          <w:sz w:val="18"/>
          <w:szCs w:val="18"/>
        </w:rPr>
        <w:t xml:space="preserve"> </w:t>
      </w:r>
      <w:r w:rsidRPr="00060966">
        <w:rPr>
          <w:rFonts w:ascii="Arial" w:hAnsi="Arial" w:cs="Arial"/>
          <w:color w:val="000000" w:themeColor="text1"/>
          <w:sz w:val="18"/>
          <w:szCs w:val="18"/>
        </w:rPr>
        <w:t xml:space="preserve">„Rocznego programu współpracy </w:t>
      </w:r>
    </w:p>
    <w:p w14:paraId="17BE6660"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7E6A2492"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490A01FB" w14:textId="77777777" w:rsidR="008F288A" w:rsidRPr="00060966" w:rsidRDefault="008F288A" w:rsidP="0007481C">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 xml:space="preserve">pożytku publicznego i o wolontariacie na </w:t>
      </w:r>
      <w:r w:rsidR="003C71E9" w:rsidRPr="00060966">
        <w:rPr>
          <w:rFonts w:ascii="Arial" w:hAnsi="Arial" w:cs="Arial"/>
          <w:color w:val="000000" w:themeColor="text1"/>
          <w:sz w:val="18"/>
          <w:szCs w:val="18"/>
        </w:rPr>
        <w:t>202</w:t>
      </w:r>
      <w:r w:rsidR="009C193A">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1FFAC749" w14:textId="77777777" w:rsidR="00ED7B67" w:rsidRDefault="008F288A" w:rsidP="00E0530F">
      <w:pPr>
        <w:pStyle w:val="Nagwek3"/>
      </w:pPr>
      <w:r w:rsidRPr="00060966">
        <w:br/>
      </w:r>
      <w:r w:rsidR="00ED7B67" w:rsidRPr="008F6E33">
        <w:t xml:space="preserve">Kryteria oceny </w:t>
      </w:r>
      <w:r w:rsidR="00316422" w:rsidRPr="008F6E33">
        <w:t>merytorycznej</w:t>
      </w:r>
      <w:r w:rsidR="00ED7B67" w:rsidRPr="008F6E33">
        <w:t xml:space="preserve"> oferty</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4"/>
        <w:gridCol w:w="1417"/>
        <w:gridCol w:w="1389"/>
      </w:tblGrid>
      <w:tr w:rsidR="008F7B2A" w14:paraId="545DACBD" w14:textId="77777777" w:rsidTr="00980110">
        <w:trPr>
          <w:trHeight w:val="867"/>
          <w:tblHeader/>
        </w:trPr>
        <w:tc>
          <w:tcPr>
            <w:tcW w:w="7684" w:type="dxa"/>
            <w:tcBorders>
              <w:top w:val="single" w:sz="4" w:space="0" w:color="auto"/>
              <w:left w:val="single" w:sz="4" w:space="0" w:color="auto"/>
              <w:bottom w:val="single" w:sz="4" w:space="0" w:color="auto"/>
              <w:right w:val="single" w:sz="4" w:space="0" w:color="auto"/>
            </w:tcBorders>
            <w:vAlign w:val="center"/>
            <w:hideMark/>
          </w:tcPr>
          <w:p w14:paraId="72BC11D6"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Kryterium oceny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05222C"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Maksymalna ocena punktowa</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3FCCD52"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Przyznana ocena punktowa</w:t>
            </w:r>
          </w:p>
        </w:tc>
      </w:tr>
      <w:tr w:rsidR="008F7B2A" w14:paraId="62101C36"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8B8A25B" w14:textId="77777777" w:rsidR="008F7B2A" w:rsidRDefault="008F7B2A" w:rsidP="00980110">
            <w:pPr>
              <w:spacing w:after="0"/>
              <w:rPr>
                <w:rFonts w:ascii="Arial" w:hAnsi="Arial" w:cs="Arial"/>
                <w:color w:val="000000" w:themeColor="text1"/>
                <w:sz w:val="18"/>
                <w:szCs w:val="18"/>
              </w:rPr>
            </w:pPr>
            <w:r>
              <w:rPr>
                <w:rFonts w:ascii="Arial" w:hAnsi="Arial" w:cs="Arial"/>
                <w:color w:val="000000" w:themeColor="text1"/>
                <w:sz w:val="18"/>
                <w:szCs w:val="18"/>
              </w:rPr>
              <w:t>Ocena możliwości realizacji zadania publicznego, w szczególności:</w:t>
            </w:r>
          </w:p>
          <w:p w14:paraId="4E3952C7"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czy i w jakim stopniu działania zaproponowane w ofercie oraz planowane rezultaty przyczynią się do osiągnięcia celów realizacji zadania publicznego wskazanych w ogłoszeniu konkursowym,</w:t>
            </w:r>
          </w:p>
          <w:p w14:paraId="08296E58"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właściwego doboru grupy docelowej i proponowanego sposobu rozwiązywania jej problemów/zaspokajania potrzeb,</w:t>
            </w:r>
          </w:p>
          <w:p w14:paraId="387AD579"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adekwatności zaproponowanych działań i ich opisu do zakresu zadania konkursowego.</w:t>
            </w:r>
          </w:p>
        </w:tc>
        <w:tc>
          <w:tcPr>
            <w:tcW w:w="1417" w:type="dxa"/>
            <w:tcBorders>
              <w:top w:val="single" w:sz="4" w:space="0" w:color="auto"/>
              <w:left w:val="single" w:sz="4" w:space="0" w:color="auto"/>
              <w:bottom w:val="single" w:sz="4" w:space="0" w:color="auto"/>
              <w:right w:val="single" w:sz="4" w:space="0" w:color="auto"/>
            </w:tcBorders>
            <w:hideMark/>
          </w:tcPr>
          <w:p w14:paraId="5B5C62F0"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024C852E"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4C9DF014" w14:textId="77777777" w:rsidR="008F7B2A" w:rsidRDefault="008F7B2A" w:rsidP="00980110">
            <w:pPr>
              <w:spacing w:after="0"/>
              <w:jc w:val="center"/>
              <w:rPr>
                <w:rFonts w:ascii="Arial" w:hAnsi="Arial" w:cs="Arial"/>
                <w:color w:val="000000" w:themeColor="text1"/>
                <w:kern w:val="2"/>
                <w:sz w:val="18"/>
                <w:szCs w:val="18"/>
              </w:rPr>
            </w:pPr>
          </w:p>
        </w:tc>
      </w:tr>
      <w:tr w:rsidR="008F7B2A" w14:paraId="4021CFC4"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1F173882" w14:textId="77777777" w:rsidR="008F7B2A" w:rsidRDefault="008F7B2A" w:rsidP="00980110">
            <w:pPr>
              <w:spacing w:after="0"/>
              <w:jc w:val="both"/>
              <w:rPr>
                <w:rFonts w:ascii="Arial" w:hAnsi="Arial" w:cs="Arial"/>
                <w:b/>
                <w:color w:val="000000" w:themeColor="text1"/>
                <w:sz w:val="18"/>
                <w:szCs w:val="18"/>
              </w:rPr>
            </w:pPr>
            <w:r>
              <w:rPr>
                <w:rFonts w:ascii="Arial" w:hAnsi="Arial" w:cs="Arial"/>
                <w:color w:val="000000" w:themeColor="text1"/>
                <w:sz w:val="18"/>
                <w:szCs w:val="18"/>
              </w:rPr>
              <w:t>Ocena proponowanej jakości wykonania zadania i kwalifikacje osób uczestniczących w realizacji zadania, w szczególności:</w:t>
            </w:r>
          </w:p>
          <w:p w14:paraId="58DF947D"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potencjału organizacyjnego oferenta (oferentów) i jego dotychczasowych doświadczeń do zakresu realizacji zadania,</w:t>
            </w:r>
          </w:p>
          <w:p w14:paraId="14506145"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sposobu zarządzania realizacją zadania (w tym czytelność podziału obowiązków, uwzględnienie monitoringu lub ewaluacji zadania),</w:t>
            </w:r>
          </w:p>
          <w:p w14:paraId="6AB05015"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kwalifikacji i doświadczenia personelu proponowanego do realizacji zadania,</w:t>
            </w:r>
          </w:p>
          <w:p w14:paraId="08FD226E"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rzetelności i terminowości oraz sposobu rozliczenia środków na realizację zadań publicznych w latach poprzednich.</w:t>
            </w:r>
          </w:p>
        </w:tc>
        <w:tc>
          <w:tcPr>
            <w:tcW w:w="1417" w:type="dxa"/>
            <w:tcBorders>
              <w:top w:val="single" w:sz="4" w:space="0" w:color="auto"/>
              <w:left w:val="single" w:sz="4" w:space="0" w:color="auto"/>
              <w:bottom w:val="single" w:sz="4" w:space="0" w:color="auto"/>
              <w:right w:val="single" w:sz="4" w:space="0" w:color="auto"/>
            </w:tcBorders>
            <w:hideMark/>
          </w:tcPr>
          <w:p w14:paraId="721E7F8B"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170FF06F"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59878C64" w14:textId="77777777" w:rsidR="008F7B2A" w:rsidRDefault="008F7B2A" w:rsidP="00980110">
            <w:pPr>
              <w:spacing w:after="0"/>
              <w:jc w:val="center"/>
              <w:rPr>
                <w:rFonts w:ascii="Arial" w:hAnsi="Arial" w:cs="Arial"/>
                <w:color w:val="000000" w:themeColor="text1"/>
                <w:kern w:val="2"/>
                <w:sz w:val="18"/>
                <w:szCs w:val="18"/>
              </w:rPr>
            </w:pPr>
          </w:p>
        </w:tc>
      </w:tr>
      <w:tr w:rsidR="008F7B2A" w14:paraId="77FF9E5D"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6C2C5A35"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kalkulacji kosztów realizacji zadania, w tym udział wkładu własnego (środków finansowych własnych lub pochodzących z innych źródeł), w szczególności:</w:t>
            </w:r>
          </w:p>
          <w:p w14:paraId="7C8D9272"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niezbędności wydatków do realizacji zadania i osiągania jego celów,</w:t>
            </w:r>
          </w:p>
          <w:p w14:paraId="5E380E88"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prawidłowości sporządzenia kosztorysu i kwalifikowalności kosztów,</w:t>
            </w:r>
          </w:p>
          <w:p w14:paraId="27925FA2"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zgodności proponowanych stawek jednostkowych ze stawkami rynkowymi,</w:t>
            </w:r>
          </w:p>
          <w:p w14:paraId="356B96BB"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racjonalności i efektywności zaplanowanych wydatków.</w:t>
            </w:r>
          </w:p>
        </w:tc>
        <w:tc>
          <w:tcPr>
            <w:tcW w:w="1417" w:type="dxa"/>
            <w:tcBorders>
              <w:top w:val="single" w:sz="4" w:space="0" w:color="auto"/>
              <w:left w:val="single" w:sz="4" w:space="0" w:color="auto"/>
              <w:bottom w:val="single" w:sz="4" w:space="0" w:color="auto"/>
              <w:right w:val="single" w:sz="4" w:space="0" w:color="auto"/>
            </w:tcBorders>
            <w:hideMark/>
          </w:tcPr>
          <w:p w14:paraId="7B824558"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4FAB30C3"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757A82FA" w14:textId="77777777" w:rsidR="008F7B2A" w:rsidRDefault="008F7B2A" w:rsidP="00980110">
            <w:pPr>
              <w:spacing w:after="0"/>
              <w:jc w:val="center"/>
              <w:rPr>
                <w:rFonts w:ascii="Arial" w:hAnsi="Arial" w:cs="Arial"/>
                <w:color w:val="000000" w:themeColor="text1"/>
                <w:kern w:val="2"/>
                <w:sz w:val="18"/>
                <w:szCs w:val="18"/>
              </w:rPr>
            </w:pPr>
          </w:p>
        </w:tc>
      </w:tr>
      <w:tr w:rsidR="008F7B2A" w14:paraId="4EDB1E43"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46B4535"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wkładu rzeczowego (np. sprzęt, lokal) i osobowego (świadczenia wolontariuszy i praca społeczna członków) , w szczególności:</w:t>
            </w:r>
          </w:p>
          <w:p w14:paraId="424AB9A0" w14:textId="77777777" w:rsidR="008F7B2A" w:rsidRDefault="008F7B2A" w:rsidP="008F7B2A">
            <w:pPr>
              <w:pStyle w:val="Akapitzlist"/>
              <w:numPr>
                <w:ilvl w:val="0"/>
                <w:numId w:val="100"/>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potencjału technicznego, w tym sprzętowego, warunków lokalowych, sposobu ich wykorzystania, w tym wsparcie oferenta w tym zakresie przez partnerów,</w:t>
            </w:r>
          </w:p>
          <w:p w14:paraId="47C011E1" w14:textId="77777777" w:rsidR="008F7B2A" w:rsidRDefault="008F7B2A" w:rsidP="008F7B2A">
            <w:pPr>
              <w:pStyle w:val="Akapitzlist"/>
              <w:numPr>
                <w:ilvl w:val="0"/>
                <w:numId w:val="100"/>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wkładu własnego osobowego (świadczenia wolontariuszy i praca społeczna członków) i sposób jego wykorzystania.</w:t>
            </w:r>
          </w:p>
        </w:tc>
        <w:tc>
          <w:tcPr>
            <w:tcW w:w="1417" w:type="dxa"/>
            <w:tcBorders>
              <w:top w:val="single" w:sz="4" w:space="0" w:color="auto"/>
              <w:left w:val="single" w:sz="4" w:space="0" w:color="auto"/>
              <w:bottom w:val="single" w:sz="4" w:space="0" w:color="auto"/>
              <w:right w:val="single" w:sz="4" w:space="0" w:color="auto"/>
            </w:tcBorders>
            <w:hideMark/>
          </w:tcPr>
          <w:p w14:paraId="2E7ACE04"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10 do 15</w:t>
            </w:r>
          </w:p>
          <w:p w14:paraId="383E2ACC"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43FCA88E" w14:textId="77777777" w:rsidR="008F7B2A" w:rsidRDefault="008F7B2A" w:rsidP="00980110">
            <w:pPr>
              <w:spacing w:after="0"/>
              <w:jc w:val="center"/>
              <w:rPr>
                <w:rFonts w:ascii="Arial" w:hAnsi="Arial" w:cs="Arial"/>
                <w:color w:val="000000" w:themeColor="text1"/>
                <w:kern w:val="2"/>
                <w:sz w:val="18"/>
                <w:szCs w:val="18"/>
              </w:rPr>
            </w:pPr>
          </w:p>
        </w:tc>
      </w:tr>
      <w:tr w:rsidR="008F7B2A" w14:paraId="51862B66"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4724BF8A"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innych kryteriów wynikających ze specyfiki zadania konkursowego, w szczególności*:</w:t>
            </w:r>
          </w:p>
          <w:p w14:paraId="67D4EABF" w14:textId="77777777" w:rsidR="008F7B2A" w:rsidRDefault="008F7B2A" w:rsidP="008F7B2A">
            <w:pPr>
              <w:pStyle w:val="Akapitzlist"/>
              <w:numPr>
                <w:ilvl w:val="1"/>
                <w:numId w:val="101"/>
              </w:numPr>
              <w:spacing w:after="0"/>
              <w:ind w:left="321"/>
              <w:jc w:val="both"/>
              <w:rPr>
                <w:rFonts w:ascii="Arial" w:hAnsi="Arial" w:cs="Arial"/>
                <w:color w:val="000000" w:themeColor="text1"/>
                <w:sz w:val="18"/>
                <w:szCs w:val="18"/>
              </w:rPr>
            </w:pPr>
            <w:r>
              <w:rPr>
                <w:rFonts w:ascii="Arial" w:hAnsi="Arial" w:cs="Arial"/>
                <w:color w:val="000000" w:themeColor="text1"/>
                <w:sz w:val="18"/>
                <w:szCs w:val="18"/>
              </w:rPr>
              <w:t>czy w ofercie przewidziano udział osób z niepełnosprawnościami w realizacji zadania,</w:t>
            </w:r>
          </w:p>
          <w:p w14:paraId="6E3E8484" w14:textId="77777777" w:rsidR="008F7B2A" w:rsidRDefault="008F7B2A" w:rsidP="008F7B2A">
            <w:pPr>
              <w:pStyle w:val="Akapitzlist"/>
              <w:numPr>
                <w:ilvl w:val="1"/>
                <w:numId w:val="101"/>
              </w:numPr>
              <w:spacing w:after="0"/>
              <w:ind w:left="321"/>
              <w:jc w:val="both"/>
              <w:rPr>
                <w:rFonts w:ascii="Arial" w:hAnsi="Arial" w:cs="Arial"/>
                <w:color w:val="000000" w:themeColor="text1"/>
                <w:sz w:val="18"/>
                <w:szCs w:val="18"/>
              </w:rPr>
            </w:pPr>
            <w:r>
              <w:rPr>
                <w:rFonts w:ascii="Arial" w:hAnsi="Arial" w:cs="Arial"/>
                <w:color w:val="000000" w:themeColor="text1"/>
                <w:sz w:val="18"/>
                <w:szCs w:val="18"/>
              </w:rPr>
              <w:t>czy w ofercie przewidziano stosowanie ułatwień dla osób z niepełnosprawnościami w udziale w realizacji zadania.…</w:t>
            </w:r>
          </w:p>
          <w:p w14:paraId="6F6EA1B4" w14:textId="77777777" w:rsidR="008F7B2A" w:rsidRDefault="008F7B2A" w:rsidP="008F7B2A">
            <w:pPr>
              <w:pStyle w:val="Akapitzlist"/>
              <w:numPr>
                <w:ilvl w:val="1"/>
                <w:numId w:val="101"/>
              </w:numPr>
              <w:spacing w:after="0"/>
              <w:ind w:left="321"/>
              <w:rPr>
                <w:rFonts w:ascii="Arial" w:hAnsi="Arial" w:cs="Arial"/>
                <w:color w:val="000000" w:themeColor="text1"/>
                <w:sz w:val="18"/>
                <w:szCs w:val="18"/>
              </w:rPr>
            </w:pPr>
            <w:r>
              <w:rPr>
                <w:rFonts w:ascii="Arial" w:hAnsi="Arial" w:cs="Arial"/>
                <w:color w:val="000000" w:themeColor="text1"/>
                <w:sz w:val="18"/>
                <w:szCs w:val="18"/>
              </w:rPr>
              <w:t>…..</w:t>
            </w:r>
          </w:p>
          <w:p w14:paraId="023E6A02" w14:textId="77777777" w:rsidR="008F7B2A" w:rsidRDefault="008F7B2A" w:rsidP="008F7B2A">
            <w:pPr>
              <w:pStyle w:val="Akapitzlist"/>
              <w:numPr>
                <w:ilvl w:val="1"/>
                <w:numId w:val="101"/>
              </w:numPr>
              <w:spacing w:after="0"/>
              <w:ind w:left="321"/>
              <w:rPr>
                <w:rFonts w:ascii="Arial" w:hAnsi="Arial" w:cs="Arial"/>
                <w:color w:val="000000" w:themeColor="text1"/>
                <w:sz w:val="18"/>
                <w:szCs w:val="18"/>
              </w:rPr>
            </w:pPr>
            <w:r>
              <w:rPr>
                <w:rFonts w:ascii="Arial" w:hAnsi="Arial" w:cs="Arial"/>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2F758CB2"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0 do 20 punktów*</w:t>
            </w:r>
          </w:p>
        </w:tc>
        <w:tc>
          <w:tcPr>
            <w:tcW w:w="1389" w:type="dxa"/>
            <w:tcBorders>
              <w:top w:val="single" w:sz="4" w:space="0" w:color="auto"/>
              <w:left w:val="single" w:sz="4" w:space="0" w:color="auto"/>
              <w:bottom w:val="single" w:sz="4" w:space="0" w:color="auto"/>
              <w:right w:val="single" w:sz="4" w:space="0" w:color="auto"/>
            </w:tcBorders>
          </w:tcPr>
          <w:p w14:paraId="4BA34475" w14:textId="77777777" w:rsidR="008F7B2A" w:rsidRDefault="008F7B2A" w:rsidP="00980110">
            <w:pPr>
              <w:spacing w:after="0"/>
              <w:jc w:val="center"/>
              <w:rPr>
                <w:rFonts w:ascii="Arial" w:hAnsi="Arial" w:cs="Arial"/>
                <w:color w:val="000000" w:themeColor="text1"/>
                <w:kern w:val="2"/>
                <w:sz w:val="18"/>
                <w:szCs w:val="18"/>
              </w:rPr>
            </w:pPr>
          </w:p>
        </w:tc>
      </w:tr>
      <w:tr w:rsidR="008F7B2A" w14:paraId="4EF6B52F"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33BBB4D" w14:textId="77777777" w:rsidR="008F7B2A" w:rsidRDefault="008F7B2A" w:rsidP="00980110">
            <w:pPr>
              <w:spacing w:after="0"/>
              <w:rPr>
                <w:rFonts w:ascii="Arial" w:hAnsi="Arial" w:cs="Arial"/>
                <w:color w:val="000000" w:themeColor="text1"/>
                <w:kern w:val="2"/>
                <w:sz w:val="18"/>
                <w:szCs w:val="18"/>
              </w:rPr>
            </w:pPr>
            <w:r>
              <w:rPr>
                <w:rFonts w:ascii="Arial" w:hAnsi="Arial" w:cs="Arial"/>
                <w:color w:val="000000" w:themeColor="text1"/>
                <w:sz w:val="18"/>
                <w:szCs w:val="18"/>
              </w:rPr>
              <w:t>Liczba punktów ogółem</w:t>
            </w:r>
          </w:p>
        </w:tc>
        <w:tc>
          <w:tcPr>
            <w:tcW w:w="1417" w:type="dxa"/>
            <w:tcBorders>
              <w:top w:val="single" w:sz="4" w:space="0" w:color="auto"/>
              <w:left w:val="single" w:sz="4" w:space="0" w:color="auto"/>
              <w:bottom w:val="single" w:sz="4" w:space="0" w:color="auto"/>
              <w:right w:val="single" w:sz="4" w:space="0" w:color="auto"/>
            </w:tcBorders>
            <w:hideMark/>
          </w:tcPr>
          <w:p w14:paraId="458D4B3E"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100**</w:t>
            </w:r>
          </w:p>
        </w:tc>
        <w:tc>
          <w:tcPr>
            <w:tcW w:w="1389" w:type="dxa"/>
            <w:tcBorders>
              <w:top w:val="single" w:sz="4" w:space="0" w:color="auto"/>
              <w:left w:val="single" w:sz="4" w:space="0" w:color="auto"/>
              <w:bottom w:val="single" w:sz="4" w:space="0" w:color="auto"/>
              <w:right w:val="single" w:sz="4" w:space="0" w:color="auto"/>
            </w:tcBorders>
          </w:tcPr>
          <w:p w14:paraId="588C744C" w14:textId="77777777" w:rsidR="008F7B2A" w:rsidRDefault="008F7B2A" w:rsidP="00980110">
            <w:pPr>
              <w:spacing w:after="0"/>
              <w:jc w:val="center"/>
              <w:rPr>
                <w:rFonts w:ascii="Arial" w:hAnsi="Arial" w:cs="Arial"/>
                <w:color w:val="000000" w:themeColor="text1"/>
                <w:kern w:val="2"/>
                <w:sz w:val="18"/>
                <w:szCs w:val="18"/>
              </w:rPr>
            </w:pPr>
          </w:p>
          <w:p w14:paraId="1F565B3B" w14:textId="77777777" w:rsidR="008F7B2A" w:rsidRDefault="008F7B2A" w:rsidP="00980110">
            <w:pPr>
              <w:spacing w:after="0"/>
              <w:jc w:val="center"/>
              <w:rPr>
                <w:rFonts w:ascii="Arial" w:hAnsi="Arial" w:cs="Arial"/>
                <w:color w:val="000000" w:themeColor="text1"/>
                <w:kern w:val="2"/>
                <w:sz w:val="18"/>
                <w:szCs w:val="18"/>
              </w:rPr>
            </w:pPr>
          </w:p>
        </w:tc>
      </w:tr>
    </w:tbl>
    <w:p w14:paraId="6991A23D" w14:textId="77777777" w:rsidR="008F7B2A" w:rsidRDefault="008F7B2A" w:rsidP="008F7B2A">
      <w:pPr>
        <w:spacing w:after="0"/>
        <w:rPr>
          <w:rFonts w:ascii="Arial" w:hAnsi="Arial" w:cs="Arial"/>
          <w:color w:val="000000" w:themeColor="text1"/>
          <w:sz w:val="18"/>
          <w:szCs w:val="18"/>
        </w:rPr>
      </w:pPr>
      <w:r>
        <w:rPr>
          <w:rFonts w:ascii="Arial" w:hAnsi="Arial" w:cs="Arial"/>
          <w:color w:val="000000" w:themeColor="text1"/>
          <w:sz w:val="18"/>
          <w:szCs w:val="18"/>
        </w:rPr>
        <w:t>*) ujęcie tego kryterium oceny w karcie oceny oferty nie jest obligatoryjne</w:t>
      </w:r>
    </w:p>
    <w:p w14:paraId="1309FA05" w14:textId="77777777" w:rsidR="008F7B2A" w:rsidRDefault="008F7B2A" w:rsidP="008F7B2A">
      <w:pPr>
        <w:spacing w:after="0"/>
        <w:jc w:val="both"/>
        <w:rPr>
          <w:rFonts w:ascii="Arial" w:hAnsi="Arial" w:cs="Arial"/>
          <w:color w:val="000000" w:themeColor="text1"/>
          <w:sz w:val="20"/>
          <w:szCs w:val="20"/>
        </w:rPr>
      </w:pPr>
      <w:r>
        <w:rPr>
          <w:rFonts w:ascii="Arial" w:hAnsi="Arial" w:cs="Arial"/>
          <w:color w:val="000000" w:themeColor="text1"/>
          <w:sz w:val="18"/>
          <w:szCs w:val="18"/>
        </w:rPr>
        <w:t>**</w:t>
      </w:r>
      <w:r>
        <w:rPr>
          <w:rFonts w:ascii="Arial" w:hAnsi="Arial" w:cs="Arial"/>
          <w:color w:val="000000" w:themeColor="text1"/>
          <w:sz w:val="18"/>
          <w:szCs w:val="18"/>
          <w:vertAlign w:val="superscript"/>
        </w:rPr>
        <w:t xml:space="preserve">) </w:t>
      </w:r>
      <w:r>
        <w:rPr>
          <w:rFonts w:ascii="Arial" w:hAnsi="Arial" w:cs="Arial"/>
          <w:color w:val="000000" w:themeColor="text1"/>
          <w:sz w:val="18"/>
          <w:szCs w:val="18"/>
        </w:rPr>
        <w:t>maksymalna liczba punktów w poszczególnych kryteriach oceny zostanie indywidualnie ustalona w danym konkursie ofert, suma liczby punktów z poszczególnych kryteriów musi wynosić 100</w:t>
      </w:r>
    </w:p>
    <w:p w14:paraId="00C94EF6" w14:textId="77777777" w:rsidR="008F7B2A" w:rsidRPr="008F7B2A" w:rsidRDefault="008F7B2A" w:rsidP="008F7B2A">
      <w:pPr>
        <w:rPr>
          <w:lang w:eastAsia="ar-SA"/>
        </w:rPr>
      </w:pPr>
    </w:p>
    <w:sectPr w:rsidR="008F7B2A" w:rsidRPr="008F7B2A" w:rsidSect="003403D3">
      <w:headerReference w:type="even" r:id="rId39"/>
      <w:headerReference w:type="default" r:id="rId40"/>
      <w:footerReference w:type="even" r:id="rId41"/>
      <w:footerReference w:type="default" r:id="rId42"/>
      <w:headerReference w:type="first" r:id="rId43"/>
      <w:footerReference w:type="first" r:id="rId44"/>
      <w:pgSz w:w="11906" w:h="16838"/>
      <w:pgMar w:top="1276" w:right="1417" w:bottom="1560" w:left="1417" w:header="708"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2FA3" w14:textId="77777777" w:rsidR="003A22A4" w:rsidRDefault="003A22A4">
      <w:pPr>
        <w:spacing w:after="0" w:line="240" w:lineRule="auto"/>
      </w:pPr>
      <w:r>
        <w:separator/>
      </w:r>
    </w:p>
  </w:endnote>
  <w:endnote w:type="continuationSeparator" w:id="0">
    <w:p w14:paraId="785BDC2B" w14:textId="77777777" w:rsidR="003A22A4" w:rsidRDefault="003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CD83" w14:textId="77777777" w:rsidR="0054647F" w:rsidRDefault="005464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43A" w14:textId="77777777" w:rsidR="003A22A4" w:rsidRPr="00C439F8" w:rsidRDefault="003A22A4">
    <w:pPr>
      <w:pStyle w:val="Stopka"/>
      <w:jc w:val="right"/>
      <w:rPr>
        <w:rFonts w:ascii="Arial" w:hAnsi="Arial" w:cs="Arial"/>
        <w:sz w:val="16"/>
        <w:szCs w:val="16"/>
      </w:rPr>
    </w:pPr>
    <w:r w:rsidRPr="00C439F8">
      <w:rPr>
        <w:rFonts w:ascii="Arial" w:hAnsi="Arial" w:cs="Arial"/>
        <w:sz w:val="16"/>
        <w:szCs w:val="16"/>
      </w:rPr>
      <w:fldChar w:fldCharType="begin"/>
    </w:r>
    <w:r w:rsidRPr="00C439F8">
      <w:rPr>
        <w:rFonts w:ascii="Arial" w:hAnsi="Arial" w:cs="Arial"/>
        <w:sz w:val="16"/>
        <w:szCs w:val="16"/>
      </w:rPr>
      <w:instrText>PAGE   \* MERGEFORMAT</w:instrText>
    </w:r>
    <w:r w:rsidRPr="00C439F8">
      <w:rPr>
        <w:rFonts w:ascii="Arial" w:hAnsi="Arial" w:cs="Arial"/>
        <w:sz w:val="16"/>
        <w:szCs w:val="16"/>
      </w:rPr>
      <w:fldChar w:fldCharType="separate"/>
    </w:r>
    <w:r>
      <w:rPr>
        <w:rFonts w:ascii="Arial" w:hAnsi="Arial" w:cs="Arial"/>
        <w:noProof/>
        <w:sz w:val="16"/>
        <w:szCs w:val="16"/>
      </w:rPr>
      <w:t>32</w:t>
    </w:r>
    <w:r w:rsidRPr="00C439F8">
      <w:rPr>
        <w:rFonts w:ascii="Arial" w:hAnsi="Arial" w:cs="Arial"/>
        <w:sz w:val="16"/>
        <w:szCs w:val="16"/>
      </w:rPr>
      <w:fldChar w:fldCharType="end"/>
    </w:r>
  </w:p>
  <w:p w14:paraId="74D4421F" w14:textId="77777777" w:rsidR="003A22A4" w:rsidRDefault="003A22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B056" w14:textId="77777777" w:rsidR="0054647F" w:rsidRDefault="005464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EF3C" w14:textId="77777777" w:rsidR="003A22A4" w:rsidRDefault="003A22A4">
      <w:pPr>
        <w:spacing w:after="0" w:line="240" w:lineRule="auto"/>
      </w:pPr>
      <w:r>
        <w:separator/>
      </w:r>
    </w:p>
  </w:footnote>
  <w:footnote w:type="continuationSeparator" w:id="0">
    <w:p w14:paraId="6283A3AF" w14:textId="77777777" w:rsidR="003A22A4" w:rsidRDefault="003A22A4">
      <w:pPr>
        <w:spacing w:after="0" w:line="240" w:lineRule="auto"/>
      </w:pPr>
      <w:r>
        <w:continuationSeparator/>
      </w:r>
    </w:p>
  </w:footnote>
  <w:footnote w:id="1">
    <w:p w14:paraId="3063F8A8" w14:textId="77777777" w:rsidR="003A22A4" w:rsidRDefault="003A22A4">
      <w:pPr>
        <w:pStyle w:val="Tekstprzypisudolnego"/>
      </w:pPr>
      <w:r>
        <w:rPr>
          <w:rStyle w:val="Odwoanieprzypisudolnego"/>
        </w:rPr>
        <w:footnoteRef/>
      </w:r>
      <w:r>
        <w:t xml:space="preserve"> </w:t>
      </w:r>
      <w:r w:rsidRPr="00427E57">
        <w:rPr>
          <w:sz w:val="16"/>
        </w:rPr>
        <w:t>Zmiany tekstu jednolitego wymienionej ustawy zostały ogłoszone w Dz. U. z 2019 r. poz. 1622, 1649, 2020 i 2473 oraz z 2020 r. poz. 284, 374, 568, 695 i 1175.</w:t>
      </w:r>
    </w:p>
  </w:footnote>
  <w:footnote w:id="2">
    <w:p w14:paraId="06471E33" w14:textId="77777777" w:rsidR="003A22A4" w:rsidRDefault="003A22A4" w:rsidP="007A3389">
      <w:pPr>
        <w:pStyle w:val="Tekstprzypisudolnego"/>
      </w:pPr>
      <w:r>
        <w:rPr>
          <w:rStyle w:val="Odwoanieprzypisudolnego"/>
        </w:rPr>
        <w:footnoteRef/>
      </w:r>
      <w:r>
        <w:t xml:space="preserve"> </w:t>
      </w:r>
      <w:r w:rsidRPr="00011598">
        <w:t>Zmiany tekstu jednolitego wymienionej ustawy zostały ogłoszone w Dz. U. z 2019 r. poz. 1622, 1649, 2020 i 2473 oraz z 2020 r. poz. 284, 374, 568, 695 i 1175.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3B28" w14:textId="77777777" w:rsidR="0054647F" w:rsidRDefault="005464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7FDA" w14:textId="77777777" w:rsidR="0054647F" w:rsidRDefault="0054647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1F5F" w14:textId="2D900F08" w:rsidR="003A22A4" w:rsidRPr="00C606E0" w:rsidRDefault="003A22A4" w:rsidP="00C606E0">
    <w:pPr>
      <w:pStyle w:val="Nagwek"/>
      <w:spacing w:after="0"/>
      <w:ind w:left="5387"/>
      <w:jc w:val="right"/>
      <w:rPr>
        <w:rFonts w:ascii="Arial" w:hAnsi="Arial" w:cs="Arial"/>
        <w:sz w:val="18"/>
        <w:szCs w:val="18"/>
      </w:rPr>
    </w:pPr>
    <w:r>
      <w:rPr>
        <w:rFonts w:ascii="Arial" w:hAnsi="Arial" w:cs="Arial"/>
        <w:sz w:val="18"/>
        <w:szCs w:val="18"/>
      </w:rPr>
      <w:t>Załącznik nr 1 do uchwały nr …</w:t>
    </w:r>
  </w:p>
  <w:p w14:paraId="38E76737" w14:textId="16BBF2B4" w:rsidR="003A22A4" w:rsidRPr="00C606E0" w:rsidRDefault="003A22A4" w:rsidP="00C606E0">
    <w:pPr>
      <w:pStyle w:val="Nagwek7"/>
      <w:jc w:val="right"/>
      <w:rPr>
        <w:b w:val="0"/>
        <w:i/>
      </w:rPr>
    </w:pPr>
    <w:r>
      <w:rPr>
        <w:b w:val="0"/>
      </w:rPr>
      <w:t xml:space="preserve">Zarządu </w:t>
    </w:r>
    <w:r w:rsidRPr="00C606E0">
      <w:rPr>
        <w:b w:val="0"/>
      </w:rPr>
      <w:t>Województwa Mazowieckiego</w:t>
    </w:r>
  </w:p>
  <w:p w14:paraId="6D79AC4F" w14:textId="0B8E0C19" w:rsidR="003A22A4" w:rsidRPr="00925194" w:rsidRDefault="003A22A4" w:rsidP="0012001F">
    <w:pPr>
      <w:pStyle w:val="Nagwek"/>
      <w:spacing w:after="0"/>
      <w:ind w:left="5387"/>
      <w:jc w:val="right"/>
      <w:rPr>
        <w:rFonts w:ascii="Arial" w:hAnsi="Arial" w:cs="Arial"/>
        <w:sz w:val="18"/>
        <w:szCs w:val="18"/>
      </w:rPr>
    </w:pPr>
    <w:r w:rsidRPr="00C606E0">
      <w:rPr>
        <w:rFonts w:ascii="Arial" w:hAnsi="Arial" w:cs="Arial"/>
        <w:sz w:val="18"/>
        <w:szCs w:val="18"/>
      </w:rPr>
      <w:t>z dnia</w:t>
    </w:r>
    <w:r>
      <w:rPr>
        <w:rFonts w:ascii="Arial" w:hAnsi="Arial" w:cs="Arial"/>
        <w:sz w:val="18"/>
        <w:szCs w:val="18"/>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436"/>
        </w:tabs>
        <w:ind w:left="644"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multilevel"/>
    <w:tmpl w:val="F42248D4"/>
    <w:name w:val="WW8Num6"/>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start w:val="1"/>
      <w:numFmt w:val="decimal"/>
      <w:lvlText w:val="%2)"/>
      <w:lvlJc w:val="left"/>
      <w:pPr>
        <w:tabs>
          <w:tab w:val="num" w:pos="357"/>
        </w:tabs>
        <w:ind w:left="720" w:hanging="363"/>
      </w:pPr>
      <w:rPr>
        <w:rFonts w:ascii="Arial" w:eastAsia="Calibri" w:hAnsi="Arial" w:cs="Arial" w:hint="default"/>
        <w:b w:val="0"/>
        <w:bCs w:val="0"/>
        <w:i w:val="0"/>
        <w:iCs w:val="0"/>
        <w:sz w:val="24"/>
        <w:szCs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bCs w:val="0"/>
        <w:i w:val="0"/>
        <w:iCs w:val="0"/>
        <w:sz w:val="24"/>
        <w:szCs w:val="24"/>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72AA7928"/>
    <w:name w:val="WW8Num12"/>
    <w:lvl w:ilvl="0">
      <w:start w:val="1"/>
      <w:numFmt w:val="decimal"/>
      <w:lvlText w:val="%1."/>
      <w:lvlJc w:val="left"/>
      <w:pPr>
        <w:tabs>
          <w:tab w:val="num" w:pos="0"/>
        </w:tabs>
        <w:ind w:left="360"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15:restartNumberingAfterBreak="0">
    <w:nsid w:val="00000012"/>
    <w:multiLevelType w:val="multilevel"/>
    <w:tmpl w:val="ABC069F2"/>
    <w:name w:val="WW8Num18"/>
    <w:lvl w:ilvl="0">
      <w:start w:val="1"/>
      <w:numFmt w:val="decimal"/>
      <w:lvlText w:val="%1)"/>
      <w:lvlJc w:val="left"/>
      <w:pPr>
        <w:tabs>
          <w:tab w:val="num" w:pos="360"/>
        </w:tabs>
        <w:ind w:left="360" w:hanging="360"/>
      </w:pPr>
      <w:rPr>
        <w:rFonts w:ascii="Arial" w:eastAsia="Calibri" w:hAnsi="Arial" w:cs="Arial"/>
        <w:b w:val="0"/>
        <w:bCs w:val="0"/>
        <w:i w:val="0"/>
        <w:iCs w:val="0"/>
        <w:sz w:val="18"/>
        <w:szCs w:val="18"/>
      </w:rPr>
    </w:lvl>
    <w:lvl w:ilvl="1">
      <w:start w:val="1"/>
      <w:numFmt w:val="decimal"/>
      <w:lvlText w:val="%2)"/>
      <w:lvlJc w:val="left"/>
      <w:pPr>
        <w:tabs>
          <w:tab w:val="num" w:pos="717"/>
        </w:tabs>
        <w:ind w:left="717" w:hanging="360"/>
      </w:pPr>
      <w:rPr>
        <w:rFonts w:ascii="Arial" w:eastAsia="Rage Italic" w:hAnsi="Arial" w:cs="Arial" w:hint="default"/>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6"/>
    <w:multiLevelType w:val="multilevel"/>
    <w:tmpl w:val="320E8CEA"/>
    <w:name w:val="WW8Num2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144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0" w:hanging="360"/>
      </w:pPr>
    </w:lvl>
    <w:lvl w:ilvl="7">
      <w:start w:val="1"/>
      <w:numFmt w:val="decimal"/>
      <w:lvlText w:val="%8)"/>
      <w:lvlJc w:val="left"/>
      <w:pPr>
        <w:tabs>
          <w:tab w:val="num" w:pos="0"/>
        </w:tabs>
        <w:ind w:left="720" w:hanging="360"/>
      </w:pPr>
    </w:lvl>
    <w:lvl w:ilvl="8">
      <w:start w:val="1"/>
      <w:numFmt w:val="lowerRoman"/>
      <w:lvlText w:val="%9."/>
      <w:lvlJc w:val="left"/>
      <w:pPr>
        <w:tabs>
          <w:tab w:val="num" w:pos="0"/>
        </w:tabs>
        <w:ind w:left="1440" w:hanging="18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7" w15:restartNumberingAfterBreak="0">
    <w:nsid w:val="00000020"/>
    <w:multiLevelType w:val="multilevel"/>
    <w:tmpl w:val="203CE422"/>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70" w:hanging="390"/>
      </w:pPr>
      <w:rPr>
        <w:rFonts w:ascii="Arial" w:eastAsia="Calibri"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rPr>
    </w:lvl>
  </w:abstractNum>
  <w:abstractNum w:abstractNumId="19" w15:restartNumberingAfterBreak="0">
    <w:nsid w:val="00000024"/>
    <w:multiLevelType w:val="singleLevel"/>
    <w:tmpl w:val="00000024"/>
    <w:lvl w:ilvl="0">
      <w:start w:val="1"/>
      <w:numFmt w:val="decimal"/>
      <w:lvlText w:val="%1)"/>
      <w:lvlJc w:val="left"/>
      <w:pPr>
        <w:tabs>
          <w:tab w:val="num" w:pos="0"/>
        </w:tabs>
        <w:ind w:left="720" w:hanging="360"/>
      </w:pPr>
    </w:lvl>
  </w:abstractNum>
  <w:abstractNum w:abstractNumId="20" w15:restartNumberingAfterBreak="0">
    <w:nsid w:val="00000029"/>
    <w:multiLevelType w:val="singleLevel"/>
    <w:tmpl w:val="00000029"/>
    <w:name w:val="WW8Num41"/>
    <w:lvl w:ilvl="0">
      <w:start w:val="1"/>
      <w:numFmt w:val="decimal"/>
      <w:lvlText w:val="%1."/>
      <w:lvlJc w:val="left"/>
      <w:pPr>
        <w:tabs>
          <w:tab w:val="num" w:pos="0"/>
        </w:tabs>
        <w:ind w:left="360" w:hanging="360"/>
      </w:pPr>
    </w:lvl>
  </w:abstractNum>
  <w:abstractNum w:abstractNumId="2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2B"/>
    <w:multiLevelType w:val="singleLevel"/>
    <w:tmpl w:val="0000002B"/>
    <w:name w:val="WW8Num43"/>
    <w:lvl w:ilvl="0">
      <w:start w:val="1"/>
      <w:numFmt w:val="lowerLetter"/>
      <w:lvlText w:val="%1)"/>
      <w:lvlJc w:val="left"/>
      <w:pPr>
        <w:tabs>
          <w:tab w:val="num" w:pos="0"/>
        </w:tabs>
        <w:ind w:left="468" w:hanging="360"/>
      </w:pPr>
    </w:lvl>
  </w:abstractNum>
  <w:abstractNum w:abstractNumId="23" w15:restartNumberingAfterBreak="0">
    <w:nsid w:val="0000002E"/>
    <w:multiLevelType w:val="singleLevel"/>
    <w:tmpl w:val="0000002E"/>
    <w:name w:val="WW8Num46"/>
    <w:lvl w:ilvl="0">
      <w:start w:val="1"/>
      <w:numFmt w:val="decimal"/>
      <w:lvlText w:val="%1)"/>
      <w:lvlJc w:val="left"/>
      <w:pPr>
        <w:tabs>
          <w:tab w:val="num" w:pos="720"/>
        </w:tabs>
        <w:ind w:left="720" w:hanging="360"/>
      </w:pPr>
      <w:rPr>
        <w:b w:val="0"/>
        <w:i w:val="0"/>
      </w:rPr>
    </w:lvl>
  </w:abstractNum>
  <w:abstractNum w:abstractNumId="24" w15:restartNumberingAfterBreak="0">
    <w:nsid w:val="00000038"/>
    <w:multiLevelType w:val="singleLevel"/>
    <w:tmpl w:val="00000038"/>
    <w:name w:val="WW8Num56"/>
    <w:lvl w:ilvl="0">
      <w:start w:val="1"/>
      <w:numFmt w:val="decimal"/>
      <w:lvlText w:val="%1."/>
      <w:lvlJc w:val="left"/>
      <w:pPr>
        <w:tabs>
          <w:tab w:val="num" w:pos="360"/>
        </w:tabs>
        <w:ind w:left="360" w:hanging="360"/>
      </w:pPr>
      <w:rPr>
        <w:color w:val="auto"/>
      </w:rPr>
    </w:lvl>
  </w:abstractNum>
  <w:abstractNum w:abstractNumId="25" w15:restartNumberingAfterBreak="0">
    <w:nsid w:val="0000003F"/>
    <w:multiLevelType w:val="singleLevel"/>
    <w:tmpl w:val="0000003F"/>
    <w:name w:val="WW8Num63"/>
    <w:lvl w:ilvl="0">
      <w:start w:val="1"/>
      <w:numFmt w:val="decimal"/>
      <w:lvlText w:val="%1)"/>
      <w:lvlJc w:val="left"/>
      <w:pPr>
        <w:tabs>
          <w:tab w:val="num" w:pos="0"/>
        </w:tabs>
        <w:ind w:left="1004" w:hanging="360"/>
      </w:pPr>
      <w:rPr>
        <w:color w:val="auto"/>
      </w:rPr>
    </w:lvl>
  </w:abstractNum>
  <w:abstractNum w:abstractNumId="26" w15:restartNumberingAfterBreak="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27" w15:restartNumberingAfterBreak="0">
    <w:nsid w:val="00000042"/>
    <w:multiLevelType w:val="singleLevel"/>
    <w:tmpl w:val="00000042"/>
    <w:name w:val="WW8Num66"/>
    <w:lvl w:ilvl="0">
      <w:start w:val="1"/>
      <w:numFmt w:val="decimal"/>
      <w:lvlText w:val="%1)"/>
      <w:lvlJc w:val="left"/>
      <w:pPr>
        <w:tabs>
          <w:tab w:val="num" w:pos="360"/>
        </w:tabs>
        <w:ind w:left="360" w:hanging="360"/>
      </w:pPr>
      <w:rPr>
        <w:b w:val="0"/>
        <w:i w:val="0"/>
      </w:rPr>
    </w:lvl>
  </w:abstractNum>
  <w:abstractNum w:abstractNumId="28" w15:restartNumberingAfterBreak="0">
    <w:nsid w:val="00000044"/>
    <w:multiLevelType w:val="multilevel"/>
    <w:tmpl w:val="00000044"/>
    <w:name w:val="WW8Num68"/>
    <w:lvl w:ilvl="0">
      <w:start w:val="1"/>
      <w:numFmt w:val="decimal"/>
      <w:lvlText w:val="%1."/>
      <w:lvlJc w:val="left"/>
      <w:pPr>
        <w:tabs>
          <w:tab w:val="num" w:pos="360"/>
        </w:tabs>
        <w:ind w:left="360" w:hanging="360"/>
      </w:pPr>
      <w:rPr>
        <w:rFonts w:ascii="Arial" w:hAnsi="Arial" w:cs="Arial"/>
        <w:b w:val="0"/>
        <w:bCs w:val="0"/>
        <w:i w:val="0"/>
        <w:iCs w:val="0"/>
        <w:sz w:val="18"/>
        <w:szCs w:val="18"/>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00000045"/>
    <w:multiLevelType w:val="singleLevel"/>
    <w:tmpl w:val="00000045"/>
    <w:name w:val="WW8Num69"/>
    <w:lvl w:ilvl="0">
      <w:start w:val="1"/>
      <w:numFmt w:val="decimal"/>
      <w:lvlText w:val="%1."/>
      <w:lvlJc w:val="left"/>
      <w:pPr>
        <w:tabs>
          <w:tab w:val="num" w:pos="0"/>
        </w:tabs>
        <w:ind w:left="720" w:hanging="360"/>
      </w:pPr>
    </w:lvl>
  </w:abstractNum>
  <w:abstractNum w:abstractNumId="30" w15:restartNumberingAfterBreak="0">
    <w:nsid w:val="0000004C"/>
    <w:multiLevelType w:val="singleLevel"/>
    <w:tmpl w:val="0000004C"/>
    <w:name w:val="WW8Num76"/>
    <w:lvl w:ilvl="0">
      <w:start w:val="2"/>
      <w:numFmt w:val="decimal"/>
      <w:lvlText w:val="%1."/>
      <w:lvlJc w:val="left"/>
      <w:pPr>
        <w:tabs>
          <w:tab w:val="num" w:pos="0"/>
        </w:tabs>
        <w:ind w:left="360" w:hanging="360"/>
      </w:pPr>
    </w:lvl>
  </w:abstractNum>
  <w:abstractNum w:abstractNumId="31" w15:restartNumberingAfterBreak="0">
    <w:nsid w:val="00000050"/>
    <w:multiLevelType w:val="singleLevel"/>
    <w:tmpl w:val="00000050"/>
    <w:name w:val="WW8Num80"/>
    <w:lvl w:ilvl="0">
      <w:start w:val="1"/>
      <w:numFmt w:val="decimal"/>
      <w:lvlText w:val="%1)"/>
      <w:lvlJc w:val="left"/>
      <w:pPr>
        <w:tabs>
          <w:tab w:val="num" w:pos="2520"/>
        </w:tabs>
        <w:ind w:left="2520" w:hanging="360"/>
      </w:pPr>
      <w:rPr>
        <w:rFonts w:ascii="Arial" w:eastAsia="Times New Roman" w:hAnsi="Arial" w:cs="Arial"/>
      </w:rPr>
    </w:lvl>
  </w:abstractNum>
  <w:abstractNum w:abstractNumId="32" w15:restartNumberingAfterBreak="0">
    <w:nsid w:val="00000051"/>
    <w:multiLevelType w:val="singleLevel"/>
    <w:tmpl w:val="00000051"/>
    <w:name w:val="WW8Num81"/>
    <w:lvl w:ilvl="0">
      <w:start w:val="1"/>
      <w:numFmt w:val="decimal"/>
      <w:lvlText w:val="%1)"/>
      <w:lvlJc w:val="left"/>
      <w:pPr>
        <w:tabs>
          <w:tab w:val="num" w:pos="1425"/>
        </w:tabs>
        <w:ind w:left="1425" w:hanging="705"/>
      </w:pPr>
      <w:rPr>
        <w:rFonts w:ascii="Arial" w:eastAsia="Times New Roman" w:hAnsi="Arial" w:cs="Arial"/>
      </w:rPr>
    </w:lvl>
  </w:abstractNum>
  <w:abstractNum w:abstractNumId="33" w15:restartNumberingAfterBreak="0">
    <w:nsid w:val="028C5605"/>
    <w:multiLevelType w:val="hybridMultilevel"/>
    <w:tmpl w:val="A81229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2AF2911"/>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5F946FB"/>
    <w:multiLevelType w:val="hybridMultilevel"/>
    <w:tmpl w:val="C2FE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8958D1"/>
    <w:multiLevelType w:val="hybridMultilevel"/>
    <w:tmpl w:val="12A2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D67DCE"/>
    <w:multiLevelType w:val="hybridMultilevel"/>
    <w:tmpl w:val="EF0E6D62"/>
    <w:lvl w:ilvl="0" w:tplc="A2623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6022E0"/>
    <w:multiLevelType w:val="hybridMultilevel"/>
    <w:tmpl w:val="403EE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443B32"/>
    <w:multiLevelType w:val="hybridMultilevel"/>
    <w:tmpl w:val="3F9EFE5A"/>
    <w:lvl w:ilvl="0" w:tplc="679093D0">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BA07EF"/>
    <w:multiLevelType w:val="hybridMultilevel"/>
    <w:tmpl w:val="3886D55C"/>
    <w:lvl w:ilvl="0" w:tplc="A2F86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3F0EB4"/>
    <w:multiLevelType w:val="hybridMultilevel"/>
    <w:tmpl w:val="C248E7C6"/>
    <w:lvl w:ilvl="0" w:tplc="4B020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87ECF"/>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59E0251"/>
    <w:multiLevelType w:val="hybridMultilevel"/>
    <w:tmpl w:val="97344C4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15FB7651"/>
    <w:multiLevelType w:val="hybridMultilevel"/>
    <w:tmpl w:val="B014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34085D"/>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6667718"/>
    <w:multiLevelType w:val="hybridMultilevel"/>
    <w:tmpl w:val="49687908"/>
    <w:lvl w:ilvl="0" w:tplc="E500C9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6C777BA"/>
    <w:multiLevelType w:val="hybridMultilevel"/>
    <w:tmpl w:val="CCD82F74"/>
    <w:lvl w:ilvl="0" w:tplc="4BF0C2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43B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A69776E"/>
    <w:multiLevelType w:val="hybridMultilevel"/>
    <w:tmpl w:val="02A23E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E490736"/>
    <w:multiLevelType w:val="hybridMultilevel"/>
    <w:tmpl w:val="82325DFC"/>
    <w:lvl w:ilvl="0" w:tplc="0808697A">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8040AD"/>
    <w:multiLevelType w:val="hybridMultilevel"/>
    <w:tmpl w:val="4762CA82"/>
    <w:lvl w:ilvl="0" w:tplc="83C8F55C">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CF1A9B"/>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31B7EAD"/>
    <w:multiLevelType w:val="hybridMultilevel"/>
    <w:tmpl w:val="FA44A448"/>
    <w:lvl w:ilvl="0" w:tplc="B46E4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D656E4"/>
    <w:multiLevelType w:val="hybridMultilevel"/>
    <w:tmpl w:val="F9DE775E"/>
    <w:lvl w:ilvl="0" w:tplc="AEC6552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E67B14"/>
    <w:multiLevelType w:val="hybridMultilevel"/>
    <w:tmpl w:val="E8E2BA5A"/>
    <w:lvl w:ilvl="0" w:tplc="438011B2">
      <w:start w:val="1"/>
      <w:numFmt w:val="decimal"/>
      <w:lvlText w:val="%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7465833"/>
    <w:multiLevelType w:val="hybridMultilevel"/>
    <w:tmpl w:val="D3FA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4817EF"/>
    <w:multiLevelType w:val="hybridMultilevel"/>
    <w:tmpl w:val="AE20939C"/>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3C0DEA"/>
    <w:multiLevelType w:val="hybridMultilevel"/>
    <w:tmpl w:val="18A257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7">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9445BC5"/>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0" w15:restartNumberingAfterBreak="0">
    <w:nsid w:val="299E5A24"/>
    <w:multiLevelType w:val="hybridMultilevel"/>
    <w:tmpl w:val="DB96A4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B8426D0"/>
    <w:multiLevelType w:val="hybridMultilevel"/>
    <w:tmpl w:val="B6600DC0"/>
    <w:lvl w:ilvl="0" w:tplc="0068F4C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6D1BB1"/>
    <w:multiLevelType w:val="hybridMultilevel"/>
    <w:tmpl w:val="3AA2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1E7EE4"/>
    <w:multiLevelType w:val="hybridMultilevel"/>
    <w:tmpl w:val="AAFC0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6E732B"/>
    <w:multiLevelType w:val="hybridMultilevel"/>
    <w:tmpl w:val="1C987C0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E7C0E31"/>
    <w:multiLevelType w:val="hybridMultilevel"/>
    <w:tmpl w:val="03D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924188"/>
    <w:multiLevelType w:val="hybridMultilevel"/>
    <w:tmpl w:val="1E0E69C0"/>
    <w:lvl w:ilvl="0" w:tplc="8DFEE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840250"/>
    <w:multiLevelType w:val="hybridMultilevel"/>
    <w:tmpl w:val="4F806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AD070E"/>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2412757"/>
    <w:multiLevelType w:val="hybridMultilevel"/>
    <w:tmpl w:val="CC42BA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25075FF"/>
    <w:multiLevelType w:val="multilevel"/>
    <w:tmpl w:val="E2987DAA"/>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color w:val="auto"/>
      </w:rPr>
    </w:lvl>
    <w:lvl w:ilvl="2">
      <w:start w:val="1"/>
      <w:numFmt w:val="lowerLetter"/>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1" w15:restartNumberingAfterBreak="0">
    <w:nsid w:val="32B33CB4"/>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742EE8"/>
    <w:multiLevelType w:val="multilevel"/>
    <w:tmpl w:val="4984B840"/>
    <w:lvl w:ilvl="0">
      <w:start w:val="1"/>
      <w:numFmt w:val="decimal"/>
      <w:lvlText w:val="%1)"/>
      <w:lvlJc w:val="left"/>
      <w:pPr>
        <w:ind w:left="720" w:hanging="360"/>
      </w:pPr>
      <w:rPr>
        <w:rFonts w:ascii="Arial" w:hAnsi="Arial" w:hint="default"/>
        <w:b w:val="0"/>
        <w:i w:val="0"/>
        <w:sz w:val="18"/>
        <w:szCs w:val="18"/>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4" w15:restartNumberingAfterBreak="0">
    <w:nsid w:val="377537A3"/>
    <w:multiLevelType w:val="hybridMultilevel"/>
    <w:tmpl w:val="71FC4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3B5CEA"/>
    <w:multiLevelType w:val="hybridMultilevel"/>
    <w:tmpl w:val="B018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6178F6"/>
    <w:multiLevelType w:val="hybridMultilevel"/>
    <w:tmpl w:val="AA983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75A77"/>
    <w:multiLevelType w:val="hybridMultilevel"/>
    <w:tmpl w:val="05886EA2"/>
    <w:lvl w:ilvl="0" w:tplc="04150011">
      <w:start w:val="1"/>
      <w:numFmt w:val="decimal"/>
      <w:lvlText w:val="%1)"/>
      <w:lvlJc w:val="left"/>
      <w:pPr>
        <w:ind w:left="-330" w:hanging="360"/>
      </w:pPr>
    </w:lvl>
    <w:lvl w:ilvl="1" w:tplc="04150019" w:tentative="1">
      <w:start w:val="1"/>
      <w:numFmt w:val="lowerLetter"/>
      <w:lvlText w:val="%2."/>
      <w:lvlJc w:val="left"/>
      <w:pPr>
        <w:ind w:left="390" w:hanging="360"/>
      </w:pPr>
    </w:lvl>
    <w:lvl w:ilvl="2" w:tplc="0415001B" w:tentative="1">
      <w:start w:val="1"/>
      <w:numFmt w:val="lowerRoman"/>
      <w:lvlText w:val="%3."/>
      <w:lvlJc w:val="right"/>
      <w:pPr>
        <w:ind w:left="1110" w:hanging="180"/>
      </w:pPr>
    </w:lvl>
    <w:lvl w:ilvl="3" w:tplc="0415000F" w:tentative="1">
      <w:start w:val="1"/>
      <w:numFmt w:val="decimal"/>
      <w:lvlText w:val="%4."/>
      <w:lvlJc w:val="left"/>
      <w:pPr>
        <w:ind w:left="1830" w:hanging="360"/>
      </w:pPr>
    </w:lvl>
    <w:lvl w:ilvl="4" w:tplc="04150019" w:tentative="1">
      <w:start w:val="1"/>
      <w:numFmt w:val="lowerLetter"/>
      <w:lvlText w:val="%5."/>
      <w:lvlJc w:val="left"/>
      <w:pPr>
        <w:ind w:left="2550" w:hanging="360"/>
      </w:pPr>
    </w:lvl>
    <w:lvl w:ilvl="5" w:tplc="0415001B" w:tentative="1">
      <w:start w:val="1"/>
      <w:numFmt w:val="lowerRoman"/>
      <w:lvlText w:val="%6."/>
      <w:lvlJc w:val="right"/>
      <w:pPr>
        <w:ind w:left="3270" w:hanging="180"/>
      </w:pPr>
    </w:lvl>
    <w:lvl w:ilvl="6" w:tplc="0415000F" w:tentative="1">
      <w:start w:val="1"/>
      <w:numFmt w:val="decimal"/>
      <w:lvlText w:val="%7."/>
      <w:lvlJc w:val="left"/>
      <w:pPr>
        <w:ind w:left="3990" w:hanging="360"/>
      </w:pPr>
    </w:lvl>
    <w:lvl w:ilvl="7" w:tplc="04150019" w:tentative="1">
      <w:start w:val="1"/>
      <w:numFmt w:val="lowerLetter"/>
      <w:lvlText w:val="%8."/>
      <w:lvlJc w:val="left"/>
      <w:pPr>
        <w:ind w:left="4710" w:hanging="360"/>
      </w:pPr>
    </w:lvl>
    <w:lvl w:ilvl="8" w:tplc="0415001B" w:tentative="1">
      <w:start w:val="1"/>
      <w:numFmt w:val="lowerRoman"/>
      <w:lvlText w:val="%9."/>
      <w:lvlJc w:val="right"/>
      <w:pPr>
        <w:ind w:left="5430" w:hanging="180"/>
      </w:pPr>
    </w:lvl>
  </w:abstractNum>
  <w:abstractNum w:abstractNumId="78" w15:restartNumberingAfterBreak="0">
    <w:nsid w:val="40D611DB"/>
    <w:multiLevelType w:val="hybridMultilevel"/>
    <w:tmpl w:val="BCF4814A"/>
    <w:lvl w:ilvl="0" w:tplc="66FC69FC">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F1B64"/>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0" w15:restartNumberingAfterBreak="0">
    <w:nsid w:val="46321F0F"/>
    <w:multiLevelType w:val="hybridMultilevel"/>
    <w:tmpl w:val="81725C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6446018"/>
    <w:multiLevelType w:val="hybridMultilevel"/>
    <w:tmpl w:val="84D8CBFA"/>
    <w:lvl w:ilvl="0" w:tplc="03E84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8B67D2"/>
    <w:multiLevelType w:val="hybridMultilevel"/>
    <w:tmpl w:val="D9D0B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8C1890"/>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84" w15:restartNumberingAfterBreak="0">
    <w:nsid w:val="486E739A"/>
    <w:multiLevelType w:val="hybridMultilevel"/>
    <w:tmpl w:val="D6728610"/>
    <w:lvl w:ilvl="0" w:tplc="A5D8D09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70145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AD92B9D"/>
    <w:multiLevelType w:val="hybridMultilevel"/>
    <w:tmpl w:val="BD9C9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8A38C6"/>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C87260F"/>
    <w:multiLevelType w:val="hybridMultilevel"/>
    <w:tmpl w:val="3DE29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1A1BA7"/>
    <w:multiLevelType w:val="multilevel"/>
    <w:tmpl w:val="F4C49B8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90" w15:restartNumberingAfterBreak="0">
    <w:nsid w:val="4DBC7CFF"/>
    <w:multiLevelType w:val="hybridMultilevel"/>
    <w:tmpl w:val="AD3A1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7110B2"/>
    <w:multiLevelType w:val="hybridMultilevel"/>
    <w:tmpl w:val="8A5458D8"/>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866C4F"/>
    <w:multiLevelType w:val="hybridMultilevel"/>
    <w:tmpl w:val="738AEB64"/>
    <w:lvl w:ilvl="0" w:tplc="8B0018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8C5971"/>
    <w:multiLevelType w:val="hybridMultilevel"/>
    <w:tmpl w:val="759EAE00"/>
    <w:lvl w:ilvl="0" w:tplc="D608A8BA">
      <w:start w:val="1"/>
      <w:numFmt w:val="decimal"/>
      <w:lvlText w:val="%1."/>
      <w:lvlJc w:val="left"/>
      <w:pPr>
        <w:ind w:left="3600" w:hanging="360"/>
      </w:pPr>
      <w:rPr>
        <w:rFonts w:ascii="Arial" w:hAnsi="Arial" w:cs="Arial" w:hint="default"/>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5" w15:restartNumberingAfterBreak="0">
    <w:nsid w:val="51E46C6C"/>
    <w:multiLevelType w:val="hybridMultilevel"/>
    <w:tmpl w:val="634A9C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2333C84"/>
    <w:multiLevelType w:val="hybridMultilevel"/>
    <w:tmpl w:val="E1483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6A74DA"/>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33553FE"/>
    <w:multiLevelType w:val="hybridMultilevel"/>
    <w:tmpl w:val="40BA8EF6"/>
    <w:lvl w:ilvl="0" w:tplc="ADB8D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DB4825"/>
    <w:multiLevelType w:val="hybridMultilevel"/>
    <w:tmpl w:val="D124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E75873"/>
    <w:multiLevelType w:val="hybridMultilevel"/>
    <w:tmpl w:val="DEC6E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26331C"/>
    <w:multiLevelType w:val="hybridMultilevel"/>
    <w:tmpl w:val="068A2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545B92"/>
    <w:multiLevelType w:val="hybridMultilevel"/>
    <w:tmpl w:val="FFD2BBF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3" w15:restartNumberingAfterBreak="0">
    <w:nsid w:val="5A6C2F8A"/>
    <w:multiLevelType w:val="hybridMultilevel"/>
    <w:tmpl w:val="12BE5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840E37"/>
    <w:multiLevelType w:val="hybridMultilevel"/>
    <w:tmpl w:val="2C808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C37BB4"/>
    <w:multiLevelType w:val="hybridMultilevel"/>
    <w:tmpl w:val="C5C6B6EA"/>
    <w:lvl w:ilvl="0" w:tplc="E6C6BE7A">
      <w:start w:val="1"/>
      <w:numFmt w:val="decimal"/>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EE54A6"/>
    <w:multiLevelType w:val="hybridMultilevel"/>
    <w:tmpl w:val="39B094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C0765"/>
    <w:multiLevelType w:val="hybridMultilevel"/>
    <w:tmpl w:val="E24C44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E6513D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F254ABF"/>
    <w:multiLevelType w:val="hybridMultilevel"/>
    <w:tmpl w:val="63A0724C"/>
    <w:lvl w:ilvl="0" w:tplc="4CC20B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730B65"/>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11" w15:restartNumberingAfterBreak="0">
    <w:nsid w:val="5FD81979"/>
    <w:multiLevelType w:val="hybridMultilevel"/>
    <w:tmpl w:val="6832E59E"/>
    <w:lvl w:ilvl="0" w:tplc="7A30E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AA79F9"/>
    <w:multiLevelType w:val="hybridMultilevel"/>
    <w:tmpl w:val="2B62DD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30D46F2"/>
    <w:multiLevelType w:val="hybridMultilevel"/>
    <w:tmpl w:val="C866A0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0D167B"/>
    <w:multiLevelType w:val="hybridMultilevel"/>
    <w:tmpl w:val="2F66E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4F506C"/>
    <w:multiLevelType w:val="hybridMultilevel"/>
    <w:tmpl w:val="FA4C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EE23C4"/>
    <w:multiLevelType w:val="hybridMultilevel"/>
    <w:tmpl w:val="965260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67C75EA"/>
    <w:multiLevelType w:val="hybridMultilevel"/>
    <w:tmpl w:val="35A8BCDC"/>
    <w:lvl w:ilvl="0" w:tplc="D578081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C83EFB"/>
    <w:multiLevelType w:val="hybridMultilevel"/>
    <w:tmpl w:val="99E2F3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9104B43"/>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20" w15:restartNumberingAfterBreak="0">
    <w:nsid w:val="69116F7A"/>
    <w:multiLevelType w:val="hybridMultilevel"/>
    <w:tmpl w:val="4B603736"/>
    <w:lvl w:ilvl="0" w:tplc="7DF21F0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9250845"/>
    <w:multiLevelType w:val="hybridMultilevel"/>
    <w:tmpl w:val="F170FCEE"/>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191345"/>
    <w:multiLevelType w:val="hybridMultilevel"/>
    <w:tmpl w:val="F854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837510"/>
    <w:multiLevelType w:val="multilevel"/>
    <w:tmpl w:val="89807C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E72FB1"/>
    <w:multiLevelType w:val="multilevel"/>
    <w:tmpl w:val="CBAAE408"/>
    <w:lvl w:ilvl="0">
      <w:start w:val="1"/>
      <w:numFmt w:val="decimal"/>
      <w:lvlText w:val="%1)"/>
      <w:lvlJc w:val="left"/>
      <w:pPr>
        <w:tabs>
          <w:tab w:val="num" w:pos="284"/>
        </w:tabs>
        <w:ind w:left="644" w:hanging="360"/>
      </w:pPr>
      <w:rPr>
        <w:rFonts w:hint="default"/>
      </w:rPr>
    </w:lvl>
    <w:lvl w:ilvl="1">
      <w:start w:val="1"/>
      <w:numFmt w:val="decimal"/>
      <w:lvlText w:val="%2)"/>
      <w:lvlJc w:val="left"/>
      <w:pPr>
        <w:tabs>
          <w:tab w:val="num" w:pos="1364"/>
        </w:tabs>
        <w:ind w:left="1364" w:hanging="360"/>
      </w:pPr>
      <w:rPr>
        <w:rFonts w:hint="default"/>
        <w:color w:val="auto"/>
        <w:sz w:val="18"/>
        <w:szCs w:val="18"/>
      </w:rPr>
    </w:lvl>
    <w:lvl w:ilvl="2">
      <w:start w:val="1"/>
      <w:numFmt w:val="lowerRoman"/>
      <w:lvlText w:val="%3."/>
      <w:lvlJc w:val="left"/>
      <w:pPr>
        <w:tabs>
          <w:tab w:val="num" w:pos="284"/>
        </w:tabs>
        <w:ind w:left="2084" w:hanging="180"/>
      </w:pPr>
      <w:rPr>
        <w:rFonts w:hint="default"/>
      </w:rPr>
    </w:lvl>
    <w:lvl w:ilvl="3">
      <w:start w:val="1"/>
      <w:numFmt w:val="lowerLetter"/>
      <w:lvlText w:val="%4)"/>
      <w:lvlJc w:val="left"/>
      <w:pPr>
        <w:tabs>
          <w:tab w:val="num" w:pos="284"/>
        </w:tabs>
        <w:ind w:left="2804" w:hanging="360"/>
      </w:pPr>
      <w:rPr>
        <w:rFonts w:ascii="Arial" w:eastAsia="Times New Roman" w:hAnsi="Arial" w:cs="Arial" w:hint="default"/>
        <w:sz w:val="18"/>
        <w:szCs w:val="18"/>
      </w:rPr>
    </w:lvl>
    <w:lvl w:ilvl="4">
      <w:start w:val="1"/>
      <w:numFmt w:val="lowerLetter"/>
      <w:lvlText w:val="%5."/>
      <w:lvlJc w:val="left"/>
      <w:pPr>
        <w:tabs>
          <w:tab w:val="num" w:pos="284"/>
        </w:tabs>
        <w:ind w:left="3524" w:hanging="360"/>
      </w:pPr>
      <w:rPr>
        <w:rFonts w:hint="default"/>
      </w:rPr>
    </w:lvl>
    <w:lvl w:ilvl="5">
      <w:start w:val="1"/>
      <w:numFmt w:val="lowerRoman"/>
      <w:lvlText w:val="%6."/>
      <w:lvlJc w:val="left"/>
      <w:pPr>
        <w:tabs>
          <w:tab w:val="num" w:pos="284"/>
        </w:tabs>
        <w:ind w:left="4244" w:hanging="180"/>
      </w:pPr>
      <w:rPr>
        <w:rFonts w:hint="default"/>
      </w:rPr>
    </w:lvl>
    <w:lvl w:ilvl="6">
      <w:start w:val="2"/>
      <w:numFmt w:val="decimal"/>
      <w:lvlText w:val="%7."/>
      <w:lvlJc w:val="left"/>
      <w:pPr>
        <w:tabs>
          <w:tab w:val="num" w:pos="284"/>
        </w:tabs>
        <w:ind w:left="4964" w:hanging="360"/>
      </w:pPr>
      <w:rPr>
        <w:rFonts w:hint="default"/>
      </w:rPr>
    </w:lvl>
    <w:lvl w:ilvl="7">
      <w:start w:val="1"/>
      <w:numFmt w:val="lowerLetter"/>
      <w:lvlText w:val="%8."/>
      <w:lvlJc w:val="left"/>
      <w:pPr>
        <w:tabs>
          <w:tab w:val="num" w:pos="284"/>
        </w:tabs>
        <w:ind w:left="5684" w:hanging="360"/>
      </w:pPr>
      <w:rPr>
        <w:rFonts w:hint="default"/>
      </w:rPr>
    </w:lvl>
    <w:lvl w:ilvl="8">
      <w:start w:val="1"/>
      <w:numFmt w:val="lowerRoman"/>
      <w:lvlText w:val="%9."/>
      <w:lvlJc w:val="left"/>
      <w:pPr>
        <w:tabs>
          <w:tab w:val="num" w:pos="284"/>
        </w:tabs>
        <w:ind w:left="6404" w:hanging="180"/>
      </w:pPr>
      <w:rPr>
        <w:rFonts w:hint="default"/>
      </w:rPr>
    </w:lvl>
  </w:abstractNum>
  <w:abstractNum w:abstractNumId="126" w15:restartNumberingAfterBreak="0">
    <w:nsid w:val="754A5C02"/>
    <w:multiLevelType w:val="hybridMultilevel"/>
    <w:tmpl w:val="F7DAF9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4278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8440BF2"/>
    <w:multiLevelType w:val="hybridMultilevel"/>
    <w:tmpl w:val="814CB4BE"/>
    <w:lvl w:ilvl="0" w:tplc="B77EC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BC116B"/>
    <w:multiLevelType w:val="hybridMultilevel"/>
    <w:tmpl w:val="DF44B0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8D609AF"/>
    <w:multiLevelType w:val="hybridMultilevel"/>
    <w:tmpl w:val="5F026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798A7960"/>
    <w:multiLevelType w:val="hybridMultilevel"/>
    <w:tmpl w:val="75F220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5F0A2A"/>
    <w:multiLevelType w:val="hybridMultilevel"/>
    <w:tmpl w:val="58BEF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D82B7B"/>
    <w:multiLevelType w:val="hybridMultilevel"/>
    <w:tmpl w:val="5D38A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2218F0"/>
    <w:multiLevelType w:val="hybridMultilevel"/>
    <w:tmpl w:val="AF921A86"/>
    <w:lvl w:ilvl="0" w:tplc="A8C40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AD5D65"/>
    <w:multiLevelType w:val="hybridMultilevel"/>
    <w:tmpl w:val="5FCED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1"/>
  </w:num>
  <w:num w:numId="3">
    <w:abstractNumId w:val="123"/>
  </w:num>
  <w:num w:numId="4">
    <w:abstractNumId w:val="65"/>
  </w:num>
  <w:num w:numId="5">
    <w:abstractNumId w:val="130"/>
  </w:num>
  <w:num w:numId="6">
    <w:abstractNumId w:val="114"/>
  </w:num>
  <w:num w:numId="7">
    <w:abstractNumId w:val="115"/>
  </w:num>
  <w:num w:numId="8">
    <w:abstractNumId w:val="36"/>
  </w:num>
  <w:num w:numId="9">
    <w:abstractNumId w:val="75"/>
  </w:num>
  <w:num w:numId="10">
    <w:abstractNumId w:val="62"/>
  </w:num>
  <w:num w:numId="11">
    <w:abstractNumId w:val="35"/>
  </w:num>
  <w:num w:numId="12">
    <w:abstractNumId w:val="138"/>
  </w:num>
  <w:num w:numId="13">
    <w:abstractNumId w:val="99"/>
  </w:num>
  <w:num w:numId="14">
    <w:abstractNumId w:val="134"/>
  </w:num>
  <w:num w:numId="15">
    <w:abstractNumId w:val="76"/>
  </w:num>
  <w:num w:numId="16">
    <w:abstractNumId w:val="88"/>
  </w:num>
  <w:num w:numId="17">
    <w:abstractNumId w:val="45"/>
  </w:num>
  <w:num w:numId="18">
    <w:abstractNumId w:val="56"/>
  </w:num>
  <w:num w:numId="19">
    <w:abstractNumId w:val="44"/>
  </w:num>
  <w:num w:numId="20">
    <w:abstractNumId w:val="90"/>
  </w:num>
  <w:num w:numId="21">
    <w:abstractNumId w:val="67"/>
  </w:num>
  <w:num w:numId="22">
    <w:abstractNumId w:val="91"/>
  </w:num>
  <w:num w:numId="23">
    <w:abstractNumId w:val="96"/>
  </w:num>
  <w:num w:numId="24">
    <w:abstractNumId w:val="66"/>
  </w:num>
  <w:num w:numId="25">
    <w:abstractNumId w:val="61"/>
  </w:num>
  <w:num w:numId="26">
    <w:abstractNumId w:val="47"/>
  </w:num>
  <w:num w:numId="27">
    <w:abstractNumId w:val="40"/>
  </w:num>
  <w:num w:numId="28">
    <w:abstractNumId w:val="117"/>
  </w:num>
  <w:num w:numId="29">
    <w:abstractNumId w:val="74"/>
  </w:num>
  <w:num w:numId="30">
    <w:abstractNumId w:val="82"/>
  </w:num>
  <w:num w:numId="31">
    <w:abstractNumId w:val="41"/>
  </w:num>
  <w:num w:numId="32">
    <w:abstractNumId w:val="37"/>
  </w:num>
  <w:num w:numId="33">
    <w:abstractNumId w:val="59"/>
  </w:num>
  <w:num w:numId="34">
    <w:abstractNumId w:val="78"/>
  </w:num>
  <w:num w:numId="35">
    <w:abstractNumId w:val="128"/>
  </w:num>
  <w:num w:numId="36">
    <w:abstractNumId w:val="63"/>
  </w:num>
  <w:num w:numId="37">
    <w:abstractNumId w:val="109"/>
  </w:num>
  <w:num w:numId="38">
    <w:abstractNumId w:val="93"/>
  </w:num>
  <w:num w:numId="39">
    <w:abstractNumId w:val="137"/>
  </w:num>
  <w:num w:numId="40">
    <w:abstractNumId w:val="124"/>
  </w:num>
  <w:num w:numId="41">
    <w:abstractNumId w:val="135"/>
  </w:num>
  <w:num w:numId="42">
    <w:abstractNumId w:val="42"/>
  </w:num>
  <w:num w:numId="43">
    <w:abstractNumId w:val="97"/>
  </w:num>
  <w:num w:numId="44">
    <w:abstractNumId w:val="68"/>
  </w:num>
  <w:num w:numId="45">
    <w:abstractNumId w:val="87"/>
  </w:num>
  <w:num w:numId="46">
    <w:abstractNumId w:val="127"/>
  </w:num>
  <w:num w:numId="47">
    <w:abstractNumId w:val="48"/>
  </w:num>
  <w:num w:numId="48">
    <w:abstractNumId w:val="108"/>
  </w:num>
  <w:num w:numId="49">
    <w:abstractNumId w:val="70"/>
  </w:num>
  <w:num w:numId="50">
    <w:abstractNumId w:val="85"/>
  </w:num>
  <w:num w:numId="51">
    <w:abstractNumId w:val="52"/>
  </w:num>
  <w:num w:numId="52">
    <w:abstractNumId w:val="34"/>
  </w:num>
  <w:num w:numId="53">
    <w:abstractNumId w:val="100"/>
  </w:num>
  <w:num w:numId="54">
    <w:abstractNumId w:val="58"/>
  </w:num>
  <w:num w:numId="55">
    <w:abstractNumId w:val="120"/>
  </w:num>
  <w:num w:numId="56">
    <w:abstractNumId w:val="60"/>
  </w:num>
  <w:num w:numId="57">
    <w:abstractNumId w:val="64"/>
  </w:num>
  <w:num w:numId="58">
    <w:abstractNumId w:val="38"/>
  </w:num>
  <w:num w:numId="59">
    <w:abstractNumId w:val="126"/>
  </w:num>
  <w:num w:numId="60">
    <w:abstractNumId w:val="106"/>
  </w:num>
  <w:num w:numId="61">
    <w:abstractNumId w:val="132"/>
  </w:num>
  <w:num w:numId="62">
    <w:abstractNumId w:val="103"/>
  </w:num>
  <w:num w:numId="63">
    <w:abstractNumId w:val="113"/>
  </w:num>
  <w:num w:numId="64">
    <w:abstractNumId w:val="86"/>
  </w:num>
  <w:num w:numId="65">
    <w:abstractNumId w:val="122"/>
  </w:num>
  <w:num w:numId="66">
    <w:abstractNumId w:val="51"/>
  </w:num>
  <w:num w:numId="67">
    <w:abstractNumId w:val="50"/>
  </w:num>
  <w:num w:numId="68">
    <w:abstractNumId w:val="105"/>
  </w:num>
  <w:num w:numId="69">
    <w:abstractNumId w:val="39"/>
  </w:num>
  <w:num w:numId="70">
    <w:abstractNumId w:val="84"/>
  </w:num>
  <w:num w:numId="71">
    <w:abstractNumId w:val="72"/>
  </w:num>
  <w:num w:numId="72">
    <w:abstractNumId w:val="119"/>
  </w:num>
  <w:num w:numId="73">
    <w:abstractNumId w:val="79"/>
  </w:num>
  <w:num w:numId="74">
    <w:abstractNumId w:val="13"/>
  </w:num>
  <w:num w:numId="75">
    <w:abstractNumId w:val="77"/>
  </w:num>
  <w:num w:numId="76">
    <w:abstractNumId w:val="9"/>
    <w:lvlOverride w:ilvl="0">
      <w:startOverride w:val="1"/>
    </w:lvlOverride>
  </w:num>
  <w:num w:numId="77">
    <w:abstractNumId w:val="30"/>
    <w:lvlOverride w:ilvl="0">
      <w:startOverride w:val="2"/>
    </w:lvlOverride>
  </w:num>
  <w:num w:numId="78">
    <w:abstractNumId w:val="19"/>
    <w:lvlOverride w:ilvl="0">
      <w:startOverride w:val="1"/>
    </w:lvlOverride>
  </w:num>
  <w:num w:numId="79">
    <w:abstractNumId w:val="28"/>
  </w:num>
  <w:num w:numId="80">
    <w:abstractNumId w:val="53"/>
  </w:num>
  <w:num w:numId="81">
    <w:abstractNumId w:val="136"/>
  </w:num>
  <w:num w:numId="82">
    <w:abstractNumId w:val="81"/>
  </w:num>
  <w:num w:numId="83">
    <w:abstractNumId w:val="73"/>
  </w:num>
  <w:num w:numId="84">
    <w:abstractNumId w:val="92"/>
  </w:num>
  <w:num w:numId="85">
    <w:abstractNumId w:val="98"/>
  </w:num>
  <w:num w:numId="86">
    <w:abstractNumId w:val="55"/>
  </w:num>
  <w:num w:numId="87">
    <w:abstractNumId w:val="94"/>
  </w:num>
  <w:num w:numId="88">
    <w:abstractNumId w:val="46"/>
  </w:num>
  <w:num w:numId="89">
    <w:abstractNumId w:val="83"/>
  </w:num>
  <w:num w:numId="90">
    <w:abstractNumId w:val="110"/>
  </w:num>
  <w:num w:numId="91">
    <w:abstractNumId w:val="89"/>
  </w:num>
  <w:num w:numId="92">
    <w:abstractNumId w:val="131"/>
  </w:num>
  <w:num w:numId="93">
    <w:abstractNumId w:val="49"/>
  </w:num>
  <w:num w:numId="94">
    <w:abstractNumId w:val="112"/>
  </w:num>
  <w:num w:numId="95">
    <w:abstractNumId w:val="129"/>
  </w:num>
  <w:num w:numId="96">
    <w:abstractNumId w:val="69"/>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num>
  <w:num w:numId="103">
    <w:abstractNumId w:val="102"/>
  </w:num>
  <w:num w:numId="104">
    <w:abstractNumId w:val="117"/>
  </w:num>
  <w:num w:numId="105">
    <w:abstractNumId w:val="133"/>
  </w:num>
  <w:num w:numId="106">
    <w:abstractNumId w:val="107"/>
  </w:num>
  <w:num w:numId="107">
    <w:abstractNumId w:val="33"/>
  </w:num>
  <w:num w:numId="108">
    <w:abstractNumId w:val="118"/>
  </w:num>
  <w:num w:numId="109">
    <w:abstractNumId w:val="95"/>
  </w:num>
  <w:num w:numId="110">
    <w:abstractNumId w:val="116"/>
  </w:num>
  <w:num w:numId="111">
    <w:abstractNumId w:val="54"/>
  </w:num>
  <w:num w:numId="112">
    <w:abstractNumId w:val="121"/>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104"/>
  </w:num>
  <w:num w:numId="117">
    <w:abstractNumId w:val="80"/>
  </w:num>
  <w:num w:numId="118">
    <w:abstractNumId w:val="111"/>
  </w:num>
  <w:num w:numId="119">
    <w:abstractNumId w:val="101"/>
  </w:num>
  <w:num w:numId="120">
    <w:abstractNumId w:val="12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68"/>
    <w:rsid w:val="00002D1F"/>
    <w:rsid w:val="00011598"/>
    <w:rsid w:val="0003272B"/>
    <w:rsid w:val="00032A99"/>
    <w:rsid w:val="00033666"/>
    <w:rsid w:val="000342CF"/>
    <w:rsid w:val="00043192"/>
    <w:rsid w:val="00046C30"/>
    <w:rsid w:val="00051E87"/>
    <w:rsid w:val="00052AF8"/>
    <w:rsid w:val="00054C91"/>
    <w:rsid w:val="00060966"/>
    <w:rsid w:val="00062AFE"/>
    <w:rsid w:val="0007292B"/>
    <w:rsid w:val="0007481C"/>
    <w:rsid w:val="00075A92"/>
    <w:rsid w:val="000769FB"/>
    <w:rsid w:val="000800A2"/>
    <w:rsid w:val="00080A1F"/>
    <w:rsid w:val="000913C6"/>
    <w:rsid w:val="000969ED"/>
    <w:rsid w:val="000A131C"/>
    <w:rsid w:val="000A2655"/>
    <w:rsid w:val="000A6C7F"/>
    <w:rsid w:val="000B738A"/>
    <w:rsid w:val="000C00AB"/>
    <w:rsid w:val="000C1966"/>
    <w:rsid w:val="000D26A4"/>
    <w:rsid w:val="000D53EA"/>
    <w:rsid w:val="000D5448"/>
    <w:rsid w:val="000E28BA"/>
    <w:rsid w:val="000F37F6"/>
    <w:rsid w:val="000F5D6C"/>
    <w:rsid w:val="000F67C3"/>
    <w:rsid w:val="0010022D"/>
    <w:rsid w:val="00105123"/>
    <w:rsid w:val="001106E3"/>
    <w:rsid w:val="001137C2"/>
    <w:rsid w:val="00114DF5"/>
    <w:rsid w:val="0012001F"/>
    <w:rsid w:val="00122034"/>
    <w:rsid w:val="00140FF2"/>
    <w:rsid w:val="00141DE3"/>
    <w:rsid w:val="00145F39"/>
    <w:rsid w:val="00147F17"/>
    <w:rsid w:val="00150610"/>
    <w:rsid w:val="00157CDB"/>
    <w:rsid w:val="00162438"/>
    <w:rsid w:val="00173F03"/>
    <w:rsid w:val="00180D11"/>
    <w:rsid w:val="001832BC"/>
    <w:rsid w:val="0019219B"/>
    <w:rsid w:val="0019339E"/>
    <w:rsid w:val="001A0BA3"/>
    <w:rsid w:val="001B1527"/>
    <w:rsid w:val="001B7F19"/>
    <w:rsid w:val="001C7F87"/>
    <w:rsid w:val="001D07C1"/>
    <w:rsid w:val="001D2B29"/>
    <w:rsid w:val="001D690C"/>
    <w:rsid w:val="001D7675"/>
    <w:rsid w:val="001D7A9E"/>
    <w:rsid w:val="001E15D4"/>
    <w:rsid w:val="001E1F3C"/>
    <w:rsid w:val="001E6AA7"/>
    <w:rsid w:val="001E72F4"/>
    <w:rsid w:val="001E740F"/>
    <w:rsid w:val="001F1F8C"/>
    <w:rsid w:val="001F67B9"/>
    <w:rsid w:val="0020021C"/>
    <w:rsid w:val="002009AB"/>
    <w:rsid w:val="00203EF4"/>
    <w:rsid w:val="00205183"/>
    <w:rsid w:val="002071D3"/>
    <w:rsid w:val="00217C46"/>
    <w:rsid w:val="00220002"/>
    <w:rsid w:val="00221186"/>
    <w:rsid w:val="0022369D"/>
    <w:rsid w:val="00224DDE"/>
    <w:rsid w:val="0024099A"/>
    <w:rsid w:val="00241FB7"/>
    <w:rsid w:val="0024331D"/>
    <w:rsid w:val="0025372F"/>
    <w:rsid w:val="00255859"/>
    <w:rsid w:val="002564C0"/>
    <w:rsid w:val="002612AA"/>
    <w:rsid w:val="00261311"/>
    <w:rsid w:val="0026590D"/>
    <w:rsid w:val="00276881"/>
    <w:rsid w:val="0028292C"/>
    <w:rsid w:val="00287305"/>
    <w:rsid w:val="00295A9E"/>
    <w:rsid w:val="002A12B2"/>
    <w:rsid w:val="002A4BF5"/>
    <w:rsid w:val="002B3309"/>
    <w:rsid w:val="002B4E60"/>
    <w:rsid w:val="002B65A6"/>
    <w:rsid w:val="002C57AB"/>
    <w:rsid w:val="002D27B5"/>
    <w:rsid w:val="002D5B19"/>
    <w:rsid w:val="002E04ED"/>
    <w:rsid w:val="002E6A76"/>
    <w:rsid w:val="002F0A04"/>
    <w:rsid w:val="002F0CE4"/>
    <w:rsid w:val="002F1B4C"/>
    <w:rsid w:val="002F2AC8"/>
    <w:rsid w:val="002F4DA2"/>
    <w:rsid w:val="002F538F"/>
    <w:rsid w:val="002F5969"/>
    <w:rsid w:val="00306DF7"/>
    <w:rsid w:val="0030731D"/>
    <w:rsid w:val="00310360"/>
    <w:rsid w:val="00316422"/>
    <w:rsid w:val="0031764B"/>
    <w:rsid w:val="00317EF8"/>
    <w:rsid w:val="00325986"/>
    <w:rsid w:val="00325BB6"/>
    <w:rsid w:val="00330A50"/>
    <w:rsid w:val="00332F92"/>
    <w:rsid w:val="00333F0B"/>
    <w:rsid w:val="00337410"/>
    <w:rsid w:val="003403D3"/>
    <w:rsid w:val="00341BA7"/>
    <w:rsid w:val="00342061"/>
    <w:rsid w:val="0034795F"/>
    <w:rsid w:val="00350738"/>
    <w:rsid w:val="00351273"/>
    <w:rsid w:val="00352E55"/>
    <w:rsid w:val="00355308"/>
    <w:rsid w:val="00356DA2"/>
    <w:rsid w:val="00357683"/>
    <w:rsid w:val="00365335"/>
    <w:rsid w:val="00371114"/>
    <w:rsid w:val="00373BBC"/>
    <w:rsid w:val="00374F7E"/>
    <w:rsid w:val="0038071A"/>
    <w:rsid w:val="00384D13"/>
    <w:rsid w:val="00387277"/>
    <w:rsid w:val="00391404"/>
    <w:rsid w:val="003915F2"/>
    <w:rsid w:val="00397289"/>
    <w:rsid w:val="003A22A4"/>
    <w:rsid w:val="003A2D2C"/>
    <w:rsid w:val="003A6972"/>
    <w:rsid w:val="003A764B"/>
    <w:rsid w:val="003B1354"/>
    <w:rsid w:val="003B6968"/>
    <w:rsid w:val="003C2367"/>
    <w:rsid w:val="003C3274"/>
    <w:rsid w:val="003C71E9"/>
    <w:rsid w:val="003C76A9"/>
    <w:rsid w:val="003D27D7"/>
    <w:rsid w:val="003D61D9"/>
    <w:rsid w:val="003E0611"/>
    <w:rsid w:val="003E0DBC"/>
    <w:rsid w:val="003E2603"/>
    <w:rsid w:val="003E3A92"/>
    <w:rsid w:val="003F0F06"/>
    <w:rsid w:val="003F11B0"/>
    <w:rsid w:val="003F138E"/>
    <w:rsid w:val="00404C2B"/>
    <w:rsid w:val="0040592C"/>
    <w:rsid w:val="00406101"/>
    <w:rsid w:val="00412C0C"/>
    <w:rsid w:val="00417E72"/>
    <w:rsid w:val="004268D8"/>
    <w:rsid w:val="00427E57"/>
    <w:rsid w:val="00436992"/>
    <w:rsid w:val="00436C7F"/>
    <w:rsid w:val="00443628"/>
    <w:rsid w:val="00443720"/>
    <w:rsid w:val="00444C9E"/>
    <w:rsid w:val="004564EC"/>
    <w:rsid w:val="00457AC9"/>
    <w:rsid w:val="00457B91"/>
    <w:rsid w:val="00462017"/>
    <w:rsid w:val="00465C08"/>
    <w:rsid w:val="00470DFA"/>
    <w:rsid w:val="00470F44"/>
    <w:rsid w:val="00472D0D"/>
    <w:rsid w:val="00473470"/>
    <w:rsid w:val="0047432C"/>
    <w:rsid w:val="00477403"/>
    <w:rsid w:val="00480238"/>
    <w:rsid w:val="004849F3"/>
    <w:rsid w:val="00487A0F"/>
    <w:rsid w:val="0049041E"/>
    <w:rsid w:val="004904B4"/>
    <w:rsid w:val="00492556"/>
    <w:rsid w:val="004B21BB"/>
    <w:rsid w:val="004C17F1"/>
    <w:rsid w:val="004C2456"/>
    <w:rsid w:val="004C3C63"/>
    <w:rsid w:val="004C58D6"/>
    <w:rsid w:val="004D5244"/>
    <w:rsid w:val="004D5AC4"/>
    <w:rsid w:val="004F005C"/>
    <w:rsid w:val="004F059B"/>
    <w:rsid w:val="00500160"/>
    <w:rsid w:val="00500B4D"/>
    <w:rsid w:val="00501F43"/>
    <w:rsid w:val="00505DA0"/>
    <w:rsid w:val="00506D39"/>
    <w:rsid w:val="00522220"/>
    <w:rsid w:val="00525307"/>
    <w:rsid w:val="00525346"/>
    <w:rsid w:val="00526855"/>
    <w:rsid w:val="00533300"/>
    <w:rsid w:val="0054647F"/>
    <w:rsid w:val="0054782F"/>
    <w:rsid w:val="00550AD5"/>
    <w:rsid w:val="00551BEB"/>
    <w:rsid w:val="005544B9"/>
    <w:rsid w:val="00562912"/>
    <w:rsid w:val="0056476D"/>
    <w:rsid w:val="00571B68"/>
    <w:rsid w:val="00575B7C"/>
    <w:rsid w:val="005836BC"/>
    <w:rsid w:val="005A6EBC"/>
    <w:rsid w:val="005B0CB0"/>
    <w:rsid w:val="005B57D6"/>
    <w:rsid w:val="005C0E7D"/>
    <w:rsid w:val="005C430D"/>
    <w:rsid w:val="005C7F71"/>
    <w:rsid w:val="005D3D0D"/>
    <w:rsid w:val="005D4971"/>
    <w:rsid w:val="005D7E5A"/>
    <w:rsid w:val="005E24E9"/>
    <w:rsid w:val="005E4402"/>
    <w:rsid w:val="005E759B"/>
    <w:rsid w:val="005F0251"/>
    <w:rsid w:val="005F3554"/>
    <w:rsid w:val="005F4540"/>
    <w:rsid w:val="00606627"/>
    <w:rsid w:val="00611690"/>
    <w:rsid w:val="00613585"/>
    <w:rsid w:val="006155C3"/>
    <w:rsid w:val="00615F68"/>
    <w:rsid w:val="00616A4C"/>
    <w:rsid w:val="00620DA6"/>
    <w:rsid w:val="006234B9"/>
    <w:rsid w:val="00624639"/>
    <w:rsid w:val="00637414"/>
    <w:rsid w:val="0064184E"/>
    <w:rsid w:val="00650795"/>
    <w:rsid w:val="00651EC3"/>
    <w:rsid w:val="00657D87"/>
    <w:rsid w:val="00660836"/>
    <w:rsid w:val="00660F44"/>
    <w:rsid w:val="00662D1A"/>
    <w:rsid w:val="00666D57"/>
    <w:rsid w:val="006678E4"/>
    <w:rsid w:val="00673CD1"/>
    <w:rsid w:val="0067515A"/>
    <w:rsid w:val="00677422"/>
    <w:rsid w:val="006834C1"/>
    <w:rsid w:val="00697771"/>
    <w:rsid w:val="006979E9"/>
    <w:rsid w:val="006A3923"/>
    <w:rsid w:val="006B2B5A"/>
    <w:rsid w:val="006B33B8"/>
    <w:rsid w:val="006B3538"/>
    <w:rsid w:val="006C1F6E"/>
    <w:rsid w:val="006C7FF6"/>
    <w:rsid w:val="006D36F9"/>
    <w:rsid w:val="006D7F80"/>
    <w:rsid w:val="006F242D"/>
    <w:rsid w:val="006F2AF7"/>
    <w:rsid w:val="006F488B"/>
    <w:rsid w:val="006F5DDF"/>
    <w:rsid w:val="00715A1B"/>
    <w:rsid w:val="00715C6A"/>
    <w:rsid w:val="00720060"/>
    <w:rsid w:val="00720F52"/>
    <w:rsid w:val="00723890"/>
    <w:rsid w:val="00724036"/>
    <w:rsid w:val="00730489"/>
    <w:rsid w:val="00730AD7"/>
    <w:rsid w:val="00731321"/>
    <w:rsid w:val="00732573"/>
    <w:rsid w:val="007336FA"/>
    <w:rsid w:val="007362CA"/>
    <w:rsid w:val="00736347"/>
    <w:rsid w:val="00736EF9"/>
    <w:rsid w:val="00740515"/>
    <w:rsid w:val="007407B4"/>
    <w:rsid w:val="00746142"/>
    <w:rsid w:val="00747FB6"/>
    <w:rsid w:val="00751092"/>
    <w:rsid w:val="0075202B"/>
    <w:rsid w:val="007543EA"/>
    <w:rsid w:val="00757054"/>
    <w:rsid w:val="007606A8"/>
    <w:rsid w:val="007647D5"/>
    <w:rsid w:val="00765DD0"/>
    <w:rsid w:val="0077170C"/>
    <w:rsid w:val="00787A3C"/>
    <w:rsid w:val="00787BCD"/>
    <w:rsid w:val="0079020C"/>
    <w:rsid w:val="00791045"/>
    <w:rsid w:val="007A3389"/>
    <w:rsid w:val="007A7C62"/>
    <w:rsid w:val="007B07BB"/>
    <w:rsid w:val="007B0D92"/>
    <w:rsid w:val="007B2050"/>
    <w:rsid w:val="007B4AF8"/>
    <w:rsid w:val="007B632A"/>
    <w:rsid w:val="007C759C"/>
    <w:rsid w:val="007E63B2"/>
    <w:rsid w:val="007F01AB"/>
    <w:rsid w:val="007F391D"/>
    <w:rsid w:val="007F65D9"/>
    <w:rsid w:val="008040F3"/>
    <w:rsid w:val="00806979"/>
    <w:rsid w:val="008225D1"/>
    <w:rsid w:val="008335E4"/>
    <w:rsid w:val="00834109"/>
    <w:rsid w:val="00835877"/>
    <w:rsid w:val="008376C0"/>
    <w:rsid w:val="00844A1B"/>
    <w:rsid w:val="00846251"/>
    <w:rsid w:val="0085221D"/>
    <w:rsid w:val="008546AD"/>
    <w:rsid w:val="0085623E"/>
    <w:rsid w:val="0086202D"/>
    <w:rsid w:val="0086308D"/>
    <w:rsid w:val="00865D9F"/>
    <w:rsid w:val="00874AD7"/>
    <w:rsid w:val="00875D79"/>
    <w:rsid w:val="00877403"/>
    <w:rsid w:val="00882D80"/>
    <w:rsid w:val="00884D32"/>
    <w:rsid w:val="00891206"/>
    <w:rsid w:val="008A190B"/>
    <w:rsid w:val="008A3B6A"/>
    <w:rsid w:val="008A5EB7"/>
    <w:rsid w:val="008B14B7"/>
    <w:rsid w:val="008B28D3"/>
    <w:rsid w:val="008B45F4"/>
    <w:rsid w:val="008B48F1"/>
    <w:rsid w:val="008B4CA9"/>
    <w:rsid w:val="008C7247"/>
    <w:rsid w:val="008D00CE"/>
    <w:rsid w:val="008D10E5"/>
    <w:rsid w:val="008D1E12"/>
    <w:rsid w:val="008D29F5"/>
    <w:rsid w:val="008D5A4A"/>
    <w:rsid w:val="008E1A4D"/>
    <w:rsid w:val="008E665A"/>
    <w:rsid w:val="008E7EE3"/>
    <w:rsid w:val="008F2139"/>
    <w:rsid w:val="008F288A"/>
    <w:rsid w:val="008F4161"/>
    <w:rsid w:val="008F4CB0"/>
    <w:rsid w:val="008F6158"/>
    <w:rsid w:val="008F6E33"/>
    <w:rsid w:val="008F7B2A"/>
    <w:rsid w:val="00900874"/>
    <w:rsid w:val="009039DC"/>
    <w:rsid w:val="00905E38"/>
    <w:rsid w:val="00911219"/>
    <w:rsid w:val="00915FA0"/>
    <w:rsid w:val="00916637"/>
    <w:rsid w:val="0092242B"/>
    <w:rsid w:val="009240EE"/>
    <w:rsid w:val="00925194"/>
    <w:rsid w:val="0092535F"/>
    <w:rsid w:val="00927E76"/>
    <w:rsid w:val="009355EB"/>
    <w:rsid w:val="0093568F"/>
    <w:rsid w:val="00935D2A"/>
    <w:rsid w:val="00936F82"/>
    <w:rsid w:val="00943E8D"/>
    <w:rsid w:val="00952E34"/>
    <w:rsid w:val="0095430F"/>
    <w:rsid w:val="009613F5"/>
    <w:rsid w:val="0096268E"/>
    <w:rsid w:val="00963EFA"/>
    <w:rsid w:val="00975903"/>
    <w:rsid w:val="0097714E"/>
    <w:rsid w:val="00980110"/>
    <w:rsid w:val="009856AD"/>
    <w:rsid w:val="00990B8B"/>
    <w:rsid w:val="00996A89"/>
    <w:rsid w:val="009A3AA6"/>
    <w:rsid w:val="009A624A"/>
    <w:rsid w:val="009B2C64"/>
    <w:rsid w:val="009B391F"/>
    <w:rsid w:val="009B3F6F"/>
    <w:rsid w:val="009B4013"/>
    <w:rsid w:val="009B49F4"/>
    <w:rsid w:val="009B5E5E"/>
    <w:rsid w:val="009B7F59"/>
    <w:rsid w:val="009C193A"/>
    <w:rsid w:val="009D3CAD"/>
    <w:rsid w:val="009D3FED"/>
    <w:rsid w:val="009D597C"/>
    <w:rsid w:val="009D617E"/>
    <w:rsid w:val="009D66AF"/>
    <w:rsid w:val="009D74CB"/>
    <w:rsid w:val="009D7E1B"/>
    <w:rsid w:val="009E2C8B"/>
    <w:rsid w:val="009E753C"/>
    <w:rsid w:val="009E79BC"/>
    <w:rsid w:val="009F578E"/>
    <w:rsid w:val="009F5C67"/>
    <w:rsid w:val="009F61B4"/>
    <w:rsid w:val="00A0363C"/>
    <w:rsid w:val="00A13C44"/>
    <w:rsid w:val="00A23C4F"/>
    <w:rsid w:val="00A24707"/>
    <w:rsid w:val="00A24C6B"/>
    <w:rsid w:val="00A25955"/>
    <w:rsid w:val="00A260F7"/>
    <w:rsid w:val="00A271CA"/>
    <w:rsid w:val="00A27E7A"/>
    <w:rsid w:val="00A31319"/>
    <w:rsid w:val="00A41A4E"/>
    <w:rsid w:val="00A4528D"/>
    <w:rsid w:val="00A50D0D"/>
    <w:rsid w:val="00A51AE2"/>
    <w:rsid w:val="00A54BE1"/>
    <w:rsid w:val="00A571C2"/>
    <w:rsid w:val="00A63E7A"/>
    <w:rsid w:val="00A65F1B"/>
    <w:rsid w:val="00A74258"/>
    <w:rsid w:val="00A746C1"/>
    <w:rsid w:val="00A75897"/>
    <w:rsid w:val="00A77D92"/>
    <w:rsid w:val="00A81432"/>
    <w:rsid w:val="00A84739"/>
    <w:rsid w:val="00A90232"/>
    <w:rsid w:val="00A93020"/>
    <w:rsid w:val="00A93052"/>
    <w:rsid w:val="00A94597"/>
    <w:rsid w:val="00A94DDE"/>
    <w:rsid w:val="00AA5338"/>
    <w:rsid w:val="00AB1783"/>
    <w:rsid w:val="00AB35F1"/>
    <w:rsid w:val="00AB3B22"/>
    <w:rsid w:val="00AB657B"/>
    <w:rsid w:val="00AB65CC"/>
    <w:rsid w:val="00AC06DA"/>
    <w:rsid w:val="00AC6815"/>
    <w:rsid w:val="00AC6A1C"/>
    <w:rsid w:val="00AE2458"/>
    <w:rsid w:val="00AE384A"/>
    <w:rsid w:val="00AE511D"/>
    <w:rsid w:val="00AF6331"/>
    <w:rsid w:val="00AF72EE"/>
    <w:rsid w:val="00B00A1D"/>
    <w:rsid w:val="00B107BA"/>
    <w:rsid w:val="00B10A49"/>
    <w:rsid w:val="00B1429C"/>
    <w:rsid w:val="00B2305E"/>
    <w:rsid w:val="00B25C7D"/>
    <w:rsid w:val="00B27FDB"/>
    <w:rsid w:val="00B321B4"/>
    <w:rsid w:val="00B37D15"/>
    <w:rsid w:val="00B41479"/>
    <w:rsid w:val="00B43EB3"/>
    <w:rsid w:val="00B4466D"/>
    <w:rsid w:val="00B57671"/>
    <w:rsid w:val="00B64666"/>
    <w:rsid w:val="00B652D9"/>
    <w:rsid w:val="00B704DA"/>
    <w:rsid w:val="00B74954"/>
    <w:rsid w:val="00B77BD2"/>
    <w:rsid w:val="00B83126"/>
    <w:rsid w:val="00B83ABB"/>
    <w:rsid w:val="00B9422D"/>
    <w:rsid w:val="00B95617"/>
    <w:rsid w:val="00B97D56"/>
    <w:rsid w:val="00BA11E6"/>
    <w:rsid w:val="00BA7631"/>
    <w:rsid w:val="00BB147C"/>
    <w:rsid w:val="00BB3053"/>
    <w:rsid w:val="00BB4055"/>
    <w:rsid w:val="00BB44ED"/>
    <w:rsid w:val="00BB6F31"/>
    <w:rsid w:val="00BB75EB"/>
    <w:rsid w:val="00BB7880"/>
    <w:rsid w:val="00BC51F9"/>
    <w:rsid w:val="00BC745C"/>
    <w:rsid w:val="00BD3F92"/>
    <w:rsid w:val="00BE4290"/>
    <w:rsid w:val="00BF0582"/>
    <w:rsid w:val="00BF08E0"/>
    <w:rsid w:val="00BF3B2B"/>
    <w:rsid w:val="00C00D6A"/>
    <w:rsid w:val="00C028B2"/>
    <w:rsid w:val="00C05382"/>
    <w:rsid w:val="00C066C1"/>
    <w:rsid w:val="00C1061A"/>
    <w:rsid w:val="00C125AA"/>
    <w:rsid w:val="00C16EEA"/>
    <w:rsid w:val="00C16FBA"/>
    <w:rsid w:val="00C17622"/>
    <w:rsid w:val="00C21420"/>
    <w:rsid w:val="00C21A9B"/>
    <w:rsid w:val="00C24F94"/>
    <w:rsid w:val="00C26E41"/>
    <w:rsid w:val="00C3161C"/>
    <w:rsid w:val="00C606E0"/>
    <w:rsid w:val="00C61441"/>
    <w:rsid w:val="00C63D57"/>
    <w:rsid w:val="00C6435E"/>
    <w:rsid w:val="00C65BD0"/>
    <w:rsid w:val="00C664E5"/>
    <w:rsid w:val="00C72A41"/>
    <w:rsid w:val="00C7488A"/>
    <w:rsid w:val="00C7530B"/>
    <w:rsid w:val="00C76E36"/>
    <w:rsid w:val="00C85197"/>
    <w:rsid w:val="00C865F4"/>
    <w:rsid w:val="00C923D4"/>
    <w:rsid w:val="00C977F7"/>
    <w:rsid w:val="00CA0DF3"/>
    <w:rsid w:val="00CA36AA"/>
    <w:rsid w:val="00CA401E"/>
    <w:rsid w:val="00CA5796"/>
    <w:rsid w:val="00CA78D7"/>
    <w:rsid w:val="00CB1C24"/>
    <w:rsid w:val="00CB2455"/>
    <w:rsid w:val="00CC1128"/>
    <w:rsid w:val="00CC1468"/>
    <w:rsid w:val="00CC1696"/>
    <w:rsid w:val="00CC2513"/>
    <w:rsid w:val="00CC2B05"/>
    <w:rsid w:val="00CC57DE"/>
    <w:rsid w:val="00CD705D"/>
    <w:rsid w:val="00CE0F4E"/>
    <w:rsid w:val="00CF30FE"/>
    <w:rsid w:val="00D005AE"/>
    <w:rsid w:val="00D06068"/>
    <w:rsid w:val="00D06C59"/>
    <w:rsid w:val="00D1778A"/>
    <w:rsid w:val="00D216E7"/>
    <w:rsid w:val="00D24E5C"/>
    <w:rsid w:val="00D2583B"/>
    <w:rsid w:val="00D303C7"/>
    <w:rsid w:val="00D47EDD"/>
    <w:rsid w:val="00D52886"/>
    <w:rsid w:val="00D53AA9"/>
    <w:rsid w:val="00D623F2"/>
    <w:rsid w:val="00D64DB7"/>
    <w:rsid w:val="00D6553B"/>
    <w:rsid w:val="00D65F19"/>
    <w:rsid w:val="00D701B1"/>
    <w:rsid w:val="00D76234"/>
    <w:rsid w:val="00D777A1"/>
    <w:rsid w:val="00D77E4A"/>
    <w:rsid w:val="00D806C7"/>
    <w:rsid w:val="00D815C7"/>
    <w:rsid w:val="00D81A3E"/>
    <w:rsid w:val="00D8448A"/>
    <w:rsid w:val="00D96FB0"/>
    <w:rsid w:val="00DA0D23"/>
    <w:rsid w:val="00DB1A98"/>
    <w:rsid w:val="00DC435C"/>
    <w:rsid w:val="00DC6368"/>
    <w:rsid w:val="00DE0518"/>
    <w:rsid w:val="00DF2366"/>
    <w:rsid w:val="00DF238A"/>
    <w:rsid w:val="00DF32EC"/>
    <w:rsid w:val="00DF5AC9"/>
    <w:rsid w:val="00DF635E"/>
    <w:rsid w:val="00DF77E1"/>
    <w:rsid w:val="00E0530F"/>
    <w:rsid w:val="00E11DF8"/>
    <w:rsid w:val="00E21B57"/>
    <w:rsid w:val="00E21C15"/>
    <w:rsid w:val="00E22987"/>
    <w:rsid w:val="00E245CA"/>
    <w:rsid w:val="00E2547D"/>
    <w:rsid w:val="00E2643A"/>
    <w:rsid w:val="00E27A6F"/>
    <w:rsid w:val="00E27B35"/>
    <w:rsid w:val="00E30C8A"/>
    <w:rsid w:val="00E31156"/>
    <w:rsid w:val="00E358B8"/>
    <w:rsid w:val="00E43515"/>
    <w:rsid w:val="00E5476D"/>
    <w:rsid w:val="00E55E59"/>
    <w:rsid w:val="00E57ECC"/>
    <w:rsid w:val="00E608B7"/>
    <w:rsid w:val="00E64E6E"/>
    <w:rsid w:val="00E6663A"/>
    <w:rsid w:val="00E67F81"/>
    <w:rsid w:val="00E71460"/>
    <w:rsid w:val="00E7316F"/>
    <w:rsid w:val="00E74FF4"/>
    <w:rsid w:val="00E76044"/>
    <w:rsid w:val="00E80A84"/>
    <w:rsid w:val="00E86595"/>
    <w:rsid w:val="00EA2A60"/>
    <w:rsid w:val="00EB62C8"/>
    <w:rsid w:val="00EB7EBB"/>
    <w:rsid w:val="00EC3145"/>
    <w:rsid w:val="00EC51E2"/>
    <w:rsid w:val="00EC5EAC"/>
    <w:rsid w:val="00EC7BBD"/>
    <w:rsid w:val="00ED4298"/>
    <w:rsid w:val="00ED4852"/>
    <w:rsid w:val="00ED7B67"/>
    <w:rsid w:val="00EE2D76"/>
    <w:rsid w:val="00EE5526"/>
    <w:rsid w:val="00EE5651"/>
    <w:rsid w:val="00EE6D98"/>
    <w:rsid w:val="00EF1D59"/>
    <w:rsid w:val="00F016CB"/>
    <w:rsid w:val="00F01999"/>
    <w:rsid w:val="00F02501"/>
    <w:rsid w:val="00F0364C"/>
    <w:rsid w:val="00F0654F"/>
    <w:rsid w:val="00F075E4"/>
    <w:rsid w:val="00F121FB"/>
    <w:rsid w:val="00F134C7"/>
    <w:rsid w:val="00F15611"/>
    <w:rsid w:val="00F22F74"/>
    <w:rsid w:val="00F3532A"/>
    <w:rsid w:val="00F35530"/>
    <w:rsid w:val="00F3561B"/>
    <w:rsid w:val="00F44272"/>
    <w:rsid w:val="00F55942"/>
    <w:rsid w:val="00F64BDF"/>
    <w:rsid w:val="00F65308"/>
    <w:rsid w:val="00F7110F"/>
    <w:rsid w:val="00F77C92"/>
    <w:rsid w:val="00F828D1"/>
    <w:rsid w:val="00F85A25"/>
    <w:rsid w:val="00F86974"/>
    <w:rsid w:val="00F904F3"/>
    <w:rsid w:val="00F931DD"/>
    <w:rsid w:val="00F94DF6"/>
    <w:rsid w:val="00F961D2"/>
    <w:rsid w:val="00F971D1"/>
    <w:rsid w:val="00F97DB1"/>
    <w:rsid w:val="00FB0915"/>
    <w:rsid w:val="00FB10CA"/>
    <w:rsid w:val="00FB1335"/>
    <w:rsid w:val="00FB1FFA"/>
    <w:rsid w:val="00FB49F0"/>
    <w:rsid w:val="00FC147B"/>
    <w:rsid w:val="00FC3F5C"/>
    <w:rsid w:val="00FD3D80"/>
    <w:rsid w:val="00FD5E17"/>
    <w:rsid w:val="00FE3886"/>
    <w:rsid w:val="00FE5DB7"/>
    <w:rsid w:val="00FE69AB"/>
    <w:rsid w:val="00FE77C3"/>
    <w:rsid w:val="00FF34D2"/>
    <w:rsid w:val="00FF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D3C21"/>
  <w15:docId w15:val="{5AA2BAC0-3FCB-451E-8D27-6497FAB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0800A2"/>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agwek"/>
    <w:next w:val="Normalny"/>
    <w:link w:val="Nagwek2Znak"/>
    <w:qFormat/>
    <w:rsid w:val="000800A2"/>
    <w:pPr>
      <w:spacing w:after="0"/>
      <w:jc w:val="center"/>
      <w:outlineLvl w:val="1"/>
    </w:pPr>
    <w:rPr>
      <w:rFonts w:ascii="Arial" w:hAnsi="Arial" w:cs="Arial"/>
      <w:b/>
      <w:sz w:val="18"/>
      <w:szCs w:val="18"/>
    </w:rPr>
  </w:style>
  <w:style w:type="paragraph" w:styleId="Nagwek3">
    <w:name w:val="heading 3"/>
    <w:basedOn w:val="Normalny"/>
    <w:next w:val="Normalny"/>
    <w:link w:val="Nagwek3Znak"/>
    <w:uiPriority w:val="9"/>
    <w:unhideWhenUsed/>
    <w:qFormat/>
    <w:rsid w:val="001D2B29"/>
    <w:pPr>
      <w:keepNext/>
      <w:keepLines/>
      <w:spacing w:before="40" w:after="0"/>
      <w:jc w:val="center"/>
      <w:outlineLvl w:val="2"/>
    </w:pPr>
    <w:rPr>
      <w:rFonts w:ascii="Arial" w:eastAsiaTheme="majorEastAsia" w:hAnsi="Arial" w:cs="Arial"/>
      <w:b/>
      <w:sz w:val="20"/>
      <w:szCs w:val="20"/>
    </w:rPr>
  </w:style>
  <w:style w:type="paragraph" w:styleId="Nagwek4">
    <w:name w:val="heading 4"/>
    <w:basedOn w:val="Normalny"/>
    <w:next w:val="Normalny"/>
    <w:link w:val="Nagwek4Znak"/>
    <w:uiPriority w:val="9"/>
    <w:unhideWhenUsed/>
    <w:qFormat/>
    <w:rsid w:val="00E053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agwek2"/>
    <w:next w:val="Normalny"/>
    <w:link w:val="Nagwek7Znak"/>
    <w:qFormat/>
    <w:rsid w:val="00CC1468"/>
    <w:pPr>
      <w:outlineLvl w:val="6"/>
    </w:pPr>
  </w:style>
  <w:style w:type="paragraph" w:styleId="Nagwek8">
    <w:name w:val="heading 8"/>
    <w:basedOn w:val="Normalny"/>
    <w:next w:val="Normalny"/>
    <w:link w:val="Nagwek8Znak"/>
    <w:uiPriority w:val="9"/>
    <w:unhideWhenUsed/>
    <w:qFormat/>
    <w:rsid w:val="00E0530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0A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0800A2"/>
    <w:rPr>
      <w:rFonts w:ascii="Arial" w:eastAsia="Calibri" w:hAnsi="Arial" w:cs="Arial"/>
      <w:b/>
      <w:sz w:val="18"/>
      <w:szCs w:val="18"/>
      <w:lang w:eastAsia="ar-SA"/>
    </w:rPr>
  </w:style>
  <w:style w:type="character" w:customStyle="1" w:styleId="Nagwek7Znak">
    <w:name w:val="Nagłówek 7 Znak"/>
    <w:basedOn w:val="Domylnaczcionkaakapitu"/>
    <w:link w:val="Nagwek7"/>
    <w:rsid w:val="00CC1468"/>
    <w:rPr>
      <w:rFonts w:ascii="Arial" w:eastAsia="Calibri" w:hAnsi="Arial" w:cs="Arial"/>
      <w:sz w:val="18"/>
      <w:szCs w:val="18"/>
      <w:lang w:eastAsia="ar-SA"/>
    </w:rPr>
  </w:style>
  <w:style w:type="character" w:customStyle="1" w:styleId="WW8Num6z0">
    <w:name w:val="WW8Num6z0"/>
    <w:rsid w:val="00CC1468"/>
    <w:rPr>
      <w:rFonts w:ascii="Arial" w:hAnsi="Arial" w:cs="Arial"/>
      <w:b w:val="0"/>
      <w:bCs w:val="0"/>
      <w:i w:val="0"/>
      <w:iCs w:val="0"/>
      <w:sz w:val="18"/>
      <w:szCs w:val="18"/>
    </w:rPr>
  </w:style>
  <w:style w:type="character" w:customStyle="1" w:styleId="WW8Num6z1">
    <w:name w:val="WW8Num6z1"/>
    <w:rsid w:val="00CC1468"/>
    <w:rPr>
      <w:rFonts w:ascii="Arial" w:eastAsia="Times New Roman" w:hAnsi="Arial" w:cs="Arial"/>
      <w:b w:val="0"/>
      <w:bCs w:val="0"/>
      <w:i w:val="0"/>
      <w:iCs w:val="0"/>
      <w:sz w:val="24"/>
      <w:szCs w:val="18"/>
    </w:rPr>
  </w:style>
  <w:style w:type="character" w:customStyle="1" w:styleId="WW8Num6z2">
    <w:name w:val="WW8Num6z2"/>
    <w:rsid w:val="00CC1468"/>
    <w:rPr>
      <w:rFonts w:cs="Times New Roman"/>
    </w:rPr>
  </w:style>
  <w:style w:type="character" w:customStyle="1" w:styleId="WW8Num10z0">
    <w:name w:val="WW8Num10z0"/>
    <w:rsid w:val="00CC1468"/>
    <w:rPr>
      <w:rFonts w:ascii="Times New Roman" w:hAnsi="Times New Roman" w:cs="Times New Roman"/>
      <w:b/>
      <w:bCs w:val="0"/>
      <w:i w:val="0"/>
      <w:iCs w:val="0"/>
      <w:sz w:val="24"/>
      <w:szCs w:val="24"/>
    </w:rPr>
  </w:style>
  <w:style w:type="character" w:customStyle="1" w:styleId="WW8Num11z0">
    <w:name w:val="WW8Num11z0"/>
    <w:rsid w:val="00CC1468"/>
    <w:rPr>
      <w:rFonts w:ascii="Times New Roman" w:hAnsi="Times New Roman" w:cs="Times New Roman"/>
      <w:b/>
      <w:bCs w:val="0"/>
      <w:i w:val="0"/>
      <w:iCs w:val="0"/>
      <w:sz w:val="24"/>
      <w:szCs w:val="24"/>
    </w:rPr>
  </w:style>
  <w:style w:type="character" w:customStyle="1" w:styleId="WW8Num11z1">
    <w:name w:val="WW8Num11z1"/>
    <w:rsid w:val="00CC1468"/>
    <w:rPr>
      <w:rFonts w:ascii="Arial" w:hAnsi="Arial" w:cs="Arial"/>
      <w:b w:val="0"/>
      <w:bCs w:val="0"/>
      <w:i w:val="0"/>
      <w:iCs w:val="0"/>
      <w:sz w:val="18"/>
      <w:szCs w:val="18"/>
    </w:rPr>
  </w:style>
  <w:style w:type="character" w:customStyle="1" w:styleId="WW8Num11z2">
    <w:name w:val="WW8Num11z2"/>
    <w:rsid w:val="00CC1468"/>
    <w:rPr>
      <w:rFonts w:cs="Times New Roman"/>
    </w:rPr>
  </w:style>
  <w:style w:type="character" w:customStyle="1" w:styleId="WW8Num11z6">
    <w:name w:val="WW8Num11z6"/>
    <w:rsid w:val="00CC1468"/>
    <w:rPr>
      <w:rFonts w:cs="Times New Roman"/>
      <w:b/>
    </w:rPr>
  </w:style>
  <w:style w:type="character" w:customStyle="1" w:styleId="WW8Num13z0">
    <w:name w:val="WW8Num13z0"/>
    <w:rsid w:val="00CC1468"/>
    <w:rPr>
      <w:rFonts w:cs="Times New Roman"/>
    </w:rPr>
  </w:style>
  <w:style w:type="character" w:customStyle="1" w:styleId="WW8Num16z0">
    <w:name w:val="WW8Num16z0"/>
    <w:rsid w:val="00CC1468"/>
    <w:rPr>
      <w:rFonts w:cs="Times New Roman"/>
    </w:rPr>
  </w:style>
  <w:style w:type="character" w:customStyle="1" w:styleId="WW8Num18z0">
    <w:name w:val="WW8Num18z0"/>
    <w:rsid w:val="00CC1468"/>
    <w:rPr>
      <w:rFonts w:ascii="Arial" w:hAnsi="Arial" w:cs="Arial"/>
      <w:b w:val="0"/>
      <w:bCs w:val="0"/>
      <w:i w:val="0"/>
      <w:iCs w:val="0"/>
      <w:sz w:val="18"/>
      <w:szCs w:val="18"/>
    </w:rPr>
  </w:style>
  <w:style w:type="character" w:customStyle="1" w:styleId="WW8Num18z1">
    <w:name w:val="WW8Num18z1"/>
    <w:rsid w:val="00CC1468"/>
    <w:rPr>
      <w:rFonts w:ascii="Times New Roman" w:hAnsi="Times New Roman" w:cs="Times New Roman"/>
      <w:b w:val="0"/>
      <w:bCs w:val="0"/>
      <w:i w:val="0"/>
      <w:iCs w:val="0"/>
      <w:sz w:val="24"/>
      <w:szCs w:val="24"/>
    </w:rPr>
  </w:style>
  <w:style w:type="character" w:customStyle="1" w:styleId="WW8Num18z2">
    <w:name w:val="WW8Num18z2"/>
    <w:rsid w:val="00CC1468"/>
    <w:rPr>
      <w:rFonts w:cs="Times New Roman"/>
    </w:rPr>
  </w:style>
  <w:style w:type="character" w:customStyle="1" w:styleId="WW8Num19z0">
    <w:name w:val="WW8Num19z0"/>
    <w:rsid w:val="00CC1468"/>
    <w:rPr>
      <w:rFonts w:ascii="Arial" w:hAnsi="Arial" w:cs="Arial"/>
      <w:b w:val="0"/>
      <w:bCs w:val="0"/>
      <w:i w:val="0"/>
      <w:iCs w:val="0"/>
      <w:sz w:val="18"/>
      <w:szCs w:val="18"/>
    </w:rPr>
  </w:style>
  <w:style w:type="character" w:customStyle="1" w:styleId="WW8Num19z1">
    <w:name w:val="WW8Num19z1"/>
    <w:rsid w:val="00CC1468"/>
    <w:rPr>
      <w:rFonts w:ascii="Times New Roman" w:hAnsi="Times New Roman" w:cs="Times New Roman"/>
      <w:b w:val="0"/>
      <w:bCs w:val="0"/>
      <w:i w:val="0"/>
      <w:iCs w:val="0"/>
      <w:sz w:val="24"/>
      <w:szCs w:val="24"/>
    </w:rPr>
  </w:style>
  <w:style w:type="character" w:customStyle="1" w:styleId="WW8Num19z2">
    <w:name w:val="WW8Num19z2"/>
    <w:rsid w:val="00CC1468"/>
    <w:rPr>
      <w:rFonts w:cs="Times New Roman"/>
    </w:rPr>
  </w:style>
  <w:style w:type="character" w:customStyle="1" w:styleId="WW8Num22z1">
    <w:name w:val="WW8Num22z1"/>
    <w:rsid w:val="00CC1468"/>
    <w:rPr>
      <w:rFonts w:ascii="Courier New" w:hAnsi="Courier New" w:cs="Courier New"/>
    </w:rPr>
  </w:style>
  <w:style w:type="character" w:customStyle="1" w:styleId="WW8Num22z6">
    <w:name w:val="WW8Num22z6"/>
    <w:rsid w:val="00CC1468"/>
    <w:rPr>
      <w:rFonts w:ascii="Arial" w:eastAsia="Times New Roman" w:hAnsi="Arial" w:cs="Arial"/>
    </w:rPr>
  </w:style>
  <w:style w:type="character" w:customStyle="1" w:styleId="WW8Num24z3">
    <w:name w:val="WW8Num24z3"/>
    <w:rsid w:val="00CC1468"/>
    <w:rPr>
      <w:rFonts w:ascii="Arial" w:hAnsi="Arial" w:cs="Arial"/>
      <w:sz w:val="18"/>
      <w:szCs w:val="18"/>
    </w:rPr>
  </w:style>
  <w:style w:type="character" w:customStyle="1" w:styleId="WW8Num28z0">
    <w:name w:val="WW8Num28z0"/>
    <w:rsid w:val="00CC1468"/>
    <w:rPr>
      <w:color w:val="auto"/>
    </w:rPr>
  </w:style>
  <w:style w:type="character" w:customStyle="1" w:styleId="WW8Num33z0">
    <w:name w:val="WW8Num33z0"/>
    <w:rsid w:val="00CC1468"/>
    <w:rPr>
      <w:b w:val="0"/>
    </w:rPr>
  </w:style>
  <w:style w:type="character" w:customStyle="1" w:styleId="WW8Num35z0">
    <w:name w:val="WW8Num35z0"/>
    <w:rsid w:val="00CC1468"/>
    <w:rPr>
      <w:rFonts w:ascii="Arial" w:hAnsi="Arial" w:cs="Arial"/>
    </w:rPr>
  </w:style>
  <w:style w:type="character" w:customStyle="1" w:styleId="WW8Num46z0">
    <w:name w:val="WW8Num46z0"/>
    <w:rsid w:val="00CC1468"/>
    <w:rPr>
      <w:b w:val="0"/>
      <w:i w:val="0"/>
    </w:rPr>
  </w:style>
  <w:style w:type="character" w:customStyle="1" w:styleId="WW8Num55z0">
    <w:name w:val="WW8Num55z0"/>
    <w:rsid w:val="00CC1468"/>
    <w:rPr>
      <w:color w:val="auto"/>
    </w:rPr>
  </w:style>
  <w:style w:type="character" w:customStyle="1" w:styleId="WW8Num56z0">
    <w:name w:val="WW8Num56z0"/>
    <w:rsid w:val="00CC1468"/>
    <w:rPr>
      <w:color w:val="auto"/>
    </w:rPr>
  </w:style>
  <w:style w:type="character" w:customStyle="1" w:styleId="WW8Num59z0">
    <w:name w:val="WW8Num59z0"/>
    <w:rsid w:val="00CC1468"/>
    <w:rPr>
      <w:rFonts w:cs="Times New Roman"/>
    </w:rPr>
  </w:style>
  <w:style w:type="character" w:customStyle="1" w:styleId="WW8Num61z0">
    <w:name w:val="WW8Num61z0"/>
    <w:rsid w:val="00CC1468"/>
    <w:rPr>
      <w:rFonts w:cs="Times New Roman"/>
    </w:rPr>
  </w:style>
  <w:style w:type="character" w:customStyle="1" w:styleId="WW8Num63z0">
    <w:name w:val="WW8Num63z0"/>
    <w:rsid w:val="00CC1468"/>
    <w:rPr>
      <w:color w:val="auto"/>
    </w:rPr>
  </w:style>
  <w:style w:type="character" w:customStyle="1" w:styleId="WW8Num66z0">
    <w:name w:val="WW8Num66z0"/>
    <w:rsid w:val="00CC1468"/>
    <w:rPr>
      <w:b w:val="0"/>
      <w:i w:val="0"/>
    </w:rPr>
  </w:style>
  <w:style w:type="character" w:customStyle="1" w:styleId="WW8Num67z0">
    <w:name w:val="WW8Num67z0"/>
    <w:rsid w:val="00CC1468"/>
    <w:rPr>
      <w:rFonts w:ascii="Arial" w:hAnsi="Arial" w:cs="Arial"/>
      <w:b w:val="0"/>
      <w:bCs w:val="0"/>
      <w:i w:val="0"/>
      <w:iCs w:val="0"/>
      <w:sz w:val="18"/>
      <w:szCs w:val="18"/>
    </w:rPr>
  </w:style>
  <w:style w:type="character" w:customStyle="1" w:styleId="WW8Num68z0">
    <w:name w:val="WW8Num68z0"/>
    <w:rsid w:val="00CC1468"/>
    <w:rPr>
      <w:rFonts w:ascii="Arial" w:hAnsi="Arial" w:cs="Arial"/>
      <w:b w:val="0"/>
      <w:bCs w:val="0"/>
      <w:i w:val="0"/>
      <w:iCs w:val="0"/>
      <w:sz w:val="18"/>
      <w:szCs w:val="18"/>
    </w:rPr>
  </w:style>
  <w:style w:type="character" w:customStyle="1" w:styleId="WW8Num68z2">
    <w:name w:val="WW8Num68z2"/>
    <w:rsid w:val="00CC1468"/>
    <w:rPr>
      <w:rFonts w:cs="Times New Roman"/>
    </w:rPr>
  </w:style>
  <w:style w:type="character" w:customStyle="1" w:styleId="WW8Num71z0">
    <w:name w:val="WW8Num71z0"/>
    <w:rsid w:val="00CC1468"/>
    <w:rPr>
      <w:rFonts w:ascii="Arial" w:hAnsi="Arial" w:cs="Arial"/>
      <w:sz w:val="18"/>
      <w:szCs w:val="18"/>
    </w:rPr>
  </w:style>
  <w:style w:type="character" w:customStyle="1" w:styleId="WW8Num78z0">
    <w:name w:val="WW8Num78z0"/>
    <w:rsid w:val="00CC1468"/>
    <w:rPr>
      <w:rFonts w:cs="Times New Roman"/>
    </w:rPr>
  </w:style>
  <w:style w:type="character" w:customStyle="1" w:styleId="WW8Num80z0">
    <w:name w:val="WW8Num80z0"/>
    <w:rsid w:val="00CC1468"/>
    <w:rPr>
      <w:rFonts w:ascii="Arial" w:eastAsia="Times New Roman" w:hAnsi="Arial" w:cs="Arial"/>
    </w:rPr>
  </w:style>
  <w:style w:type="character" w:customStyle="1" w:styleId="WW8Num81z0">
    <w:name w:val="WW8Num81z0"/>
    <w:rsid w:val="00CC1468"/>
    <w:rPr>
      <w:rFonts w:ascii="Arial" w:eastAsia="Times New Roman" w:hAnsi="Arial" w:cs="Arial"/>
    </w:rPr>
  </w:style>
  <w:style w:type="character" w:customStyle="1" w:styleId="WW8Num83z0">
    <w:name w:val="WW8Num83z0"/>
    <w:rsid w:val="00CC1468"/>
    <w:rPr>
      <w:rFonts w:ascii="Arial" w:eastAsia="Rage Italic" w:hAnsi="Arial" w:cs="Arial"/>
      <w:i w:val="0"/>
    </w:rPr>
  </w:style>
  <w:style w:type="character" w:customStyle="1" w:styleId="Absatz-Standardschriftart">
    <w:name w:val="Absatz-Standardschriftart"/>
    <w:rsid w:val="00CC1468"/>
  </w:style>
  <w:style w:type="character" w:customStyle="1" w:styleId="Domylnaczcionkaakapitu2">
    <w:name w:val="Domyślna czcionka akapitu2"/>
    <w:rsid w:val="00CC1468"/>
  </w:style>
  <w:style w:type="character" w:customStyle="1" w:styleId="WW-Absatz-Standardschriftart">
    <w:name w:val="WW-Absatz-Standardschriftart"/>
    <w:rsid w:val="00CC1468"/>
  </w:style>
  <w:style w:type="character" w:customStyle="1" w:styleId="WW8Num5z0">
    <w:name w:val="WW8Num5z0"/>
    <w:rsid w:val="00CC1468"/>
    <w:rPr>
      <w:rFonts w:ascii="Arial" w:hAnsi="Arial" w:cs="Arial"/>
      <w:b w:val="0"/>
      <w:bCs w:val="0"/>
      <w:i w:val="0"/>
      <w:iCs w:val="0"/>
      <w:sz w:val="18"/>
      <w:szCs w:val="18"/>
    </w:rPr>
  </w:style>
  <w:style w:type="character" w:customStyle="1" w:styleId="WW8Num5z1">
    <w:name w:val="WW8Num5z1"/>
    <w:rsid w:val="00CC1468"/>
    <w:rPr>
      <w:rFonts w:ascii="Arial" w:eastAsia="Times New Roman" w:hAnsi="Arial" w:cs="Arial"/>
      <w:b w:val="0"/>
      <w:bCs w:val="0"/>
      <w:i w:val="0"/>
      <w:iCs w:val="0"/>
      <w:sz w:val="24"/>
      <w:szCs w:val="18"/>
    </w:rPr>
  </w:style>
  <w:style w:type="character" w:customStyle="1" w:styleId="WW8Num5z2">
    <w:name w:val="WW8Num5z2"/>
    <w:rsid w:val="00CC1468"/>
    <w:rPr>
      <w:rFonts w:cs="Times New Roman"/>
    </w:rPr>
  </w:style>
  <w:style w:type="character" w:customStyle="1" w:styleId="WW8Num9z0">
    <w:name w:val="WW8Num9z0"/>
    <w:rsid w:val="00CC1468"/>
    <w:rPr>
      <w:rFonts w:cs="Times New Roman"/>
    </w:rPr>
  </w:style>
  <w:style w:type="character" w:customStyle="1" w:styleId="WW8Num10z1">
    <w:name w:val="WW8Num10z1"/>
    <w:rsid w:val="00CC1468"/>
    <w:rPr>
      <w:rFonts w:ascii="Arial" w:hAnsi="Arial" w:cs="Arial"/>
      <w:b w:val="0"/>
      <w:bCs w:val="0"/>
      <w:i w:val="0"/>
      <w:iCs w:val="0"/>
      <w:sz w:val="18"/>
      <w:szCs w:val="18"/>
    </w:rPr>
  </w:style>
  <w:style w:type="character" w:customStyle="1" w:styleId="WW8Num10z2">
    <w:name w:val="WW8Num10z2"/>
    <w:rsid w:val="00CC1468"/>
    <w:rPr>
      <w:rFonts w:cs="Times New Roman"/>
    </w:rPr>
  </w:style>
  <w:style w:type="character" w:customStyle="1" w:styleId="WW8Num10z6">
    <w:name w:val="WW8Num10z6"/>
    <w:rsid w:val="00CC1468"/>
    <w:rPr>
      <w:rFonts w:cs="Times New Roman"/>
      <w:b/>
    </w:rPr>
  </w:style>
  <w:style w:type="character" w:customStyle="1" w:styleId="WW8Num12z0">
    <w:name w:val="WW8Num12z0"/>
    <w:rsid w:val="00CC1468"/>
    <w:rPr>
      <w:rFonts w:cs="Times New Roman"/>
    </w:rPr>
  </w:style>
  <w:style w:type="character" w:customStyle="1" w:styleId="WW8Num15z0">
    <w:name w:val="WW8Num15z0"/>
    <w:rsid w:val="00CC1468"/>
    <w:rPr>
      <w:rFonts w:cs="Times New Roman"/>
    </w:rPr>
  </w:style>
  <w:style w:type="character" w:customStyle="1" w:styleId="WW8Num17z0">
    <w:name w:val="WW8Num17z0"/>
    <w:rsid w:val="00CC1468"/>
    <w:rPr>
      <w:rFonts w:ascii="Arial" w:eastAsia="Times New Roman" w:hAnsi="Arial" w:cs="Arial"/>
      <w:b w:val="0"/>
      <w:bCs w:val="0"/>
      <w:i w:val="0"/>
      <w:iCs w:val="0"/>
      <w:sz w:val="18"/>
      <w:szCs w:val="18"/>
    </w:rPr>
  </w:style>
  <w:style w:type="character" w:customStyle="1" w:styleId="WW8Num17z1">
    <w:name w:val="WW8Num17z1"/>
    <w:rsid w:val="00CC1468"/>
    <w:rPr>
      <w:rFonts w:ascii="Arial" w:hAnsi="Arial" w:cs="Arial"/>
      <w:b w:val="0"/>
      <w:bCs w:val="0"/>
      <w:i w:val="0"/>
      <w:iCs w:val="0"/>
      <w:sz w:val="18"/>
      <w:szCs w:val="18"/>
    </w:rPr>
  </w:style>
  <w:style w:type="character" w:customStyle="1" w:styleId="WW8Num17z2">
    <w:name w:val="WW8Num17z2"/>
    <w:rsid w:val="00CC1468"/>
    <w:rPr>
      <w:rFonts w:cs="Times New Roman"/>
    </w:rPr>
  </w:style>
  <w:style w:type="character" w:customStyle="1" w:styleId="WW8Num21z1">
    <w:name w:val="WW8Num21z1"/>
    <w:rsid w:val="00CC1468"/>
    <w:rPr>
      <w:rFonts w:ascii="Arial" w:eastAsia="Times New Roman" w:hAnsi="Arial" w:cs="Arial"/>
      <w:sz w:val="18"/>
      <w:szCs w:val="18"/>
    </w:rPr>
  </w:style>
  <w:style w:type="character" w:customStyle="1" w:styleId="WW8Num21z6">
    <w:name w:val="WW8Num21z6"/>
    <w:rsid w:val="00CC1468"/>
    <w:rPr>
      <w:rFonts w:ascii="Arial" w:eastAsia="Times New Roman" w:hAnsi="Arial" w:cs="Arial"/>
    </w:rPr>
  </w:style>
  <w:style w:type="character" w:customStyle="1" w:styleId="WW8Num22z2">
    <w:name w:val="WW8Num22z2"/>
    <w:rsid w:val="00CC1468"/>
    <w:rPr>
      <w:rFonts w:ascii="Wingdings" w:hAnsi="Wingdings"/>
    </w:rPr>
  </w:style>
  <w:style w:type="character" w:customStyle="1" w:styleId="WW8Num22z3">
    <w:name w:val="WW8Num22z3"/>
    <w:rsid w:val="00CC1468"/>
    <w:rPr>
      <w:rFonts w:ascii="Symbol" w:hAnsi="Symbol"/>
    </w:rPr>
  </w:style>
  <w:style w:type="character" w:customStyle="1" w:styleId="WW8Num23z3">
    <w:name w:val="WW8Num23z3"/>
    <w:rsid w:val="00CC1468"/>
    <w:rPr>
      <w:rFonts w:ascii="Arial" w:hAnsi="Arial" w:cs="Arial"/>
      <w:sz w:val="18"/>
      <w:szCs w:val="18"/>
    </w:rPr>
  </w:style>
  <w:style w:type="character" w:customStyle="1" w:styleId="WW8Num27z0">
    <w:name w:val="WW8Num27z0"/>
    <w:rsid w:val="00CC1468"/>
    <w:rPr>
      <w:color w:val="auto"/>
    </w:rPr>
  </w:style>
  <w:style w:type="character" w:customStyle="1" w:styleId="WW8Num32z0">
    <w:name w:val="WW8Num32z0"/>
    <w:rsid w:val="00CC1468"/>
    <w:rPr>
      <w:b w:val="0"/>
    </w:rPr>
  </w:style>
  <w:style w:type="character" w:customStyle="1" w:styleId="WW8Num34z0">
    <w:name w:val="WW8Num34z0"/>
    <w:rsid w:val="00CC1468"/>
    <w:rPr>
      <w:rFonts w:ascii="Arial" w:hAnsi="Arial" w:cs="Arial"/>
    </w:rPr>
  </w:style>
  <w:style w:type="character" w:customStyle="1" w:styleId="WW8Num35z1">
    <w:name w:val="WW8Num35z1"/>
    <w:rsid w:val="00CC1468"/>
    <w:rPr>
      <w:rFonts w:ascii="Courier New" w:hAnsi="Courier New" w:cs="Courier New"/>
    </w:rPr>
  </w:style>
  <w:style w:type="character" w:customStyle="1" w:styleId="WW8Num35z2">
    <w:name w:val="WW8Num35z2"/>
    <w:rsid w:val="00CC1468"/>
    <w:rPr>
      <w:rFonts w:ascii="Wingdings" w:hAnsi="Wingdings"/>
    </w:rPr>
  </w:style>
  <w:style w:type="character" w:customStyle="1" w:styleId="WW8Num35z3">
    <w:name w:val="WW8Num35z3"/>
    <w:rsid w:val="00CC1468"/>
    <w:rPr>
      <w:rFonts w:ascii="Symbol" w:hAnsi="Symbol"/>
    </w:rPr>
  </w:style>
  <w:style w:type="character" w:customStyle="1" w:styleId="WW8Num45z0">
    <w:name w:val="WW8Num45z0"/>
    <w:rsid w:val="00CC1468"/>
    <w:rPr>
      <w:b w:val="0"/>
      <w:i w:val="0"/>
    </w:rPr>
  </w:style>
  <w:style w:type="character" w:customStyle="1" w:styleId="WW8Num54z0">
    <w:name w:val="WW8Num54z0"/>
    <w:rsid w:val="00CC1468"/>
    <w:rPr>
      <w:color w:val="auto"/>
    </w:rPr>
  </w:style>
  <w:style w:type="character" w:customStyle="1" w:styleId="WW8Num58z0">
    <w:name w:val="WW8Num58z0"/>
    <w:rsid w:val="00CC1468"/>
    <w:rPr>
      <w:rFonts w:cs="Times New Roman"/>
    </w:rPr>
  </w:style>
  <w:style w:type="character" w:customStyle="1" w:styleId="WW8Num60z0">
    <w:name w:val="WW8Num60z0"/>
    <w:rsid w:val="00CC1468"/>
    <w:rPr>
      <w:rFonts w:cs="Times New Roman"/>
    </w:rPr>
  </w:style>
  <w:style w:type="character" w:customStyle="1" w:styleId="WW8Num62z0">
    <w:name w:val="WW8Num62z0"/>
    <w:rsid w:val="00CC1468"/>
    <w:rPr>
      <w:color w:val="auto"/>
    </w:rPr>
  </w:style>
  <w:style w:type="character" w:customStyle="1" w:styleId="WW8Num65z0">
    <w:name w:val="WW8Num65z0"/>
    <w:rsid w:val="00CC1468"/>
    <w:rPr>
      <w:b w:val="0"/>
      <w:i w:val="0"/>
    </w:rPr>
  </w:style>
  <w:style w:type="character" w:customStyle="1" w:styleId="WW8Num67z2">
    <w:name w:val="WW8Num67z2"/>
    <w:rsid w:val="00CC1468"/>
    <w:rPr>
      <w:rFonts w:cs="Times New Roman"/>
    </w:rPr>
  </w:style>
  <w:style w:type="character" w:customStyle="1" w:styleId="WW8Num70z0">
    <w:name w:val="WW8Num70z0"/>
    <w:rsid w:val="00CC1468"/>
    <w:rPr>
      <w:rFonts w:ascii="Arial" w:hAnsi="Arial" w:cs="Arial"/>
      <w:sz w:val="18"/>
      <w:szCs w:val="18"/>
    </w:rPr>
  </w:style>
  <w:style w:type="character" w:customStyle="1" w:styleId="WW8Num72z1">
    <w:name w:val="WW8Num72z1"/>
    <w:rsid w:val="00CC1468"/>
    <w:rPr>
      <w:rFonts w:ascii="Courier New" w:hAnsi="Courier New" w:cs="Courier New"/>
    </w:rPr>
  </w:style>
  <w:style w:type="character" w:customStyle="1" w:styleId="WW8Num72z2">
    <w:name w:val="WW8Num72z2"/>
    <w:rsid w:val="00CC1468"/>
    <w:rPr>
      <w:rFonts w:ascii="Wingdings" w:hAnsi="Wingdings"/>
    </w:rPr>
  </w:style>
  <w:style w:type="character" w:customStyle="1" w:styleId="WW8Num72z3">
    <w:name w:val="WW8Num72z3"/>
    <w:rsid w:val="00CC1468"/>
    <w:rPr>
      <w:rFonts w:ascii="Symbol" w:hAnsi="Symbol"/>
    </w:rPr>
  </w:style>
  <w:style w:type="character" w:customStyle="1" w:styleId="WW8Num77z0">
    <w:name w:val="WW8Num77z0"/>
    <w:rsid w:val="00CC1468"/>
    <w:rPr>
      <w:rFonts w:cs="Times New Roman"/>
    </w:rPr>
  </w:style>
  <w:style w:type="character" w:customStyle="1" w:styleId="WW8Num79z0">
    <w:name w:val="WW8Num79z0"/>
    <w:rsid w:val="00CC1468"/>
    <w:rPr>
      <w:rFonts w:ascii="Arial" w:hAnsi="Arial" w:cs="Arial"/>
      <w:sz w:val="18"/>
      <w:szCs w:val="18"/>
    </w:rPr>
  </w:style>
  <w:style w:type="character" w:customStyle="1" w:styleId="Domylnaczcionkaakapitu1">
    <w:name w:val="Domyślna czcionka akapitu1"/>
    <w:rsid w:val="00CC1468"/>
  </w:style>
  <w:style w:type="character" w:customStyle="1" w:styleId="ZnakZnak7">
    <w:name w:val="Znak Znak7"/>
    <w:rsid w:val="00CC1468"/>
    <w:rPr>
      <w:rFonts w:ascii="Times New Roman" w:eastAsia="Times New Roman" w:hAnsi="Times New Roman" w:cs="Times New Roman"/>
      <w:b/>
      <w:color w:val="000000"/>
      <w:spacing w:val="-4"/>
      <w:sz w:val="24"/>
      <w:szCs w:val="20"/>
      <w:shd w:val="clear" w:color="auto" w:fill="FFFFFF"/>
    </w:rPr>
  </w:style>
  <w:style w:type="character" w:customStyle="1" w:styleId="ZnakZnak6">
    <w:name w:val="Znak Znak6"/>
    <w:rsid w:val="00CC1468"/>
    <w:rPr>
      <w:rFonts w:ascii="Times New Roman" w:eastAsia="Times New Roman" w:hAnsi="Times New Roman" w:cs="Times New Roman"/>
      <w:b/>
      <w:sz w:val="24"/>
      <w:szCs w:val="20"/>
    </w:rPr>
  </w:style>
  <w:style w:type="character" w:styleId="Hipercze">
    <w:name w:val="Hyperlink"/>
    <w:uiPriority w:val="99"/>
    <w:rsid w:val="00CC1468"/>
    <w:rPr>
      <w:color w:val="0000FF"/>
      <w:u w:val="single"/>
    </w:rPr>
  </w:style>
  <w:style w:type="character" w:customStyle="1" w:styleId="ZnakZnak4">
    <w:name w:val="Znak Znak4"/>
    <w:rsid w:val="00CC1468"/>
    <w:rPr>
      <w:rFonts w:ascii="Times New Roman" w:eastAsia="Times New Roman" w:hAnsi="Times New Roman" w:cs="Times New Roman"/>
      <w:sz w:val="20"/>
      <w:szCs w:val="20"/>
    </w:rPr>
  </w:style>
  <w:style w:type="character" w:customStyle="1" w:styleId="ZnakZnak5">
    <w:name w:val="Znak Znak5"/>
    <w:rsid w:val="00CC1468"/>
    <w:rPr>
      <w:rFonts w:ascii="Cambria" w:eastAsia="Times New Roman" w:hAnsi="Cambria" w:cs="Times New Roman"/>
      <w:i/>
      <w:iCs/>
      <w:color w:val="404040"/>
    </w:rPr>
  </w:style>
  <w:style w:type="character" w:customStyle="1" w:styleId="ZnakZnak3">
    <w:name w:val="Znak Znak3"/>
    <w:rsid w:val="00CC1468"/>
    <w:rPr>
      <w:rFonts w:ascii="Times New Roman" w:eastAsia="Times New Roman" w:hAnsi="Times New Roman" w:cs="Times New Roman"/>
      <w:sz w:val="20"/>
      <w:szCs w:val="20"/>
    </w:rPr>
  </w:style>
  <w:style w:type="character" w:styleId="Pogrubienie">
    <w:name w:val="Strong"/>
    <w:uiPriority w:val="22"/>
    <w:qFormat/>
    <w:rsid w:val="00CC1468"/>
    <w:rPr>
      <w:rFonts w:cs="Times New Roman"/>
      <w:b/>
      <w:bCs/>
    </w:rPr>
  </w:style>
  <w:style w:type="character" w:customStyle="1" w:styleId="Znakiprzypiswdolnych">
    <w:name w:val="Znaki przypisów dolnych"/>
    <w:rsid w:val="00CC1468"/>
  </w:style>
  <w:style w:type="character" w:customStyle="1" w:styleId="ZnakZnak2">
    <w:name w:val="Znak Znak2"/>
    <w:rsid w:val="00CC1468"/>
    <w:rPr>
      <w:sz w:val="22"/>
      <w:szCs w:val="22"/>
    </w:rPr>
  </w:style>
  <w:style w:type="character" w:customStyle="1" w:styleId="ZnakZnak1">
    <w:name w:val="Znak Znak1"/>
    <w:rsid w:val="00CC1468"/>
    <w:rPr>
      <w:sz w:val="22"/>
      <w:szCs w:val="22"/>
    </w:rPr>
  </w:style>
  <w:style w:type="character" w:customStyle="1" w:styleId="ZnakZnak">
    <w:name w:val="Znak Znak"/>
    <w:basedOn w:val="Domylnaczcionkaakapitu1"/>
    <w:rsid w:val="00CC1468"/>
  </w:style>
  <w:style w:type="character" w:customStyle="1" w:styleId="Znakiprzypiswkocowych">
    <w:name w:val="Znaki przypisów końcowych"/>
    <w:rsid w:val="00CC1468"/>
    <w:rPr>
      <w:vertAlign w:val="superscript"/>
    </w:rPr>
  </w:style>
  <w:style w:type="character" w:customStyle="1" w:styleId="h11">
    <w:name w:val="h11"/>
    <w:rsid w:val="00CC1468"/>
    <w:rPr>
      <w:rFonts w:ascii="Verdana" w:hAnsi="Verdana"/>
      <w:b/>
      <w:bCs/>
      <w:i w:val="0"/>
      <w:iCs w:val="0"/>
      <w:sz w:val="17"/>
      <w:szCs w:val="17"/>
    </w:rPr>
  </w:style>
  <w:style w:type="character" w:customStyle="1" w:styleId="Znakinumeracji">
    <w:name w:val="Znaki numeracji"/>
    <w:rsid w:val="00CC1468"/>
  </w:style>
  <w:style w:type="paragraph" w:customStyle="1" w:styleId="Nagwek20">
    <w:name w:val="Nagłówek2"/>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styleId="Tekstpodstawowy">
    <w:name w:val="Body Text"/>
    <w:basedOn w:val="Normalny"/>
    <w:link w:val="TekstpodstawowyZnak"/>
    <w:rsid w:val="00CC1468"/>
    <w:pPr>
      <w:widowControl w:val="0"/>
      <w:suppressAutoHyphens/>
      <w:spacing w:after="120" w:line="240" w:lineRule="auto"/>
    </w:pPr>
    <w:rPr>
      <w:rFonts w:ascii="Times New Roman" w:eastAsia="Times New Roman" w:hAnsi="Times New Roman" w:cs="Calibri"/>
      <w:sz w:val="20"/>
      <w:szCs w:val="20"/>
      <w:lang w:eastAsia="ar-SA"/>
    </w:rPr>
  </w:style>
  <w:style w:type="character" w:customStyle="1" w:styleId="TekstpodstawowyZnak">
    <w:name w:val="Tekst podstawowy Znak"/>
    <w:basedOn w:val="Domylnaczcionkaakapitu"/>
    <w:link w:val="Tekstpodstawowy"/>
    <w:rsid w:val="00CC1468"/>
    <w:rPr>
      <w:rFonts w:ascii="Times New Roman" w:eastAsia="Times New Roman" w:hAnsi="Times New Roman" w:cs="Calibri"/>
      <w:sz w:val="20"/>
      <w:szCs w:val="20"/>
      <w:lang w:eastAsia="ar-SA"/>
    </w:rPr>
  </w:style>
  <w:style w:type="paragraph" w:styleId="Lista">
    <w:name w:val="List"/>
    <w:basedOn w:val="Tekstpodstawowy"/>
    <w:rsid w:val="00CC1468"/>
    <w:rPr>
      <w:rFonts w:cs="Mangal"/>
    </w:rPr>
  </w:style>
  <w:style w:type="paragraph" w:customStyle="1" w:styleId="Podpis2">
    <w:name w:val="Podpis2"/>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CC1468"/>
    <w:pPr>
      <w:suppressLineNumbers/>
      <w:suppressAutoHyphen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kstpodstawowywcity21">
    <w:name w:val="Tekst podstawowy wcięty 21"/>
    <w:basedOn w:val="Normalny"/>
    <w:rsid w:val="00CC1468"/>
    <w:pPr>
      <w:widowControl w:val="0"/>
      <w:suppressAutoHyphens/>
      <w:spacing w:after="120" w:line="480" w:lineRule="auto"/>
      <w:ind w:left="283"/>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CC1468"/>
    <w:pPr>
      <w:suppressAutoHyphens/>
      <w:spacing w:after="200" w:line="276" w:lineRule="auto"/>
      <w:ind w:left="720"/>
    </w:pPr>
    <w:rPr>
      <w:rFonts w:ascii="Calibri" w:eastAsia="Times New Roman" w:hAnsi="Calibri" w:cs="Calibri"/>
      <w:lang w:eastAsia="ar-SA"/>
    </w:rPr>
  </w:style>
  <w:style w:type="paragraph" w:styleId="Nagwek">
    <w:name w:val="header"/>
    <w:basedOn w:val="Normalny"/>
    <w:link w:val="Nagwek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NagwekZnak">
    <w:name w:val="Nagłówek Znak"/>
    <w:basedOn w:val="Domylnaczcionkaakapitu"/>
    <w:link w:val="Nagwek"/>
    <w:uiPriority w:val="99"/>
    <w:rsid w:val="00CC1468"/>
    <w:rPr>
      <w:rFonts w:ascii="Calibri" w:eastAsia="Calibri" w:hAnsi="Calibri" w:cs="Calibri"/>
      <w:lang w:eastAsia="ar-SA"/>
    </w:rPr>
  </w:style>
  <w:style w:type="paragraph" w:styleId="Stopka">
    <w:name w:val="footer"/>
    <w:basedOn w:val="Normalny"/>
    <w:link w:val="Stopka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StopkaZnak">
    <w:name w:val="Stopka Znak"/>
    <w:basedOn w:val="Domylnaczcionkaakapitu"/>
    <w:link w:val="Stopka"/>
    <w:uiPriority w:val="99"/>
    <w:rsid w:val="00CC1468"/>
    <w:rPr>
      <w:rFonts w:ascii="Calibri" w:eastAsia="Calibri" w:hAnsi="Calibri" w:cs="Calibri"/>
      <w:lang w:eastAsia="ar-SA"/>
    </w:rPr>
  </w:style>
  <w:style w:type="paragraph" w:styleId="Tekstprzypisukocowego">
    <w:name w:val="endnote text"/>
    <w:basedOn w:val="Normalny"/>
    <w:link w:val="TekstprzypisukocowegoZnak"/>
    <w:rsid w:val="00CC1468"/>
    <w:pPr>
      <w:suppressAutoHyphens/>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rsid w:val="00CC1468"/>
    <w:rPr>
      <w:rFonts w:ascii="Calibri" w:eastAsia="Calibri" w:hAnsi="Calibri" w:cs="Calibri"/>
      <w:sz w:val="20"/>
      <w:szCs w:val="20"/>
      <w:lang w:eastAsia="ar-SA"/>
    </w:rPr>
  </w:style>
  <w:style w:type="paragraph" w:customStyle="1" w:styleId="Tekstpodstawowy21">
    <w:name w:val="Tekst podstawowy 21"/>
    <w:basedOn w:val="Normalny"/>
    <w:rsid w:val="00CC1468"/>
    <w:pPr>
      <w:suppressAutoHyphens/>
      <w:spacing w:after="120" w:line="480" w:lineRule="auto"/>
    </w:pPr>
    <w:rPr>
      <w:rFonts w:ascii="Calibri" w:eastAsia="Calibri" w:hAnsi="Calibri" w:cs="Calibri"/>
      <w:lang w:eastAsia="ar-SA"/>
    </w:rPr>
  </w:style>
  <w:style w:type="paragraph" w:styleId="NormalnyWeb">
    <w:name w:val="Normal (Web)"/>
    <w:basedOn w:val="Normalny"/>
    <w:uiPriority w:val="99"/>
    <w:rsid w:val="00CC1468"/>
    <w:pPr>
      <w:suppressAutoHyphens/>
      <w:spacing w:before="280" w:after="280" w:line="240" w:lineRule="auto"/>
    </w:pPr>
    <w:rPr>
      <w:rFonts w:ascii="Arial" w:eastAsia="Times New Roman" w:hAnsi="Arial" w:cs="Arial"/>
      <w:color w:val="3D3E33"/>
      <w:sz w:val="18"/>
      <w:szCs w:val="18"/>
      <w:lang w:eastAsia="ar-SA"/>
    </w:rPr>
  </w:style>
  <w:style w:type="paragraph" w:customStyle="1" w:styleId="Tekstkomentarza1">
    <w:name w:val="Tekst komentarza1"/>
    <w:basedOn w:val="Normalny"/>
    <w:rsid w:val="00CC1468"/>
    <w:pPr>
      <w:suppressAutoHyphens/>
      <w:spacing w:after="200" w:line="276" w:lineRule="auto"/>
    </w:pPr>
    <w:rPr>
      <w:rFonts w:ascii="Calibri" w:eastAsia="Calibri" w:hAnsi="Calibri" w:cs="Calibri"/>
      <w:sz w:val="20"/>
      <w:szCs w:val="20"/>
      <w:lang w:eastAsia="ar-SA"/>
    </w:rPr>
  </w:style>
  <w:style w:type="paragraph" w:styleId="Tekstpodstawowywcity">
    <w:name w:val="Body Text Indent"/>
    <w:basedOn w:val="Normalny"/>
    <w:link w:val="TekstpodstawowywcityZnak"/>
    <w:rsid w:val="00CC1468"/>
    <w:pPr>
      <w:suppressAutoHyphens/>
      <w:spacing w:after="120" w:line="276" w:lineRule="auto"/>
      <w:ind w:left="283"/>
    </w:pPr>
    <w:rPr>
      <w:rFonts w:ascii="Calibri" w:eastAsia="Calibri" w:hAnsi="Calibri" w:cs="Calibri"/>
      <w:lang w:eastAsia="ar-SA"/>
    </w:rPr>
  </w:style>
  <w:style w:type="character" w:customStyle="1" w:styleId="TekstpodstawowywcityZnak">
    <w:name w:val="Tekst podstawowy wcięty Znak"/>
    <w:basedOn w:val="Domylnaczcionkaakapitu"/>
    <w:link w:val="Tekstpodstawowywcity"/>
    <w:rsid w:val="00CC1468"/>
    <w:rPr>
      <w:rFonts w:ascii="Calibri" w:eastAsia="Calibri" w:hAnsi="Calibri" w:cs="Calibri"/>
      <w:lang w:eastAsia="ar-SA"/>
    </w:rPr>
  </w:style>
  <w:style w:type="paragraph" w:customStyle="1" w:styleId="Zawartotabeli">
    <w:name w:val="Zawartość tabeli"/>
    <w:basedOn w:val="Normalny"/>
    <w:rsid w:val="00CC1468"/>
    <w:pPr>
      <w:suppressLineNumbers/>
      <w:suppressAutoHyphens/>
      <w:spacing w:after="200" w:line="276" w:lineRule="auto"/>
    </w:pPr>
    <w:rPr>
      <w:rFonts w:ascii="Calibri" w:eastAsia="Calibri" w:hAnsi="Calibri" w:cs="Calibri"/>
      <w:lang w:eastAsia="ar-SA"/>
    </w:rPr>
  </w:style>
  <w:style w:type="paragraph" w:customStyle="1" w:styleId="Nagwektabeli">
    <w:name w:val="Nagłówek tabeli"/>
    <w:basedOn w:val="Zawartotabeli"/>
    <w:rsid w:val="00CC1468"/>
    <w:pPr>
      <w:jc w:val="center"/>
    </w:pPr>
    <w:rPr>
      <w:b/>
      <w:bCs/>
    </w:rPr>
  </w:style>
  <w:style w:type="paragraph" w:customStyle="1" w:styleId="align-justify">
    <w:name w:val="align-justify"/>
    <w:basedOn w:val="Normalny"/>
    <w:rsid w:val="00CC1468"/>
    <w:pPr>
      <w:spacing w:before="45" w:after="75" w:line="240" w:lineRule="auto"/>
      <w:ind w:left="45" w:right="45"/>
      <w:jc w:val="both"/>
    </w:pPr>
    <w:rPr>
      <w:rFonts w:ascii="Arial" w:eastAsia="Times New Roman" w:hAnsi="Arial" w:cs="Arial"/>
      <w:color w:val="000000"/>
      <w:sz w:val="24"/>
      <w:szCs w:val="24"/>
      <w:lang w:eastAsia="pl-PL"/>
    </w:rPr>
  </w:style>
  <w:style w:type="paragraph" w:customStyle="1" w:styleId="Akapitzlist1">
    <w:name w:val="Akapit z listą1"/>
    <w:basedOn w:val="Normalny"/>
    <w:rsid w:val="00CC1468"/>
    <w:pPr>
      <w:suppressAutoHyphens/>
      <w:spacing w:after="200" w:line="276" w:lineRule="auto"/>
      <w:ind w:left="720"/>
      <w:contextualSpacing/>
    </w:pPr>
    <w:rPr>
      <w:rFonts w:ascii="Calibri" w:eastAsia="Times New Roman" w:hAnsi="Calibri" w:cs="Calibri"/>
      <w:lang w:eastAsia="ar-SA"/>
    </w:rPr>
  </w:style>
  <w:style w:type="character" w:styleId="Uwydatnienie">
    <w:name w:val="Emphasis"/>
    <w:qFormat/>
    <w:rsid w:val="00CC1468"/>
    <w:rPr>
      <w:b/>
      <w:bCs/>
      <w:i w:val="0"/>
      <w:iCs w:val="0"/>
    </w:rPr>
  </w:style>
  <w:style w:type="paragraph" w:styleId="Tekstdymka">
    <w:name w:val="Balloon Text"/>
    <w:basedOn w:val="Normalny"/>
    <w:link w:val="TekstdymkaZnak"/>
    <w:semiHidden/>
    <w:rsid w:val="00CC1468"/>
    <w:pPr>
      <w:suppressAutoHyphens/>
      <w:spacing w:after="200" w:line="276"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CC1468"/>
    <w:rPr>
      <w:rFonts w:ascii="Tahoma" w:eastAsia="Calibri" w:hAnsi="Tahoma" w:cs="Tahoma"/>
      <w:sz w:val="16"/>
      <w:szCs w:val="16"/>
      <w:lang w:eastAsia="ar-SA"/>
    </w:rPr>
  </w:style>
  <w:style w:type="character" w:styleId="Odwoaniedokomentarza">
    <w:name w:val="annotation reference"/>
    <w:uiPriority w:val="99"/>
    <w:semiHidden/>
    <w:rsid w:val="00CC1468"/>
    <w:rPr>
      <w:sz w:val="16"/>
      <w:szCs w:val="16"/>
    </w:rPr>
  </w:style>
  <w:style w:type="paragraph" w:styleId="Tekstkomentarza">
    <w:name w:val="annotation text"/>
    <w:basedOn w:val="Normalny"/>
    <w:link w:val="TekstkomentarzaZnak"/>
    <w:uiPriority w:val="99"/>
    <w:semiHidden/>
    <w:rsid w:val="00CC1468"/>
    <w:pPr>
      <w:suppressAutoHyphens/>
      <w:spacing w:after="200" w:line="276" w:lineRule="auto"/>
    </w:pPr>
    <w:rPr>
      <w:rFonts w:ascii="Calibri" w:eastAsia="Calibri" w:hAnsi="Calibri"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C1468"/>
    <w:rPr>
      <w:rFonts w:ascii="Calibri" w:eastAsia="Calibri" w:hAnsi="Calibri" w:cs="Times New Roman"/>
      <w:sz w:val="20"/>
      <w:szCs w:val="20"/>
      <w:lang w:val="x-none" w:eastAsia="ar-SA"/>
    </w:rPr>
  </w:style>
  <w:style w:type="paragraph" w:styleId="Tematkomentarza">
    <w:name w:val="annotation subject"/>
    <w:basedOn w:val="Tekstkomentarza"/>
    <w:next w:val="Tekstkomentarza"/>
    <w:link w:val="TematkomentarzaZnak"/>
    <w:semiHidden/>
    <w:rsid w:val="00CC1468"/>
    <w:rPr>
      <w:b/>
      <w:bCs/>
    </w:rPr>
  </w:style>
  <w:style w:type="character" w:customStyle="1" w:styleId="TematkomentarzaZnak">
    <w:name w:val="Temat komentarza Znak"/>
    <w:basedOn w:val="TekstkomentarzaZnak"/>
    <w:link w:val="Tematkomentarza"/>
    <w:semiHidden/>
    <w:rsid w:val="00CC1468"/>
    <w:rPr>
      <w:rFonts w:ascii="Calibri" w:eastAsia="Calibri" w:hAnsi="Calibri" w:cs="Times New Roman"/>
      <w:b/>
      <w:bCs/>
      <w:sz w:val="20"/>
      <w:szCs w:val="20"/>
      <w:lang w:val="x-none" w:eastAsia="ar-SA"/>
    </w:rPr>
  </w:style>
  <w:style w:type="paragraph" w:styleId="Poprawka">
    <w:name w:val="Revision"/>
    <w:hidden/>
    <w:uiPriority w:val="99"/>
    <w:semiHidden/>
    <w:rsid w:val="00CC1468"/>
    <w:pPr>
      <w:spacing w:after="0" w:line="240" w:lineRule="auto"/>
    </w:pPr>
    <w:rPr>
      <w:rFonts w:ascii="Calibri" w:eastAsia="Calibri" w:hAnsi="Calibri" w:cs="Calibri"/>
      <w:lang w:eastAsia="ar-SA"/>
    </w:rPr>
  </w:style>
  <w:style w:type="character" w:customStyle="1" w:styleId="Teksttreci2">
    <w:name w:val="Tekst treści (2)"/>
    <w:rsid w:val="00CC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rsid w:val="00CC1468"/>
    <w:rPr>
      <w:color w:val="800080"/>
      <w:u w:val="single"/>
    </w:rPr>
  </w:style>
  <w:style w:type="table" w:styleId="Tabela-Siatka">
    <w:name w:val="Table Grid"/>
    <w:basedOn w:val="Standardowy"/>
    <w:uiPriority w:val="59"/>
    <w:rsid w:val="00CC146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14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rsid w:val="00CC1468"/>
    <w:rPr>
      <w:vertAlign w:val="superscript"/>
    </w:rPr>
  </w:style>
  <w:style w:type="character" w:customStyle="1" w:styleId="tabulatory">
    <w:name w:val="tabulatory"/>
    <w:rsid w:val="00CC1468"/>
  </w:style>
  <w:style w:type="character" w:customStyle="1" w:styleId="Nagwek3Znak">
    <w:name w:val="Nagłówek 3 Znak"/>
    <w:basedOn w:val="Domylnaczcionkaakapitu"/>
    <w:link w:val="Nagwek3"/>
    <w:uiPriority w:val="9"/>
    <w:rsid w:val="001D2B29"/>
    <w:rPr>
      <w:rFonts w:ascii="Arial" w:eastAsiaTheme="majorEastAsia" w:hAnsi="Arial" w:cs="Arial"/>
      <w:b/>
      <w:sz w:val="20"/>
      <w:szCs w:val="20"/>
    </w:rPr>
  </w:style>
  <w:style w:type="paragraph" w:styleId="Tekstprzypisudolnego">
    <w:name w:val="footnote text"/>
    <w:basedOn w:val="Normalny"/>
    <w:link w:val="TekstprzypisudolnegoZnak"/>
    <w:uiPriority w:val="99"/>
    <w:semiHidden/>
    <w:unhideWhenUsed/>
    <w:rsid w:val="009C19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193A"/>
    <w:rPr>
      <w:sz w:val="20"/>
      <w:szCs w:val="20"/>
    </w:rPr>
  </w:style>
  <w:style w:type="character" w:styleId="Odwoanieprzypisudolnego">
    <w:name w:val="footnote reference"/>
    <w:basedOn w:val="Domylnaczcionkaakapitu"/>
    <w:uiPriority w:val="99"/>
    <w:semiHidden/>
    <w:unhideWhenUsed/>
    <w:rsid w:val="009C193A"/>
    <w:rPr>
      <w:vertAlign w:val="superscript"/>
    </w:rPr>
  </w:style>
  <w:style w:type="character" w:customStyle="1" w:styleId="Nagwek8Znak">
    <w:name w:val="Nagłówek 8 Znak"/>
    <w:basedOn w:val="Domylnaczcionkaakapitu"/>
    <w:link w:val="Nagwek8"/>
    <w:uiPriority w:val="9"/>
    <w:rsid w:val="00E0530F"/>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E053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962">
      <w:bodyDiv w:val="1"/>
      <w:marLeft w:val="0"/>
      <w:marRight w:val="0"/>
      <w:marTop w:val="0"/>
      <w:marBottom w:val="0"/>
      <w:divBdr>
        <w:top w:val="none" w:sz="0" w:space="0" w:color="auto"/>
        <w:left w:val="none" w:sz="0" w:space="0" w:color="auto"/>
        <w:bottom w:val="none" w:sz="0" w:space="0" w:color="auto"/>
        <w:right w:val="none" w:sz="0" w:space="0" w:color="auto"/>
      </w:divBdr>
    </w:div>
    <w:div w:id="146288895">
      <w:bodyDiv w:val="1"/>
      <w:marLeft w:val="0"/>
      <w:marRight w:val="0"/>
      <w:marTop w:val="0"/>
      <w:marBottom w:val="0"/>
      <w:divBdr>
        <w:top w:val="none" w:sz="0" w:space="0" w:color="auto"/>
        <w:left w:val="none" w:sz="0" w:space="0" w:color="auto"/>
        <w:bottom w:val="none" w:sz="0" w:space="0" w:color="auto"/>
        <w:right w:val="none" w:sz="0" w:space="0" w:color="auto"/>
      </w:divBdr>
    </w:div>
    <w:div w:id="352347816">
      <w:bodyDiv w:val="1"/>
      <w:marLeft w:val="0"/>
      <w:marRight w:val="0"/>
      <w:marTop w:val="0"/>
      <w:marBottom w:val="0"/>
      <w:divBdr>
        <w:top w:val="none" w:sz="0" w:space="0" w:color="auto"/>
        <w:left w:val="none" w:sz="0" w:space="0" w:color="auto"/>
        <w:bottom w:val="none" w:sz="0" w:space="0" w:color="auto"/>
        <w:right w:val="none" w:sz="0" w:space="0" w:color="auto"/>
      </w:divBdr>
    </w:div>
    <w:div w:id="464658608">
      <w:bodyDiv w:val="1"/>
      <w:marLeft w:val="0"/>
      <w:marRight w:val="0"/>
      <w:marTop w:val="0"/>
      <w:marBottom w:val="0"/>
      <w:divBdr>
        <w:top w:val="none" w:sz="0" w:space="0" w:color="auto"/>
        <w:left w:val="none" w:sz="0" w:space="0" w:color="auto"/>
        <w:bottom w:val="none" w:sz="0" w:space="0" w:color="auto"/>
        <w:right w:val="none" w:sz="0" w:space="0" w:color="auto"/>
      </w:divBdr>
    </w:div>
    <w:div w:id="466776215">
      <w:bodyDiv w:val="1"/>
      <w:marLeft w:val="0"/>
      <w:marRight w:val="0"/>
      <w:marTop w:val="0"/>
      <w:marBottom w:val="0"/>
      <w:divBdr>
        <w:top w:val="none" w:sz="0" w:space="0" w:color="auto"/>
        <w:left w:val="none" w:sz="0" w:space="0" w:color="auto"/>
        <w:bottom w:val="none" w:sz="0" w:space="0" w:color="auto"/>
        <w:right w:val="none" w:sz="0" w:space="0" w:color="auto"/>
      </w:divBdr>
    </w:div>
    <w:div w:id="539437781">
      <w:bodyDiv w:val="1"/>
      <w:marLeft w:val="0"/>
      <w:marRight w:val="0"/>
      <w:marTop w:val="0"/>
      <w:marBottom w:val="0"/>
      <w:divBdr>
        <w:top w:val="none" w:sz="0" w:space="0" w:color="auto"/>
        <w:left w:val="none" w:sz="0" w:space="0" w:color="auto"/>
        <w:bottom w:val="none" w:sz="0" w:space="0" w:color="auto"/>
        <w:right w:val="none" w:sz="0" w:space="0" w:color="auto"/>
      </w:divBdr>
      <w:divsChild>
        <w:div w:id="860900993">
          <w:marLeft w:val="0"/>
          <w:marRight w:val="0"/>
          <w:marTop w:val="0"/>
          <w:marBottom w:val="0"/>
          <w:divBdr>
            <w:top w:val="none" w:sz="0" w:space="0" w:color="auto"/>
            <w:left w:val="none" w:sz="0" w:space="0" w:color="auto"/>
            <w:bottom w:val="none" w:sz="0" w:space="0" w:color="auto"/>
            <w:right w:val="none" w:sz="0" w:space="0" w:color="auto"/>
          </w:divBdr>
        </w:div>
        <w:div w:id="1170873183">
          <w:marLeft w:val="0"/>
          <w:marRight w:val="0"/>
          <w:marTop w:val="0"/>
          <w:marBottom w:val="0"/>
          <w:divBdr>
            <w:top w:val="none" w:sz="0" w:space="0" w:color="auto"/>
            <w:left w:val="none" w:sz="0" w:space="0" w:color="auto"/>
            <w:bottom w:val="none" w:sz="0" w:space="0" w:color="auto"/>
            <w:right w:val="none" w:sz="0" w:space="0" w:color="auto"/>
          </w:divBdr>
        </w:div>
      </w:divsChild>
    </w:div>
    <w:div w:id="672339263">
      <w:bodyDiv w:val="1"/>
      <w:marLeft w:val="0"/>
      <w:marRight w:val="0"/>
      <w:marTop w:val="0"/>
      <w:marBottom w:val="0"/>
      <w:divBdr>
        <w:top w:val="none" w:sz="0" w:space="0" w:color="auto"/>
        <w:left w:val="none" w:sz="0" w:space="0" w:color="auto"/>
        <w:bottom w:val="none" w:sz="0" w:space="0" w:color="auto"/>
        <w:right w:val="none" w:sz="0" w:space="0" w:color="auto"/>
      </w:divBdr>
    </w:div>
    <w:div w:id="840699630">
      <w:bodyDiv w:val="1"/>
      <w:marLeft w:val="0"/>
      <w:marRight w:val="0"/>
      <w:marTop w:val="0"/>
      <w:marBottom w:val="0"/>
      <w:divBdr>
        <w:top w:val="none" w:sz="0" w:space="0" w:color="auto"/>
        <w:left w:val="none" w:sz="0" w:space="0" w:color="auto"/>
        <w:bottom w:val="none" w:sz="0" w:space="0" w:color="auto"/>
        <w:right w:val="none" w:sz="0" w:space="0" w:color="auto"/>
      </w:divBdr>
    </w:div>
    <w:div w:id="1168667506">
      <w:bodyDiv w:val="1"/>
      <w:marLeft w:val="0"/>
      <w:marRight w:val="0"/>
      <w:marTop w:val="0"/>
      <w:marBottom w:val="0"/>
      <w:divBdr>
        <w:top w:val="none" w:sz="0" w:space="0" w:color="auto"/>
        <w:left w:val="none" w:sz="0" w:space="0" w:color="auto"/>
        <w:bottom w:val="none" w:sz="0" w:space="0" w:color="auto"/>
        <w:right w:val="none" w:sz="0" w:space="0" w:color="auto"/>
      </w:divBdr>
    </w:div>
    <w:div w:id="1197812122">
      <w:bodyDiv w:val="1"/>
      <w:marLeft w:val="0"/>
      <w:marRight w:val="0"/>
      <w:marTop w:val="0"/>
      <w:marBottom w:val="0"/>
      <w:divBdr>
        <w:top w:val="none" w:sz="0" w:space="0" w:color="auto"/>
        <w:left w:val="none" w:sz="0" w:space="0" w:color="auto"/>
        <w:bottom w:val="none" w:sz="0" w:space="0" w:color="auto"/>
        <w:right w:val="none" w:sz="0" w:space="0" w:color="auto"/>
      </w:divBdr>
      <w:divsChild>
        <w:div w:id="1153527826">
          <w:marLeft w:val="0"/>
          <w:marRight w:val="0"/>
          <w:marTop w:val="0"/>
          <w:marBottom w:val="0"/>
          <w:divBdr>
            <w:top w:val="none" w:sz="0" w:space="0" w:color="auto"/>
            <w:left w:val="none" w:sz="0" w:space="0" w:color="auto"/>
            <w:bottom w:val="none" w:sz="0" w:space="0" w:color="auto"/>
            <w:right w:val="none" w:sz="0" w:space="0" w:color="auto"/>
          </w:divBdr>
        </w:div>
        <w:div w:id="459228160">
          <w:marLeft w:val="0"/>
          <w:marRight w:val="0"/>
          <w:marTop w:val="0"/>
          <w:marBottom w:val="0"/>
          <w:divBdr>
            <w:top w:val="none" w:sz="0" w:space="0" w:color="auto"/>
            <w:left w:val="none" w:sz="0" w:space="0" w:color="auto"/>
            <w:bottom w:val="none" w:sz="0" w:space="0" w:color="auto"/>
            <w:right w:val="none" w:sz="0" w:space="0" w:color="auto"/>
          </w:divBdr>
        </w:div>
      </w:divsChild>
    </w:div>
    <w:div w:id="1215509903">
      <w:bodyDiv w:val="1"/>
      <w:marLeft w:val="0"/>
      <w:marRight w:val="0"/>
      <w:marTop w:val="0"/>
      <w:marBottom w:val="0"/>
      <w:divBdr>
        <w:top w:val="none" w:sz="0" w:space="0" w:color="auto"/>
        <w:left w:val="none" w:sz="0" w:space="0" w:color="auto"/>
        <w:bottom w:val="none" w:sz="0" w:space="0" w:color="auto"/>
        <w:right w:val="none" w:sz="0" w:space="0" w:color="auto"/>
      </w:divBdr>
    </w:div>
    <w:div w:id="1348407779">
      <w:bodyDiv w:val="1"/>
      <w:marLeft w:val="0"/>
      <w:marRight w:val="0"/>
      <w:marTop w:val="0"/>
      <w:marBottom w:val="0"/>
      <w:divBdr>
        <w:top w:val="none" w:sz="0" w:space="0" w:color="auto"/>
        <w:left w:val="none" w:sz="0" w:space="0" w:color="auto"/>
        <w:bottom w:val="none" w:sz="0" w:space="0" w:color="auto"/>
        <w:right w:val="none" w:sz="0" w:space="0" w:color="auto"/>
      </w:divBdr>
    </w:div>
    <w:div w:id="1363743777">
      <w:bodyDiv w:val="1"/>
      <w:marLeft w:val="0"/>
      <w:marRight w:val="0"/>
      <w:marTop w:val="0"/>
      <w:marBottom w:val="0"/>
      <w:divBdr>
        <w:top w:val="none" w:sz="0" w:space="0" w:color="auto"/>
        <w:left w:val="none" w:sz="0" w:space="0" w:color="auto"/>
        <w:bottom w:val="none" w:sz="0" w:space="0" w:color="auto"/>
        <w:right w:val="none" w:sz="0" w:space="0" w:color="auto"/>
      </w:divBdr>
    </w:div>
    <w:div w:id="1608385355">
      <w:bodyDiv w:val="1"/>
      <w:marLeft w:val="0"/>
      <w:marRight w:val="0"/>
      <w:marTop w:val="0"/>
      <w:marBottom w:val="0"/>
      <w:divBdr>
        <w:top w:val="none" w:sz="0" w:space="0" w:color="auto"/>
        <w:left w:val="none" w:sz="0" w:space="0" w:color="auto"/>
        <w:bottom w:val="none" w:sz="0" w:space="0" w:color="auto"/>
        <w:right w:val="none" w:sz="0" w:space="0" w:color="auto"/>
      </w:divBdr>
    </w:div>
    <w:div w:id="1735546847">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756051199">
      <w:bodyDiv w:val="1"/>
      <w:marLeft w:val="0"/>
      <w:marRight w:val="0"/>
      <w:marTop w:val="0"/>
      <w:marBottom w:val="0"/>
      <w:divBdr>
        <w:top w:val="none" w:sz="0" w:space="0" w:color="auto"/>
        <w:left w:val="none" w:sz="0" w:space="0" w:color="auto"/>
        <w:bottom w:val="none" w:sz="0" w:space="0" w:color="auto"/>
        <w:right w:val="none" w:sz="0" w:space="0" w:color="auto"/>
      </w:divBdr>
      <w:divsChild>
        <w:div w:id="439952843">
          <w:marLeft w:val="0"/>
          <w:marRight w:val="0"/>
          <w:marTop w:val="0"/>
          <w:marBottom w:val="0"/>
          <w:divBdr>
            <w:top w:val="none" w:sz="0" w:space="0" w:color="auto"/>
            <w:left w:val="none" w:sz="0" w:space="0" w:color="auto"/>
            <w:bottom w:val="none" w:sz="0" w:space="0" w:color="auto"/>
            <w:right w:val="none" w:sz="0" w:space="0" w:color="auto"/>
          </w:divBdr>
        </w:div>
        <w:div w:id="2043819081">
          <w:marLeft w:val="0"/>
          <w:marRight w:val="0"/>
          <w:marTop w:val="0"/>
          <w:marBottom w:val="0"/>
          <w:divBdr>
            <w:top w:val="none" w:sz="0" w:space="0" w:color="auto"/>
            <w:left w:val="none" w:sz="0" w:space="0" w:color="auto"/>
            <w:bottom w:val="none" w:sz="0" w:space="0" w:color="auto"/>
            <w:right w:val="none" w:sz="0" w:space="0" w:color="auto"/>
          </w:divBdr>
        </w:div>
      </w:divsChild>
    </w:div>
    <w:div w:id="1784808506">
      <w:bodyDiv w:val="1"/>
      <w:marLeft w:val="0"/>
      <w:marRight w:val="0"/>
      <w:marTop w:val="0"/>
      <w:marBottom w:val="0"/>
      <w:divBdr>
        <w:top w:val="none" w:sz="0" w:space="0" w:color="auto"/>
        <w:left w:val="none" w:sz="0" w:space="0" w:color="auto"/>
        <w:bottom w:val="none" w:sz="0" w:space="0" w:color="auto"/>
        <w:right w:val="none" w:sz="0" w:space="0" w:color="auto"/>
      </w:divBdr>
    </w:div>
    <w:div w:id="1808087914">
      <w:bodyDiv w:val="1"/>
      <w:marLeft w:val="0"/>
      <w:marRight w:val="0"/>
      <w:marTop w:val="0"/>
      <w:marBottom w:val="0"/>
      <w:divBdr>
        <w:top w:val="none" w:sz="0" w:space="0" w:color="auto"/>
        <w:left w:val="none" w:sz="0" w:space="0" w:color="auto"/>
        <w:bottom w:val="none" w:sz="0" w:space="0" w:color="auto"/>
        <w:right w:val="none" w:sz="0" w:space="0" w:color="auto"/>
      </w:divBdr>
    </w:div>
    <w:div w:id="1978994298">
      <w:bodyDiv w:val="1"/>
      <w:marLeft w:val="0"/>
      <w:marRight w:val="0"/>
      <w:marTop w:val="0"/>
      <w:marBottom w:val="0"/>
      <w:divBdr>
        <w:top w:val="none" w:sz="0" w:space="0" w:color="auto"/>
        <w:left w:val="none" w:sz="0" w:space="0" w:color="auto"/>
        <w:bottom w:val="none" w:sz="0" w:space="0" w:color="auto"/>
        <w:right w:val="none" w:sz="0" w:space="0" w:color="auto"/>
      </w:divBdr>
    </w:div>
    <w:div w:id="2021620255">
      <w:bodyDiv w:val="1"/>
      <w:marLeft w:val="0"/>
      <w:marRight w:val="0"/>
      <w:marTop w:val="0"/>
      <w:marBottom w:val="0"/>
      <w:divBdr>
        <w:top w:val="none" w:sz="0" w:space="0" w:color="auto"/>
        <w:left w:val="none" w:sz="0" w:space="0" w:color="auto"/>
        <w:bottom w:val="none" w:sz="0" w:space="0" w:color="auto"/>
        <w:right w:val="none" w:sz="0" w:space="0" w:color="auto"/>
      </w:divBdr>
    </w:div>
    <w:div w:id="2073000486">
      <w:bodyDiv w:val="1"/>
      <w:marLeft w:val="0"/>
      <w:marRight w:val="0"/>
      <w:marTop w:val="0"/>
      <w:marBottom w:val="0"/>
      <w:divBdr>
        <w:top w:val="none" w:sz="0" w:space="0" w:color="auto"/>
        <w:left w:val="none" w:sz="0" w:space="0" w:color="auto"/>
        <w:bottom w:val="none" w:sz="0" w:space="0" w:color="auto"/>
        <w:right w:val="none" w:sz="0" w:space="0" w:color="auto"/>
      </w:divBdr>
    </w:div>
    <w:div w:id="2138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alog.mazovia.pl/wspolpraca/patronat-marszalka" TargetMode="External"/><Relationship Id="rId18" Type="http://schemas.openxmlformats.org/officeDocument/2006/relationships/hyperlink" Target="http://www.mazowieckie.ksow.pl/" TargetMode="External"/><Relationship Id="rId26" Type="http://schemas.openxmlformats.org/officeDocument/2006/relationships/hyperlink" Target="http://www.mazovia.pl/" TargetMode="External"/><Relationship Id="rId39" Type="http://schemas.openxmlformats.org/officeDocument/2006/relationships/header" Target="header1.xml"/><Relationship Id="rId21" Type="http://schemas.openxmlformats.org/officeDocument/2006/relationships/hyperlink" Target="http://www.innowacyjni.mazovia.pl" TargetMode="External"/><Relationship Id="rId34" Type="http://schemas.openxmlformats.org/officeDocument/2006/relationships/hyperlink" Target="http://www.ngo.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ps.com.pl" TargetMode="External"/><Relationship Id="rId29" Type="http://schemas.openxmlformats.org/officeDocument/2006/relationships/hyperlink" Target="http://www.dialo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pl/" TargetMode="External"/><Relationship Id="rId24" Type="http://schemas.openxmlformats.org/officeDocument/2006/relationships/hyperlink" Target="http://www.dialog.mazovia.pl" TargetMode="External"/><Relationship Id="rId32" Type="http://schemas.openxmlformats.org/officeDocument/2006/relationships/hyperlink" Target="http://www.dialog.mazovia.pl/" TargetMode="External"/><Relationship Id="rId37" Type="http://schemas.openxmlformats.org/officeDocument/2006/relationships/hyperlink" Target="mailto:urzad_marszalkowski@mazovia.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zovia.pl/" TargetMode="External"/><Relationship Id="rId23" Type="http://schemas.openxmlformats.org/officeDocument/2006/relationships/hyperlink" Target="http://www.dialog.mazovia.pl/fileadmin/user_upload/Konsultacje/uchwala_regulamin_konsultacji.pdf" TargetMode="External"/><Relationship Id="rId28" Type="http://schemas.openxmlformats.org/officeDocument/2006/relationships/hyperlink" Target="http://www.dialog.mazovia.pl/" TargetMode="External"/><Relationship Id="rId36" Type="http://schemas.openxmlformats.org/officeDocument/2006/relationships/hyperlink" Target="http://www.dialog.mazovia.pl/" TargetMode="External"/><Relationship Id="rId10" Type="http://schemas.openxmlformats.org/officeDocument/2006/relationships/hyperlink" Target="http://www.dialog.mazovia.pl/" TargetMode="External"/><Relationship Id="rId19" Type="http://schemas.openxmlformats.org/officeDocument/2006/relationships/hyperlink" Target="http://www.mbpr.pl" TargetMode="External"/><Relationship Id="rId31" Type="http://schemas.openxmlformats.org/officeDocument/2006/relationships/hyperlink" Target="http://www.dialog.mazovi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dialog.mazovia.pl/" TargetMode="External"/><Relationship Id="rId22" Type="http://schemas.openxmlformats.org/officeDocument/2006/relationships/hyperlink" Target="http://www.powietrze.mazovia.pl" TargetMode="External"/><Relationship Id="rId27" Type="http://schemas.openxmlformats.org/officeDocument/2006/relationships/hyperlink" Target="mailto:siw@mazovia.pl" TargetMode="External"/><Relationship Id="rId30" Type="http://schemas.openxmlformats.org/officeDocument/2006/relationships/hyperlink" Target="http://www.dialog.mazovia.pl/" TargetMode="External"/><Relationship Id="rId35" Type="http://schemas.openxmlformats.org/officeDocument/2006/relationships/hyperlink" Target="http://www.dialog.mazovia.pl" TargetMode="External"/><Relationship Id="rId43" Type="http://schemas.openxmlformats.org/officeDocument/2006/relationships/header" Target="header3.xml"/><Relationship Id="rId8" Type="http://schemas.openxmlformats.org/officeDocument/2006/relationships/hyperlink" Target="http://www.bip.mazovia.pl" TargetMode="External"/><Relationship Id="rId3" Type="http://schemas.openxmlformats.org/officeDocument/2006/relationships/styles" Target="styles.xml"/><Relationship Id="rId12" Type="http://schemas.openxmlformats.org/officeDocument/2006/relationships/hyperlink" Target="http://www.mcps.com.pl" TargetMode="External"/><Relationship Id="rId17" Type="http://schemas.openxmlformats.org/officeDocument/2006/relationships/hyperlink" Target="http://www.mazowia.eu/" TargetMode="External"/><Relationship Id="rId25" Type="http://schemas.openxmlformats.org/officeDocument/2006/relationships/hyperlink" Target="http://www.bip.mazovia.pl" TargetMode="External"/><Relationship Id="rId33" Type="http://schemas.openxmlformats.org/officeDocument/2006/relationships/hyperlink" Target="http://www.mazovia.pl" TargetMode="External"/><Relationship Id="rId38" Type="http://schemas.openxmlformats.org/officeDocument/2006/relationships/hyperlink" Target="mailto:iod@mazovia.pl" TargetMode="External"/><Relationship Id="rId46" Type="http://schemas.openxmlformats.org/officeDocument/2006/relationships/theme" Target="theme/theme1.xml"/><Relationship Id="rId20" Type="http://schemas.openxmlformats.org/officeDocument/2006/relationships/hyperlink" Target="http://www.mrbrd.mazovia.pl"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7720-5648-4CEC-87C9-BB57DAF4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15100</Words>
  <Characters>90605</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Malarczyk Joanna</cp:lastModifiedBy>
  <cp:revision>2</cp:revision>
  <cp:lastPrinted>2020-10-12T12:22:00Z</cp:lastPrinted>
  <dcterms:created xsi:type="dcterms:W3CDTF">2020-10-12T13:44:00Z</dcterms:created>
  <dcterms:modified xsi:type="dcterms:W3CDTF">2020-10-12T13:44:00Z</dcterms:modified>
</cp:coreProperties>
</file>