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19" w:rsidRDefault="001105CD" w:rsidP="00C75FDE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4</w:t>
      </w:r>
    </w:p>
    <w:p w:rsidR="00C75FDE" w:rsidRPr="009621FF" w:rsidRDefault="00C75FDE" w:rsidP="00C75FDE">
      <w:pPr>
        <w:spacing w:before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3CC3">
        <w:rPr>
          <w:rFonts w:ascii="Arial" w:hAnsi="Arial" w:cs="Arial"/>
          <w:b/>
          <w:sz w:val="18"/>
          <w:szCs w:val="18"/>
        </w:rPr>
        <w:t>Tabela nr 1.</w:t>
      </w:r>
      <w:r w:rsidRPr="009621FF">
        <w:rPr>
          <w:rFonts w:ascii="Arial" w:hAnsi="Arial" w:cs="Arial"/>
          <w:sz w:val="18"/>
          <w:szCs w:val="18"/>
        </w:rPr>
        <w:t xml:space="preserve"> Bilans maso</w:t>
      </w:r>
      <w:r>
        <w:rPr>
          <w:rFonts w:ascii="Arial" w:hAnsi="Arial" w:cs="Arial"/>
          <w:sz w:val="18"/>
          <w:szCs w:val="18"/>
        </w:rPr>
        <w:t>w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y surowców, materiałów, paliw i </w:t>
      </w:r>
      <w:r w:rsidRPr="009621FF">
        <w:rPr>
          <w:rFonts w:ascii="Arial" w:hAnsi="Arial" w:cs="Arial"/>
          <w:sz w:val="18"/>
          <w:szCs w:val="18"/>
        </w:rPr>
        <w:t xml:space="preserve">wody </w:t>
      </w:r>
    </w:p>
    <w:tbl>
      <w:tblPr>
        <w:tblW w:w="8647" w:type="dxa"/>
        <w:tblInd w:w="4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Bilans masowy surowców, materiałów, paliw i wody "/>
      </w:tblPr>
      <w:tblGrid>
        <w:gridCol w:w="4678"/>
        <w:gridCol w:w="1701"/>
        <w:gridCol w:w="2268"/>
      </w:tblGrid>
      <w:tr w:rsidR="00C75FDE" w:rsidRPr="009621FF" w:rsidTr="008F4C7E">
        <w:trPr>
          <w:trHeight w:val="32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21FF">
              <w:rPr>
                <w:rFonts w:ascii="Arial" w:hAnsi="Arial" w:cs="Arial"/>
                <w:b/>
                <w:sz w:val="18"/>
                <w:szCs w:val="18"/>
              </w:rPr>
              <w:t xml:space="preserve">Rodzaj bilansowanego medium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1FF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1FF">
              <w:rPr>
                <w:rFonts w:ascii="Arial" w:hAnsi="Arial" w:cs="Arial"/>
                <w:b/>
                <w:sz w:val="18"/>
                <w:szCs w:val="18"/>
              </w:rPr>
              <w:t>Zużycie</w:t>
            </w:r>
          </w:p>
        </w:tc>
      </w:tr>
      <w:tr w:rsidR="00C75FDE" w:rsidRPr="009621FF" w:rsidTr="008F4C7E">
        <w:trPr>
          <w:trHeight w:val="40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INSTALACJA RAFINERIA </w:t>
            </w:r>
          </w:p>
        </w:tc>
      </w:tr>
      <w:tr w:rsidR="00C75FDE" w:rsidRPr="009621FF" w:rsidTr="008F4C7E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Paliwo płynne (olej do pieców technologicznych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Mg/rok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146 034</w:t>
            </w:r>
          </w:p>
        </w:tc>
      </w:tr>
      <w:tr w:rsidR="00C75FDE" w:rsidRPr="009621FF" w:rsidTr="008F4C7E">
        <w:trPr>
          <w:trHeight w:val="2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Gaz wysokociśnieniowy i gaz z instalacji HOG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Mg/rok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291 489</w:t>
            </w:r>
          </w:p>
        </w:tc>
      </w:tr>
      <w:tr w:rsidR="00C75FDE" w:rsidRPr="009621FF" w:rsidTr="008F4C7E">
        <w:trPr>
          <w:trHeight w:val="1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Gaz niskociśnieniowy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Mg/rok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226 570</w:t>
            </w:r>
          </w:p>
        </w:tc>
      </w:tr>
      <w:tr w:rsidR="00C75FDE" w:rsidRPr="009621FF" w:rsidTr="008F4C7E">
        <w:trPr>
          <w:trHeight w:val="1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Gaz resztkowy z instalacji DRW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Mg/rok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4 174</w:t>
            </w:r>
          </w:p>
        </w:tc>
      </w:tr>
      <w:tr w:rsidR="00C75FDE" w:rsidRPr="009621FF" w:rsidTr="008F4C7E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 xml:space="preserve">Przerób ropy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mln Mg/rok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C75FDE" w:rsidRPr="009621FF" w:rsidTr="008F4C7E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 xml:space="preserve">Woda gospodarcza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</w:t>
            </w:r>
            <w:r w:rsidRPr="009621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621F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953 900</w:t>
            </w:r>
          </w:p>
        </w:tc>
      </w:tr>
      <w:tr w:rsidR="00C75FDE" w:rsidRPr="009621FF" w:rsidTr="008F4C7E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Woda obiegowa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tys. m</w:t>
            </w:r>
            <w:r w:rsidRPr="009621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621F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350 000</w:t>
            </w:r>
          </w:p>
        </w:tc>
      </w:tr>
      <w:tr w:rsidR="00C75FDE" w:rsidRPr="009621FF" w:rsidTr="008F4C7E">
        <w:trPr>
          <w:trHeight w:val="37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b/>
                <w:bCs/>
                <w:sz w:val="18"/>
                <w:szCs w:val="18"/>
              </w:rPr>
              <w:t>INSTALACJA PETROCHEMIA</w:t>
            </w:r>
          </w:p>
        </w:tc>
      </w:tr>
      <w:tr w:rsidR="00C75FDE" w:rsidRPr="009621FF" w:rsidTr="008F4C7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Gaz ET (etylen pochodnych)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Mg/rok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357 505</w:t>
            </w:r>
          </w:p>
        </w:tc>
      </w:tr>
      <w:tr w:rsidR="00C75FDE" w:rsidRPr="009621FF" w:rsidTr="008F4C7E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Gaz wysokociśnieniowy i gaz niskociśnieniowy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Mg/rok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207 209</w:t>
            </w:r>
          </w:p>
        </w:tc>
      </w:tr>
      <w:tr w:rsidR="00C75FDE" w:rsidRPr="009621FF" w:rsidTr="008F4C7E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 xml:space="preserve">Produkcja etylenu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Mg/rok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700 000</w:t>
            </w:r>
          </w:p>
        </w:tc>
      </w:tr>
      <w:tr w:rsidR="00C75FDE" w:rsidRPr="009621FF" w:rsidTr="008F4C7E">
        <w:trPr>
          <w:trHeight w:val="2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 xml:space="preserve">Woda gospodarcza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</w:t>
            </w:r>
            <w:r w:rsidRPr="009621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621F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1 863 600</w:t>
            </w:r>
          </w:p>
        </w:tc>
      </w:tr>
      <w:tr w:rsidR="00C75FDE" w:rsidRPr="009621FF" w:rsidTr="008F4C7E">
        <w:trPr>
          <w:trHeight w:val="1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Woda obiegowa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tys. m</w:t>
            </w:r>
            <w:r w:rsidRPr="009621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621F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655 055</w:t>
            </w:r>
          </w:p>
        </w:tc>
      </w:tr>
      <w:tr w:rsidR="00C75FDE" w:rsidRPr="009621FF" w:rsidTr="008F4C7E">
        <w:trPr>
          <w:trHeight w:val="393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1FF">
              <w:rPr>
                <w:rFonts w:ascii="Arial" w:hAnsi="Arial" w:cs="Arial"/>
                <w:b/>
                <w:bCs/>
                <w:sz w:val="18"/>
                <w:szCs w:val="18"/>
              </w:rPr>
              <w:t>ELEKTROCIEPŁOWNIA</w:t>
            </w:r>
          </w:p>
        </w:tc>
      </w:tr>
      <w:tr w:rsidR="00C75FDE" w:rsidRPr="009621FF" w:rsidTr="008F4C7E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Paliwo ciekłe (ciężki olej opałowy, olej HVGO)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Mg/rok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1 110 000</w:t>
            </w:r>
          </w:p>
        </w:tc>
      </w:tr>
      <w:tr w:rsidR="00C75FDE" w:rsidRPr="009621FF" w:rsidTr="008F4C7E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Gaz (wysokociśnieniowy, niskociśnieniowy i gaz GZ-50)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Mg/rok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550 000</w:t>
            </w:r>
          </w:p>
        </w:tc>
      </w:tr>
      <w:tr w:rsidR="00C75FDE" w:rsidRPr="009621FF" w:rsidTr="008F4C7E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Wielkość produkcji ciepła brutto w kotłach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TJ/rok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</w:tr>
      <w:tr w:rsidR="00C75FDE" w:rsidRPr="009621FF" w:rsidTr="008F4C7E">
        <w:trPr>
          <w:trHeight w:val="4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 xml:space="preserve">Zużycie wody zdekarbonizowanej na produkcję wód dla potrzeb obiegów parowych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m</w:t>
            </w:r>
            <w:r w:rsidRPr="009621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621F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</w:tr>
      <w:tr w:rsidR="00C75FDE" w:rsidRPr="009621FF" w:rsidTr="008F4C7E">
        <w:trPr>
          <w:trHeight w:val="3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DE" w:rsidRPr="009621FF" w:rsidRDefault="00C75FDE" w:rsidP="008F4C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Woda obiegowa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tys. m</w:t>
            </w:r>
            <w:r w:rsidRPr="009621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621F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DE" w:rsidRPr="009621FF" w:rsidRDefault="00C75FDE" w:rsidP="008F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1FF">
              <w:rPr>
                <w:rFonts w:ascii="Arial" w:hAnsi="Arial" w:cs="Arial"/>
                <w:sz w:val="18"/>
                <w:szCs w:val="18"/>
              </w:rPr>
              <w:t>90 000</w:t>
            </w:r>
          </w:p>
        </w:tc>
      </w:tr>
    </w:tbl>
    <w:p w:rsidR="0053427C" w:rsidRPr="00EB7FC9" w:rsidRDefault="0053427C" w:rsidP="00C75FDE">
      <w:pPr>
        <w:pStyle w:val="Tekstpodstawowy"/>
        <w:tabs>
          <w:tab w:val="left" w:pos="851"/>
          <w:tab w:val="left" w:pos="993"/>
        </w:tabs>
        <w:rPr>
          <w:rFonts w:ascii="Times New Roman" w:hAnsi="Times New Roman"/>
          <w:b/>
        </w:rPr>
      </w:pPr>
    </w:p>
    <w:sectPr w:rsidR="0053427C" w:rsidRPr="00EB7FC9" w:rsidSect="0007785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x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/>
        <w:color w:val="auto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37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39"/>
    <w:lvl w:ilvl="0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/>
        <w:color w:val="auto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30"/>
    <w:rsid w:val="000051F6"/>
    <w:rsid w:val="00013068"/>
    <w:rsid w:val="00015270"/>
    <w:rsid w:val="00020393"/>
    <w:rsid w:val="0002046E"/>
    <w:rsid w:val="0002146D"/>
    <w:rsid w:val="00027D8E"/>
    <w:rsid w:val="000340A8"/>
    <w:rsid w:val="00040EE2"/>
    <w:rsid w:val="00042483"/>
    <w:rsid w:val="000427C2"/>
    <w:rsid w:val="000433A8"/>
    <w:rsid w:val="000506B3"/>
    <w:rsid w:val="0005494C"/>
    <w:rsid w:val="00055626"/>
    <w:rsid w:val="00062C48"/>
    <w:rsid w:val="00064387"/>
    <w:rsid w:val="00065DA7"/>
    <w:rsid w:val="000724A0"/>
    <w:rsid w:val="00074F06"/>
    <w:rsid w:val="0007785B"/>
    <w:rsid w:val="000839F0"/>
    <w:rsid w:val="0008444C"/>
    <w:rsid w:val="00085501"/>
    <w:rsid w:val="0008741B"/>
    <w:rsid w:val="000909E8"/>
    <w:rsid w:val="000922B2"/>
    <w:rsid w:val="000922F7"/>
    <w:rsid w:val="000964AF"/>
    <w:rsid w:val="000A3929"/>
    <w:rsid w:val="000A3BFF"/>
    <w:rsid w:val="000A782A"/>
    <w:rsid w:val="000B6741"/>
    <w:rsid w:val="000D4DFD"/>
    <w:rsid w:val="000D59E0"/>
    <w:rsid w:val="000E04A7"/>
    <w:rsid w:val="000E0F74"/>
    <w:rsid w:val="000E68DE"/>
    <w:rsid w:val="000F1C6B"/>
    <w:rsid w:val="000F22FB"/>
    <w:rsid w:val="000F6F9D"/>
    <w:rsid w:val="001002AA"/>
    <w:rsid w:val="00106BB8"/>
    <w:rsid w:val="001105CD"/>
    <w:rsid w:val="00111B6C"/>
    <w:rsid w:val="001135A3"/>
    <w:rsid w:val="00116B81"/>
    <w:rsid w:val="0011785E"/>
    <w:rsid w:val="001217C7"/>
    <w:rsid w:val="00124970"/>
    <w:rsid w:val="00124CB2"/>
    <w:rsid w:val="0013778C"/>
    <w:rsid w:val="00145685"/>
    <w:rsid w:val="00145762"/>
    <w:rsid w:val="001462AC"/>
    <w:rsid w:val="001477E4"/>
    <w:rsid w:val="00150E04"/>
    <w:rsid w:val="0015250F"/>
    <w:rsid w:val="00153BCF"/>
    <w:rsid w:val="00155891"/>
    <w:rsid w:val="00157232"/>
    <w:rsid w:val="00160FC2"/>
    <w:rsid w:val="00161463"/>
    <w:rsid w:val="00162FD7"/>
    <w:rsid w:val="00164007"/>
    <w:rsid w:val="00171710"/>
    <w:rsid w:val="00184077"/>
    <w:rsid w:val="001840DE"/>
    <w:rsid w:val="00190DCF"/>
    <w:rsid w:val="00195130"/>
    <w:rsid w:val="00196C9B"/>
    <w:rsid w:val="00196DED"/>
    <w:rsid w:val="001974F5"/>
    <w:rsid w:val="001A30D8"/>
    <w:rsid w:val="001B2A57"/>
    <w:rsid w:val="001B3026"/>
    <w:rsid w:val="001B3A70"/>
    <w:rsid w:val="001B59F6"/>
    <w:rsid w:val="001C1E3D"/>
    <w:rsid w:val="001C33E4"/>
    <w:rsid w:val="001C3DF1"/>
    <w:rsid w:val="001D7D35"/>
    <w:rsid w:val="001E0D7D"/>
    <w:rsid w:val="001E28EF"/>
    <w:rsid w:val="001E554C"/>
    <w:rsid w:val="001E6879"/>
    <w:rsid w:val="001F5527"/>
    <w:rsid w:val="001F6680"/>
    <w:rsid w:val="00201503"/>
    <w:rsid w:val="00206588"/>
    <w:rsid w:val="0020747F"/>
    <w:rsid w:val="00211CB2"/>
    <w:rsid w:val="0022296B"/>
    <w:rsid w:val="002253B1"/>
    <w:rsid w:val="00234B47"/>
    <w:rsid w:val="002370E5"/>
    <w:rsid w:val="00241C54"/>
    <w:rsid w:val="002424B1"/>
    <w:rsid w:val="002434F9"/>
    <w:rsid w:val="00245D0F"/>
    <w:rsid w:val="00247D7D"/>
    <w:rsid w:val="0025127D"/>
    <w:rsid w:val="0025283A"/>
    <w:rsid w:val="00253B2F"/>
    <w:rsid w:val="002570F7"/>
    <w:rsid w:val="00257753"/>
    <w:rsid w:val="002665AA"/>
    <w:rsid w:val="00273BC1"/>
    <w:rsid w:val="00276E86"/>
    <w:rsid w:val="00286A55"/>
    <w:rsid w:val="002937C8"/>
    <w:rsid w:val="002A1D42"/>
    <w:rsid w:val="002A7A67"/>
    <w:rsid w:val="002B132B"/>
    <w:rsid w:val="002B2554"/>
    <w:rsid w:val="002B39D9"/>
    <w:rsid w:val="002B5649"/>
    <w:rsid w:val="002C430C"/>
    <w:rsid w:val="002C4367"/>
    <w:rsid w:val="002C44AC"/>
    <w:rsid w:val="002C49CC"/>
    <w:rsid w:val="002C5470"/>
    <w:rsid w:val="002E20D8"/>
    <w:rsid w:val="002E2D73"/>
    <w:rsid w:val="002E63B7"/>
    <w:rsid w:val="002E6CC3"/>
    <w:rsid w:val="002F012F"/>
    <w:rsid w:val="002F1210"/>
    <w:rsid w:val="00300C8F"/>
    <w:rsid w:val="00301BC6"/>
    <w:rsid w:val="00301C24"/>
    <w:rsid w:val="00306843"/>
    <w:rsid w:val="00307B97"/>
    <w:rsid w:val="00315016"/>
    <w:rsid w:val="00316AA4"/>
    <w:rsid w:val="003229B1"/>
    <w:rsid w:val="00323710"/>
    <w:rsid w:val="003245F2"/>
    <w:rsid w:val="00324D74"/>
    <w:rsid w:val="00325191"/>
    <w:rsid w:val="00326119"/>
    <w:rsid w:val="00333C42"/>
    <w:rsid w:val="003377DA"/>
    <w:rsid w:val="0033795E"/>
    <w:rsid w:val="00340943"/>
    <w:rsid w:val="003409D6"/>
    <w:rsid w:val="00341D1D"/>
    <w:rsid w:val="00345F8C"/>
    <w:rsid w:val="00346C3B"/>
    <w:rsid w:val="00347371"/>
    <w:rsid w:val="00347A30"/>
    <w:rsid w:val="00350092"/>
    <w:rsid w:val="00352918"/>
    <w:rsid w:val="00354518"/>
    <w:rsid w:val="00361066"/>
    <w:rsid w:val="003610FD"/>
    <w:rsid w:val="0036677E"/>
    <w:rsid w:val="003677A3"/>
    <w:rsid w:val="00372B0E"/>
    <w:rsid w:val="00374094"/>
    <w:rsid w:val="00377985"/>
    <w:rsid w:val="003818FD"/>
    <w:rsid w:val="00382BBA"/>
    <w:rsid w:val="00392309"/>
    <w:rsid w:val="003A4779"/>
    <w:rsid w:val="003A4835"/>
    <w:rsid w:val="003A7B63"/>
    <w:rsid w:val="003B0EAA"/>
    <w:rsid w:val="003B6A20"/>
    <w:rsid w:val="003C1145"/>
    <w:rsid w:val="003C2828"/>
    <w:rsid w:val="003C4558"/>
    <w:rsid w:val="003D3D7D"/>
    <w:rsid w:val="003D74B3"/>
    <w:rsid w:val="003E0D03"/>
    <w:rsid w:val="003E63C8"/>
    <w:rsid w:val="003E6F23"/>
    <w:rsid w:val="003E7976"/>
    <w:rsid w:val="003F07EE"/>
    <w:rsid w:val="00400D33"/>
    <w:rsid w:val="00401805"/>
    <w:rsid w:val="00404FBA"/>
    <w:rsid w:val="0040750C"/>
    <w:rsid w:val="00410F17"/>
    <w:rsid w:val="0041663E"/>
    <w:rsid w:val="00420D9E"/>
    <w:rsid w:val="0042326A"/>
    <w:rsid w:val="00426307"/>
    <w:rsid w:val="00427A1A"/>
    <w:rsid w:val="00432B8F"/>
    <w:rsid w:val="004333D0"/>
    <w:rsid w:val="00433539"/>
    <w:rsid w:val="00436B81"/>
    <w:rsid w:val="00437408"/>
    <w:rsid w:val="004419AD"/>
    <w:rsid w:val="00441B34"/>
    <w:rsid w:val="0044324C"/>
    <w:rsid w:val="00444338"/>
    <w:rsid w:val="00445514"/>
    <w:rsid w:val="00445813"/>
    <w:rsid w:val="00450FF7"/>
    <w:rsid w:val="00451740"/>
    <w:rsid w:val="00454AC2"/>
    <w:rsid w:val="00461DFC"/>
    <w:rsid w:val="00462830"/>
    <w:rsid w:val="004647B2"/>
    <w:rsid w:val="00465F6E"/>
    <w:rsid w:val="00467802"/>
    <w:rsid w:val="00470A4E"/>
    <w:rsid w:val="004749FC"/>
    <w:rsid w:val="00475143"/>
    <w:rsid w:val="00476652"/>
    <w:rsid w:val="0048141D"/>
    <w:rsid w:val="004846B7"/>
    <w:rsid w:val="00484B6D"/>
    <w:rsid w:val="00485F0E"/>
    <w:rsid w:val="00493703"/>
    <w:rsid w:val="0049636D"/>
    <w:rsid w:val="00497CA5"/>
    <w:rsid w:val="004A22BF"/>
    <w:rsid w:val="004A30F8"/>
    <w:rsid w:val="004A342B"/>
    <w:rsid w:val="004A3EF2"/>
    <w:rsid w:val="004A5944"/>
    <w:rsid w:val="004A6C70"/>
    <w:rsid w:val="004B177F"/>
    <w:rsid w:val="004B609F"/>
    <w:rsid w:val="004B6F5E"/>
    <w:rsid w:val="004C0D74"/>
    <w:rsid w:val="004C17D0"/>
    <w:rsid w:val="004C3ACE"/>
    <w:rsid w:val="004C4468"/>
    <w:rsid w:val="004E043E"/>
    <w:rsid w:val="004E0473"/>
    <w:rsid w:val="004E091F"/>
    <w:rsid w:val="004E0978"/>
    <w:rsid w:val="004E7812"/>
    <w:rsid w:val="004E7AC6"/>
    <w:rsid w:val="004F4991"/>
    <w:rsid w:val="004F6EDA"/>
    <w:rsid w:val="0050131C"/>
    <w:rsid w:val="00504012"/>
    <w:rsid w:val="005043D2"/>
    <w:rsid w:val="00507AE4"/>
    <w:rsid w:val="00512BA9"/>
    <w:rsid w:val="005140F0"/>
    <w:rsid w:val="0051688D"/>
    <w:rsid w:val="00530CEE"/>
    <w:rsid w:val="005319CF"/>
    <w:rsid w:val="0053427C"/>
    <w:rsid w:val="0053561E"/>
    <w:rsid w:val="0053671E"/>
    <w:rsid w:val="005445A7"/>
    <w:rsid w:val="005539F2"/>
    <w:rsid w:val="0055576B"/>
    <w:rsid w:val="00557961"/>
    <w:rsid w:val="005643B2"/>
    <w:rsid w:val="00565345"/>
    <w:rsid w:val="00567789"/>
    <w:rsid w:val="00571535"/>
    <w:rsid w:val="00572FBD"/>
    <w:rsid w:val="00573CA1"/>
    <w:rsid w:val="0057549A"/>
    <w:rsid w:val="005764F9"/>
    <w:rsid w:val="005773A3"/>
    <w:rsid w:val="00577E4B"/>
    <w:rsid w:val="00582857"/>
    <w:rsid w:val="00583C14"/>
    <w:rsid w:val="00587B16"/>
    <w:rsid w:val="0059360B"/>
    <w:rsid w:val="005942D4"/>
    <w:rsid w:val="00595630"/>
    <w:rsid w:val="00596727"/>
    <w:rsid w:val="005A209A"/>
    <w:rsid w:val="005A63DD"/>
    <w:rsid w:val="005A6EF7"/>
    <w:rsid w:val="005B121E"/>
    <w:rsid w:val="005D2B83"/>
    <w:rsid w:val="005D5477"/>
    <w:rsid w:val="005D56BC"/>
    <w:rsid w:val="005D5830"/>
    <w:rsid w:val="005E241C"/>
    <w:rsid w:val="005F1270"/>
    <w:rsid w:val="00600A19"/>
    <w:rsid w:val="00603A9D"/>
    <w:rsid w:val="00615CCA"/>
    <w:rsid w:val="00620A91"/>
    <w:rsid w:val="00622761"/>
    <w:rsid w:val="00624626"/>
    <w:rsid w:val="00624B7D"/>
    <w:rsid w:val="00630572"/>
    <w:rsid w:val="00632D9D"/>
    <w:rsid w:val="006379D5"/>
    <w:rsid w:val="006427D6"/>
    <w:rsid w:val="006438B4"/>
    <w:rsid w:val="0064476C"/>
    <w:rsid w:val="00647E9D"/>
    <w:rsid w:val="00647F65"/>
    <w:rsid w:val="006576D3"/>
    <w:rsid w:val="00661782"/>
    <w:rsid w:val="00665035"/>
    <w:rsid w:val="00665BB5"/>
    <w:rsid w:val="00682E95"/>
    <w:rsid w:val="0068496C"/>
    <w:rsid w:val="00691BB5"/>
    <w:rsid w:val="00692DA9"/>
    <w:rsid w:val="00695683"/>
    <w:rsid w:val="00697CC1"/>
    <w:rsid w:val="006A6986"/>
    <w:rsid w:val="006B2A51"/>
    <w:rsid w:val="006B667D"/>
    <w:rsid w:val="006B707B"/>
    <w:rsid w:val="006C38F9"/>
    <w:rsid w:val="006C3ACB"/>
    <w:rsid w:val="006C585A"/>
    <w:rsid w:val="006C5E55"/>
    <w:rsid w:val="006D02DD"/>
    <w:rsid w:val="006D4EBA"/>
    <w:rsid w:val="006D778F"/>
    <w:rsid w:val="006E0970"/>
    <w:rsid w:val="006E0FF0"/>
    <w:rsid w:val="006E12F0"/>
    <w:rsid w:val="006E4314"/>
    <w:rsid w:val="006E4DF7"/>
    <w:rsid w:val="006E690A"/>
    <w:rsid w:val="006F3D70"/>
    <w:rsid w:val="006F690B"/>
    <w:rsid w:val="00700F87"/>
    <w:rsid w:val="00701B79"/>
    <w:rsid w:val="00703DEF"/>
    <w:rsid w:val="00707534"/>
    <w:rsid w:val="0071289B"/>
    <w:rsid w:val="00714F3F"/>
    <w:rsid w:val="00716109"/>
    <w:rsid w:val="0071739A"/>
    <w:rsid w:val="007209D0"/>
    <w:rsid w:val="00720A6F"/>
    <w:rsid w:val="0072470F"/>
    <w:rsid w:val="00730696"/>
    <w:rsid w:val="00732882"/>
    <w:rsid w:val="00735CD5"/>
    <w:rsid w:val="00735EA7"/>
    <w:rsid w:val="00735FAC"/>
    <w:rsid w:val="00745DDC"/>
    <w:rsid w:val="00750CCE"/>
    <w:rsid w:val="00751662"/>
    <w:rsid w:val="00751ACA"/>
    <w:rsid w:val="00753647"/>
    <w:rsid w:val="007548D4"/>
    <w:rsid w:val="00754E68"/>
    <w:rsid w:val="0075763A"/>
    <w:rsid w:val="00757A5B"/>
    <w:rsid w:val="00761C9C"/>
    <w:rsid w:val="007632E7"/>
    <w:rsid w:val="007663F5"/>
    <w:rsid w:val="0077021F"/>
    <w:rsid w:val="0077084D"/>
    <w:rsid w:val="0077484F"/>
    <w:rsid w:val="00781F26"/>
    <w:rsid w:val="007823A3"/>
    <w:rsid w:val="007844E6"/>
    <w:rsid w:val="00785832"/>
    <w:rsid w:val="007913F7"/>
    <w:rsid w:val="00795261"/>
    <w:rsid w:val="007A19D0"/>
    <w:rsid w:val="007A3BF8"/>
    <w:rsid w:val="007A4138"/>
    <w:rsid w:val="007A4FF1"/>
    <w:rsid w:val="007A7AB7"/>
    <w:rsid w:val="007B1514"/>
    <w:rsid w:val="007B55B9"/>
    <w:rsid w:val="007B55F9"/>
    <w:rsid w:val="007B6214"/>
    <w:rsid w:val="007B63F9"/>
    <w:rsid w:val="007B6DDC"/>
    <w:rsid w:val="007C0A41"/>
    <w:rsid w:val="007D2666"/>
    <w:rsid w:val="007D6621"/>
    <w:rsid w:val="007E07A4"/>
    <w:rsid w:val="007E3AE5"/>
    <w:rsid w:val="007E535B"/>
    <w:rsid w:val="007F112E"/>
    <w:rsid w:val="007F39DB"/>
    <w:rsid w:val="00821548"/>
    <w:rsid w:val="00822CE9"/>
    <w:rsid w:val="00822E2D"/>
    <w:rsid w:val="00825934"/>
    <w:rsid w:val="008350B4"/>
    <w:rsid w:val="00835DD6"/>
    <w:rsid w:val="00842543"/>
    <w:rsid w:val="00853CBA"/>
    <w:rsid w:val="00864A46"/>
    <w:rsid w:val="00865F19"/>
    <w:rsid w:val="0086727A"/>
    <w:rsid w:val="00872A29"/>
    <w:rsid w:val="00874FAC"/>
    <w:rsid w:val="00883FE7"/>
    <w:rsid w:val="00885619"/>
    <w:rsid w:val="008857AA"/>
    <w:rsid w:val="00887164"/>
    <w:rsid w:val="00887656"/>
    <w:rsid w:val="008904B2"/>
    <w:rsid w:val="00894546"/>
    <w:rsid w:val="00894EAA"/>
    <w:rsid w:val="008964D3"/>
    <w:rsid w:val="00897621"/>
    <w:rsid w:val="008A7D47"/>
    <w:rsid w:val="008B018C"/>
    <w:rsid w:val="008B2259"/>
    <w:rsid w:val="008B31DC"/>
    <w:rsid w:val="008B5A99"/>
    <w:rsid w:val="008B71B7"/>
    <w:rsid w:val="008C22DE"/>
    <w:rsid w:val="008C5124"/>
    <w:rsid w:val="008C7401"/>
    <w:rsid w:val="008D1AB5"/>
    <w:rsid w:val="008D389D"/>
    <w:rsid w:val="008D46B7"/>
    <w:rsid w:val="008D73B3"/>
    <w:rsid w:val="008E0A05"/>
    <w:rsid w:val="008E478B"/>
    <w:rsid w:val="008F04EF"/>
    <w:rsid w:val="008F1748"/>
    <w:rsid w:val="008F2989"/>
    <w:rsid w:val="008F73E1"/>
    <w:rsid w:val="009014C0"/>
    <w:rsid w:val="00905AD7"/>
    <w:rsid w:val="009121E7"/>
    <w:rsid w:val="00923265"/>
    <w:rsid w:val="00926DE0"/>
    <w:rsid w:val="00930C15"/>
    <w:rsid w:val="00931AD8"/>
    <w:rsid w:val="0093239A"/>
    <w:rsid w:val="009334D6"/>
    <w:rsid w:val="00936114"/>
    <w:rsid w:val="00937633"/>
    <w:rsid w:val="009378AA"/>
    <w:rsid w:val="009412E0"/>
    <w:rsid w:val="0094606E"/>
    <w:rsid w:val="00950A5C"/>
    <w:rsid w:val="00950D58"/>
    <w:rsid w:val="0095224F"/>
    <w:rsid w:val="00953E6D"/>
    <w:rsid w:val="00956AFC"/>
    <w:rsid w:val="00972403"/>
    <w:rsid w:val="00972CB1"/>
    <w:rsid w:val="00973AE2"/>
    <w:rsid w:val="0097514E"/>
    <w:rsid w:val="00982A66"/>
    <w:rsid w:val="00984CA4"/>
    <w:rsid w:val="0098513F"/>
    <w:rsid w:val="0098733B"/>
    <w:rsid w:val="00987869"/>
    <w:rsid w:val="00987FF0"/>
    <w:rsid w:val="009919FC"/>
    <w:rsid w:val="0099791A"/>
    <w:rsid w:val="009A272D"/>
    <w:rsid w:val="009A529B"/>
    <w:rsid w:val="009B1B06"/>
    <w:rsid w:val="009B45B9"/>
    <w:rsid w:val="009B47C4"/>
    <w:rsid w:val="009B4E1B"/>
    <w:rsid w:val="009B6A4D"/>
    <w:rsid w:val="009D1956"/>
    <w:rsid w:val="009D40C8"/>
    <w:rsid w:val="009D5549"/>
    <w:rsid w:val="009D5917"/>
    <w:rsid w:val="009D591C"/>
    <w:rsid w:val="009D7184"/>
    <w:rsid w:val="009D7EF6"/>
    <w:rsid w:val="009E29F4"/>
    <w:rsid w:val="009E430A"/>
    <w:rsid w:val="009E76B8"/>
    <w:rsid w:val="009F2335"/>
    <w:rsid w:val="009F377F"/>
    <w:rsid w:val="00A0257B"/>
    <w:rsid w:val="00A05BBB"/>
    <w:rsid w:val="00A06B57"/>
    <w:rsid w:val="00A07C0D"/>
    <w:rsid w:val="00A11FD2"/>
    <w:rsid w:val="00A140B2"/>
    <w:rsid w:val="00A21647"/>
    <w:rsid w:val="00A241BC"/>
    <w:rsid w:val="00A271CE"/>
    <w:rsid w:val="00A30D79"/>
    <w:rsid w:val="00A323EF"/>
    <w:rsid w:val="00A32CA3"/>
    <w:rsid w:val="00A37689"/>
    <w:rsid w:val="00A5286E"/>
    <w:rsid w:val="00A5319F"/>
    <w:rsid w:val="00A5420A"/>
    <w:rsid w:val="00A562FB"/>
    <w:rsid w:val="00A56F00"/>
    <w:rsid w:val="00A63F80"/>
    <w:rsid w:val="00A64730"/>
    <w:rsid w:val="00A72207"/>
    <w:rsid w:val="00A75F36"/>
    <w:rsid w:val="00A825AF"/>
    <w:rsid w:val="00A84513"/>
    <w:rsid w:val="00A8556D"/>
    <w:rsid w:val="00A86311"/>
    <w:rsid w:val="00A878D3"/>
    <w:rsid w:val="00A93E6F"/>
    <w:rsid w:val="00A95CD0"/>
    <w:rsid w:val="00A96B72"/>
    <w:rsid w:val="00AA03F2"/>
    <w:rsid w:val="00AA09D2"/>
    <w:rsid w:val="00AA0A29"/>
    <w:rsid w:val="00AA1A11"/>
    <w:rsid w:val="00AA5CF2"/>
    <w:rsid w:val="00AA68A4"/>
    <w:rsid w:val="00AB55C6"/>
    <w:rsid w:val="00AC03E6"/>
    <w:rsid w:val="00AC23DE"/>
    <w:rsid w:val="00AD13B8"/>
    <w:rsid w:val="00AD1AEE"/>
    <w:rsid w:val="00AE21C0"/>
    <w:rsid w:val="00AE2D32"/>
    <w:rsid w:val="00AE6E9E"/>
    <w:rsid w:val="00AF0533"/>
    <w:rsid w:val="00AF438A"/>
    <w:rsid w:val="00AF5F96"/>
    <w:rsid w:val="00AF7621"/>
    <w:rsid w:val="00B05E9F"/>
    <w:rsid w:val="00B07098"/>
    <w:rsid w:val="00B15E01"/>
    <w:rsid w:val="00B20D2E"/>
    <w:rsid w:val="00B2115C"/>
    <w:rsid w:val="00B26047"/>
    <w:rsid w:val="00B26B56"/>
    <w:rsid w:val="00B3070D"/>
    <w:rsid w:val="00B30DA7"/>
    <w:rsid w:val="00B3332D"/>
    <w:rsid w:val="00B36385"/>
    <w:rsid w:val="00B36398"/>
    <w:rsid w:val="00B40021"/>
    <w:rsid w:val="00B416E3"/>
    <w:rsid w:val="00B4192C"/>
    <w:rsid w:val="00B52C4B"/>
    <w:rsid w:val="00B56054"/>
    <w:rsid w:val="00B631D2"/>
    <w:rsid w:val="00B6574D"/>
    <w:rsid w:val="00B6645D"/>
    <w:rsid w:val="00B71C4F"/>
    <w:rsid w:val="00B76D7E"/>
    <w:rsid w:val="00B819A1"/>
    <w:rsid w:val="00B82C76"/>
    <w:rsid w:val="00B82DAE"/>
    <w:rsid w:val="00B84162"/>
    <w:rsid w:val="00B84B5F"/>
    <w:rsid w:val="00B85620"/>
    <w:rsid w:val="00B857BE"/>
    <w:rsid w:val="00B85913"/>
    <w:rsid w:val="00B94A6A"/>
    <w:rsid w:val="00B94D90"/>
    <w:rsid w:val="00B967A0"/>
    <w:rsid w:val="00B97F44"/>
    <w:rsid w:val="00BA5262"/>
    <w:rsid w:val="00BA5BF1"/>
    <w:rsid w:val="00BA6065"/>
    <w:rsid w:val="00BB159E"/>
    <w:rsid w:val="00BB1C2F"/>
    <w:rsid w:val="00BB60D0"/>
    <w:rsid w:val="00BC55CE"/>
    <w:rsid w:val="00BC748B"/>
    <w:rsid w:val="00BC775B"/>
    <w:rsid w:val="00BD30F2"/>
    <w:rsid w:val="00BD72F8"/>
    <w:rsid w:val="00BE16FD"/>
    <w:rsid w:val="00BE7523"/>
    <w:rsid w:val="00BE7FF8"/>
    <w:rsid w:val="00BF3891"/>
    <w:rsid w:val="00BF62EA"/>
    <w:rsid w:val="00C01847"/>
    <w:rsid w:val="00C02E70"/>
    <w:rsid w:val="00C06AD6"/>
    <w:rsid w:val="00C07374"/>
    <w:rsid w:val="00C10A69"/>
    <w:rsid w:val="00C14D06"/>
    <w:rsid w:val="00C15D2A"/>
    <w:rsid w:val="00C16E05"/>
    <w:rsid w:val="00C225C3"/>
    <w:rsid w:val="00C23B6D"/>
    <w:rsid w:val="00C30322"/>
    <w:rsid w:val="00C3100B"/>
    <w:rsid w:val="00C322AD"/>
    <w:rsid w:val="00C33FC3"/>
    <w:rsid w:val="00C3441D"/>
    <w:rsid w:val="00C36067"/>
    <w:rsid w:val="00C3674B"/>
    <w:rsid w:val="00C43371"/>
    <w:rsid w:val="00C44971"/>
    <w:rsid w:val="00C45411"/>
    <w:rsid w:val="00C459D4"/>
    <w:rsid w:val="00C461C4"/>
    <w:rsid w:val="00C517E6"/>
    <w:rsid w:val="00C5593A"/>
    <w:rsid w:val="00C5633A"/>
    <w:rsid w:val="00C569BE"/>
    <w:rsid w:val="00C56C0E"/>
    <w:rsid w:val="00C5737C"/>
    <w:rsid w:val="00C57CD8"/>
    <w:rsid w:val="00C62C39"/>
    <w:rsid w:val="00C632FB"/>
    <w:rsid w:val="00C64B85"/>
    <w:rsid w:val="00C64DC3"/>
    <w:rsid w:val="00C74A6A"/>
    <w:rsid w:val="00C75FDE"/>
    <w:rsid w:val="00C80E46"/>
    <w:rsid w:val="00C81AFD"/>
    <w:rsid w:val="00C82B7A"/>
    <w:rsid w:val="00C82CAF"/>
    <w:rsid w:val="00C82EBE"/>
    <w:rsid w:val="00C93EDF"/>
    <w:rsid w:val="00C97E2F"/>
    <w:rsid w:val="00CA2780"/>
    <w:rsid w:val="00CA3AE4"/>
    <w:rsid w:val="00CA48CC"/>
    <w:rsid w:val="00CA7D03"/>
    <w:rsid w:val="00CB2180"/>
    <w:rsid w:val="00CB252E"/>
    <w:rsid w:val="00CB2BE3"/>
    <w:rsid w:val="00CB4ED4"/>
    <w:rsid w:val="00CB72B8"/>
    <w:rsid w:val="00CC04D0"/>
    <w:rsid w:val="00CC161B"/>
    <w:rsid w:val="00CC287B"/>
    <w:rsid w:val="00CC35C4"/>
    <w:rsid w:val="00CC503B"/>
    <w:rsid w:val="00CD0349"/>
    <w:rsid w:val="00CD0A37"/>
    <w:rsid w:val="00CD3D29"/>
    <w:rsid w:val="00CD7897"/>
    <w:rsid w:val="00CE07F8"/>
    <w:rsid w:val="00CE6E34"/>
    <w:rsid w:val="00CE7057"/>
    <w:rsid w:val="00CE7CBC"/>
    <w:rsid w:val="00CF435D"/>
    <w:rsid w:val="00CF5DAE"/>
    <w:rsid w:val="00CF71AE"/>
    <w:rsid w:val="00CF7EFE"/>
    <w:rsid w:val="00D03F2D"/>
    <w:rsid w:val="00D125A9"/>
    <w:rsid w:val="00D136C8"/>
    <w:rsid w:val="00D140C8"/>
    <w:rsid w:val="00D20EDE"/>
    <w:rsid w:val="00D2176F"/>
    <w:rsid w:val="00D24447"/>
    <w:rsid w:val="00D24BE0"/>
    <w:rsid w:val="00D25ADA"/>
    <w:rsid w:val="00D2632C"/>
    <w:rsid w:val="00D2683F"/>
    <w:rsid w:val="00D26E6E"/>
    <w:rsid w:val="00D27BE8"/>
    <w:rsid w:val="00D44F8E"/>
    <w:rsid w:val="00D45BA0"/>
    <w:rsid w:val="00D532EC"/>
    <w:rsid w:val="00D61755"/>
    <w:rsid w:val="00D73074"/>
    <w:rsid w:val="00D748AC"/>
    <w:rsid w:val="00D8078D"/>
    <w:rsid w:val="00D86B29"/>
    <w:rsid w:val="00D86BDA"/>
    <w:rsid w:val="00D91F9F"/>
    <w:rsid w:val="00D950FA"/>
    <w:rsid w:val="00DA7CC6"/>
    <w:rsid w:val="00DB53B0"/>
    <w:rsid w:val="00DB6129"/>
    <w:rsid w:val="00DC0FB0"/>
    <w:rsid w:val="00DC6001"/>
    <w:rsid w:val="00DC623B"/>
    <w:rsid w:val="00DD0312"/>
    <w:rsid w:val="00DD1063"/>
    <w:rsid w:val="00DD1337"/>
    <w:rsid w:val="00DD1BE8"/>
    <w:rsid w:val="00DD4CB0"/>
    <w:rsid w:val="00DE22E8"/>
    <w:rsid w:val="00DE4234"/>
    <w:rsid w:val="00DE6596"/>
    <w:rsid w:val="00DF4BF7"/>
    <w:rsid w:val="00DF74DA"/>
    <w:rsid w:val="00E03DEC"/>
    <w:rsid w:val="00E07013"/>
    <w:rsid w:val="00E07038"/>
    <w:rsid w:val="00E12794"/>
    <w:rsid w:val="00E14800"/>
    <w:rsid w:val="00E162F2"/>
    <w:rsid w:val="00E2030E"/>
    <w:rsid w:val="00E2081F"/>
    <w:rsid w:val="00E31221"/>
    <w:rsid w:val="00E32E4C"/>
    <w:rsid w:val="00E342CA"/>
    <w:rsid w:val="00E35C10"/>
    <w:rsid w:val="00E3691C"/>
    <w:rsid w:val="00E36C4C"/>
    <w:rsid w:val="00E4265C"/>
    <w:rsid w:val="00E4313D"/>
    <w:rsid w:val="00E5245C"/>
    <w:rsid w:val="00E54CFD"/>
    <w:rsid w:val="00E56C1A"/>
    <w:rsid w:val="00E636C2"/>
    <w:rsid w:val="00E710CC"/>
    <w:rsid w:val="00E826D0"/>
    <w:rsid w:val="00E86DAF"/>
    <w:rsid w:val="00E903B1"/>
    <w:rsid w:val="00E91E75"/>
    <w:rsid w:val="00E95DC5"/>
    <w:rsid w:val="00E9745C"/>
    <w:rsid w:val="00EA40EA"/>
    <w:rsid w:val="00EA59CF"/>
    <w:rsid w:val="00EA623D"/>
    <w:rsid w:val="00EA62C9"/>
    <w:rsid w:val="00EA6377"/>
    <w:rsid w:val="00EA643B"/>
    <w:rsid w:val="00EA6B6D"/>
    <w:rsid w:val="00EA757F"/>
    <w:rsid w:val="00EB0351"/>
    <w:rsid w:val="00EB5011"/>
    <w:rsid w:val="00EB5CFB"/>
    <w:rsid w:val="00EB7FC9"/>
    <w:rsid w:val="00EC1BD0"/>
    <w:rsid w:val="00EC38BD"/>
    <w:rsid w:val="00ED0054"/>
    <w:rsid w:val="00ED0293"/>
    <w:rsid w:val="00ED6447"/>
    <w:rsid w:val="00ED6C12"/>
    <w:rsid w:val="00EE08ED"/>
    <w:rsid w:val="00EE33F7"/>
    <w:rsid w:val="00EE5D79"/>
    <w:rsid w:val="00EE735B"/>
    <w:rsid w:val="00EF087D"/>
    <w:rsid w:val="00EF5099"/>
    <w:rsid w:val="00EF62E3"/>
    <w:rsid w:val="00F00977"/>
    <w:rsid w:val="00F07309"/>
    <w:rsid w:val="00F10D51"/>
    <w:rsid w:val="00F11835"/>
    <w:rsid w:val="00F17BB1"/>
    <w:rsid w:val="00F20B5D"/>
    <w:rsid w:val="00F2161E"/>
    <w:rsid w:val="00F23931"/>
    <w:rsid w:val="00F250B0"/>
    <w:rsid w:val="00F25E8A"/>
    <w:rsid w:val="00F25F3A"/>
    <w:rsid w:val="00F2757B"/>
    <w:rsid w:val="00F27BDE"/>
    <w:rsid w:val="00F30E7D"/>
    <w:rsid w:val="00F32E04"/>
    <w:rsid w:val="00F33F31"/>
    <w:rsid w:val="00F37549"/>
    <w:rsid w:val="00F465E6"/>
    <w:rsid w:val="00F508F1"/>
    <w:rsid w:val="00F53FF7"/>
    <w:rsid w:val="00F543B0"/>
    <w:rsid w:val="00F54516"/>
    <w:rsid w:val="00F579FA"/>
    <w:rsid w:val="00F6063E"/>
    <w:rsid w:val="00F642E0"/>
    <w:rsid w:val="00F65611"/>
    <w:rsid w:val="00F6733A"/>
    <w:rsid w:val="00F7515F"/>
    <w:rsid w:val="00F756FD"/>
    <w:rsid w:val="00F76203"/>
    <w:rsid w:val="00F769E4"/>
    <w:rsid w:val="00F81687"/>
    <w:rsid w:val="00F81F99"/>
    <w:rsid w:val="00F86998"/>
    <w:rsid w:val="00F87690"/>
    <w:rsid w:val="00F900D3"/>
    <w:rsid w:val="00F9595D"/>
    <w:rsid w:val="00F96105"/>
    <w:rsid w:val="00FA1EBE"/>
    <w:rsid w:val="00FA36EE"/>
    <w:rsid w:val="00FA5B69"/>
    <w:rsid w:val="00FB1AE6"/>
    <w:rsid w:val="00FB2E92"/>
    <w:rsid w:val="00FB65CD"/>
    <w:rsid w:val="00FB7FDD"/>
    <w:rsid w:val="00FC1046"/>
    <w:rsid w:val="00FC37DA"/>
    <w:rsid w:val="00FC46AA"/>
    <w:rsid w:val="00FC656D"/>
    <w:rsid w:val="00FC66F7"/>
    <w:rsid w:val="00FC763E"/>
    <w:rsid w:val="00FC76A1"/>
    <w:rsid w:val="00FD44ED"/>
    <w:rsid w:val="00FE4CC9"/>
    <w:rsid w:val="00FF03E3"/>
    <w:rsid w:val="00FF08CD"/>
    <w:rsid w:val="00FF104F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DCA17E-B3B0-445C-9AFE-D7A7DE21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A30"/>
    <w:pPr>
      <w:suppressAutoHyphens/>
    </w:pPr>
    <w:rPr>
      <w:rFonts w:ascii="Trebuchet MS" w:hAnsi="Trebuchet MS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47A30"/>
    <w:pPr>
      <w:keepNext/>
      <w:spacing w:before="120" w:line="360" w:lineRule="auto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347A30"/>
    <w:pPr>
      <w:keepNext/>
      <w:outlineLvl w:val="1"/>
    </w:pPr>
    <w:rPr>
      <w:rFonts w:ascii="Times New Roman" w:hAnsi="Times New Roman"/>
      <w:b/>
      <w:bCs/>
      <w:sz w:val="28"/>
    </w:rPr>
  </w:style>
  <w:style w:type="paragraph" w:styleId="Nagwek3">
    <w:name w:val="heading 3"/>
    <w:basedOn w:val="Normalny"/>
    <w:next w:val="Normalny"/>
    <w:qFormat/>
    <w:rsid w:val="00347A30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47A30"/>
    <w:pPr>
      <w:keepNext/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47A30"/>
    <w:pPr>
      <w:spacing w:before="240" w:after="60" w:line="36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47A30"/>
    <w:p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47A30"/>
    <w:pPr>
      <w:spacing w:before="240" w:after="60" w:line="360" w:lineRule="auto"/>
      <w:jc w:val="both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347A30"/>
    <w:pPr>
      <w:spacing w:before="240" w:after="60" w:line="360" w:lineRule="auto"/>
      <w:jc w:val="both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347A30"/>
    <w:p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347A30"/>
    <w:rPr>
      <w:rFonts w:ascii="Symbol" w:hAnsi="Symbol"/>
    </w:rPr>
  </w:style>
  <w:style w:type="character" w:customStyle="1" w:styleId="WW8Num4z0">
    <w:name w:val="WW8Num4z0"/>
    <w:rsid w:val="00347A30"/>
    <w:rPr>
      <w:rFonts w:ascii="Symbol" w:hAnsi="Symbol"/>
    </w:rPr>
  </w:style>
  <w:style w:type="character" w:customStyle="1" w:styleId="WW8Num6z0">
    <w:name w:val="WW8Num6z0"/>
    <w:rsid w:val="00347A30"/>
    <w:rPr>
      <w:rFonts w:ascii="StarSymbol" w:hAnsi="StarSymbol"/>
    </w:rPr>
  </w:style>
  <w:style w:type="character" w:customStyle="1" w:styleId="WW8Num7z0">
    <w:name w:val="WW8Num7z0"/>
    <w:rsid w:val="00347A30"/>
    <w:rPr>
      <w:rFonts w:ascii="Symbol" w:hAnsi="Symbol"/>
    </w:rPr>
  </w:style>
  <w:style w:type="character" w:customStyle="1" w:styleId="WW8Num9z0">
    <w:name w:val="WW8Num9z0"/>
    <w:rsid w:val="00347A30"/>
    <w:rPr>
      <w:rFonts w:ascii="StarSymbol" w:eastAsia="StarSymbol" w:hAnsi="StarSymbol"/>
      <w:sz w:val="18"/>
    </w:rPr>
  </w:style>
  <w:style w:type="character" w:customStyle="1" w:styleId="WW8Num10z0">
    <w:name w:val="WW8Num10z0"/>
    <w:rsid w:val="00347A30"/>
    <w:rPr>
      <w:rFonts w:ascii="StarSymbol" w:eastAsia="StarSymbol" w:hAnsi="StarSymbol"/>
      <w:sz w:val="18"/>
    </w:rPr>
  </w:style>
  <w:style w:type="character" w:customStyle="1" w:styleId="WW8Num12z0">
    <w:name w:val="WW8Num12z0"/>
    <w:rsid w:val="00347A30"/>
    <w:rPr>
      <w:rFonts w:ascii="Symbol" w:hAnsi="Symbol"/>
    </w:rPr>
  </w:style>
  <w:style w:type="character" w:customStyle="1" w:styleId="WW8Num13z0">
    <w:name w:val="WW8Num13z0"/>
    <w:rsid w:val="00347A30"/>
    <w:rPr>
      <w:rFonts w:ascii="Txt" w:hAnsi="Txt"/>
    </w:rPr>
  </w:style>
  <w:style w:type="character" w:customStyle="1" w:styleId="WW8Num15z0">
    <w:name w:val="WW8Num15z0"/>
    <w:rsid w:val="00347A30"/>
    <w:rPr>
      <w:rFonts w:ascii="Symbol" w:hAnsi="Symbol"/>
    </w:rPr>
  </w:style>
  <w:style w:type="character" w:customStyle="1" w:styleId="WW8Num15z1">
    <w:name w:val="WW8Num15z1"/>
    <w:rsid w:val="00347A30"/>
    <w:rPr>
      <w:rFonts w:ascii="Courier New" w:hAnsi="Courier New" w:cs="Courier New"/>
    </w:rPr>
  </w:style>
  <w:style w:type="character" w:customStyle="1" w:styleId="WW8Num15z2">
    <w:name w:val="WW8Num15z2"/>
    <w:rsid w:val="00347A30"/>
    <w:rPr>
      <w:rFonts w:ascii="Wingdings" w:hAnsi="Wingdings"/>
    </w:rPr>
  </w:style>
  <w:style w:type="character" w:customStyle="1" w:styleId="WW8Num17z0">
    <w:name w:val="WW8Num17z0"/>
    <w:rsid w:val="00347A30"/>
    <w:rPr>
      <w:rFonts w:ascii="Symbol" w:hAnsi="Symbol"/>
      <w:color w:val="auto"/>
      <w:sz w:val="20"/>
      <w:szCs w:val="20"/>
    </w:rPr>
  </w:style>
  <w:style w:type="character" w:customStyle="1" w:styleId="WW8Num17z1">
    <w:name w:val="WW8Num17z1"/>
    <w:rsid w:val="00347A30"/>
    <w:rPr>
      <w:rFonts w:ascii="Courier New" w:hAnsi="Courier New" w:cs="Courier New"/>
    </w:rPr>
  </w:style>
  <w:style w:type="character" w:customStyle="1" w:styleId="WW8Num17z2">
    <w:name w:val="WW8Num17z2"/>
    <w:rsid w:val="00347A30"/>
    <w:rPr>
      <w:rFonts w:ascii="Wingdings" w:hAnsi="Wingdings"/>
    </w:rPr>
  </w:style>
  <w:style w:type="character" w:customStyle="1" w:styleId="WW8Num17z3">
    <w:name w:val="WW8Num17z3"/>
    <w:rsid w:val="00347A30"/>
    <w:rPr>
      <w:rFonts w:ascii="Symbol" w:hAnsi="Symbol"/>
    </w:rPr>
  </w:style>
  <w:style w:type="character" w:customStyle="1" w:styleId="WW8Num19z0">
    <w:name w:val="WW8Num19z0"/>
    <w:rsid w:val="00347A30"/>
    <w:rPr>
      <w:rFonts w:ascii="Symbol" w:hAnsi="Symbol"/>
    </w:rPr>
  </w:style>
  <w:style w:type="character" w:customStyle="1" w:styleId="WW8Num19z1">
    <w:name w:val="WW8Num19z1"/>
    <w:rsid w:val="00347A30"/>
    <w:rPr>
      <w:b/>
      <w:i w:val="0"/>
      <w:sz w:val="24"/>
      <w:szCs w:val="24"/>
    </w:rPr>
  </w:style>
  <w:style w:type="character" w:customStyle="1" w:styleId="WW8Num19z2">
    <w:name w:val="WW8Num19z2"/>
    <w:rsid w:val="00347A30"/>
    <w:rPr>
      <w:rFonts w:ascii="Wingdings" w:hAnsi="Wingdings"/>
    </w:rPr>
  </w:style>
  <w:style w:type="character" w:customStyle="1" w:styleId="WW8Num19z4">
    <w:name w:val="WW8Num19z4"/>
    <w:rsid w:val="00347A30"/>
    <w:rPr>
      <w:rFonts w:ascii="Courier New" w:hAnsi="Courier New" w:cs="Wingdings"/>
    </w:rPr>
  </w:style>
  <w:style w:type="character" w:customStyle="1" w:styleId="WW8Num20z0">
    <w:name w:val="WW8Num20z0"/>
    <w:rsid w:val="00347A30"/>
    <w:rPr>
      <w:rFonts w:ascii="Wingdings" w:hAnsi="Wingdings"/>
    </w:rPr>
  </w:style>
  <w:style w:type="character" w:customStyle="1" w:styleId="WW8Num20z1">
    <w:name w:val="WW8Num20z1"/>
    <w:rsid w:val="00347A30"/>
    <w:rPr>
      <w:rFonts w:ascii="Courier New" w:hAnsi="Courier New"/>
    </w:rPr>
  </w:style>
  <w:style w:type="character" w:customStyle="1" w:styleId="WW8Num20z3">
    <w:name w:val="WW8Num20z3"/>
    <w:rsid w:val="00347A30"/>
    <w:rPr>
      <w:rFonts w:ascii="Symbol" w:hAnsi="Symbol"/>
    </w:rPr>
  </w:style>
  <w:style w:type="character" w:customStyle="1" w:styleId="WW8Num21z0">
    <w:name w:val="WW8Num21z0"/>
    <w:rsid w:val="00347A30"/>
    <w:rPr>
      <w:rFonts w:ascii="Symbol" w:hAnsi="Symbol"/>
      <w:color w:val="auto"/>
      <w:sz w:val="20"/>
      <w:szCs w:val="20"/>
    </w:rPr>
  </w:style>
  <w:style w:type="character" w:customStyle="1" w:styleId="WW8Num21z2">
    <w:name w:val="WW8Num21z2"/>
    <w:rsid w:val="00347A30"/>
    <w:rPr>
      <w:color w:val="auto"/>
      <w:sz w:val="20"/>
      <w:szCs w:val="20"/>
    </w:rPr>
  </w:style>
  <w:style w:type="character" w:customStyle="1" w:styleId="WW8Num21z3">
    <w:name w:val="WW8Num21z3"/>
    <w:rsid w:val="00347A30"/>
    <w:rPr>
      <w:rFonts w:ascii="Symbol" w:hAnsi="Symbol"/>
    </w:rPr>
  </w:style>
  <w:style w:type="character" w:customStyle="1" w:styleId="WW8Num21z4">
    <w:name w:val="WW8Num21z4"/>
    <w:rsid w:val="00347A30"/>
    <w:rPr>
      <w:rFonts w:ascii="Courier New" w:hAnsi="Courier New" w:cs="Courier New"/>
    </w:rPr>
  </w:style>
  <w:style w:type="character" w:customStyle="1" w:styleId="WW8Num21z5">
    <w:name w:val="WW8Num21z5"/>
    <w:rsid w:val="00347A30"/>
    <w:rPr>
      <w:rFonts w:ascii="Wingdings" w:hAnsi="Wingdings"/>
    </w:rPr>
  </w:style>
  <w:style w:type="character" w:customStyle="1" w:styleId="WW8Num22z0">
    <w:name w:val="WW8Num22z0"/>
    <w:rsid w:val="00347A30"/>
    <w:rPr>
      <w:rFonts w:ascii="Symbol" w:hAnsi="Symbol"/>
    </w:rPr>
  </w:style>
  <w:style w:type="character" w:customStyle="1" w:styleId="WW8Num22z1">
    <w:name w:val="WW8Num22z1"/>
    <w:rsid w:val="00347A30"/>
    <w:rPr>
      <w:rFonts w:ascii="Courier New" w:hAnsi="Courier New" w:cs="Courier New"/>
    </w:rPr>
  </w:style>
  <w:style w:type="character" w:customStyle="1" w:styleId="WW8Num22z2">
    <w:name w:val="WW8Num22z2"/>
    <w:rsid w:val="00347A30"/>
    <w:rPr>
      <w:rFonts w:ascii="Wingdings" w:hAnsi="Wingdings"/>
    </w:rPr>
  </w:style>
  <w:style w:type="character" w:customStyle="1" w:styleId="WW8Num23z0">
    <w:name w:val="WW8Num23z0"/>
    <w:rsid w:val="00347A30"/>
    <w:rPr>
      <w:rFonts w:ascii="Symbol" w:hAnsi="Symbol"/>
    </w:rPr>
  </w:style>
  <w:style w:type="character" w:customStyle="1" w:styleId="WW8Num23z1">
    <w:name w:val="WW8Num23z1"/>
    <w:rsid w:val="00347A30"/>
    <w:rPr>
      <w:rFonts w:ascii="Courier New" w:hAnsi="Courier New"/>
    </w:rPr>
  </w:style>
  <w:style w:type="character" w:customStyle="1" w:styleId="WW8Num23z2">
    <w:name w:val="WW8Num23z2"/>
    <w:rsid w:val="00347A30"/>
    <w:rPr>
      <w:rFonts w:ascii="Wingdings" w:hAnsi="Wingdings"/>
    </w:rPr>
  </w:style>
  <w:style w:type="character" w:customStyle="1" w:styleId="WW8Num24z0">
    <w:name w:val="WW8Num24z0"/>
    <w:rsid w:val="00347A30"/>
    <w:rPr>
      <w:rFonts w:ascii="Symbol" w:hAnsi="Symbol"/>
    </w:rPr>
  </w:style>
  <w:style w:type="character" w:customStyle="1" w:styleId="WW8Num24z1">
    <w:name w:val="WW8Num24z1"/>
    <w:uiPriority w:val="99"/>
    <w:rsid w:val="00347A30"/>
    <w:rPr>
      <w:rFonts w:ascii="Courier New" w:hAnsi="Courier New" w:cs="Courier New"/>
    </w:rPr>
  </w:style>
  <w:style w:type="character" w:customStyle="1" w:styleId="WW8Num24z2">
    <w:name w:val="WW8Num24z2"/>
    <w:rsid w:val="00347A30"/>
    <w:rPr>
      <w:rFonts w:ascii="Wingdings" w:hAnsi="Wingdings"/>
    </w:rPr>
  </w:style>
  <w:style w:type="character" w:customStyle="1" w:styleId="WW8Num25z0">
    <w:name w:val="WW8Num25z0"/>
    <w:rsid w:val="00347A30"/>
    <w:rPr>
      <w:rFonts w:ascii="Symbol" w:hAnsi="Symbol"/>
    </w:rPr>
  </w:style>
  <w:style w:type="character" w:customStyle="1" w:styleId="WW8Num25z1">
    <w:name w:val="WW8Num25z1"/>
    <w:rsid w:val="00347A30"/>
    <w:rPr>
      <w:rFonts w:ascii="Courier New" w:hAnsi="Courier New" w:cs="Wingdings"/>
    </w:rPr>
  </w:style>
  <w:style w:type="character" w:customStyle="1" w:styleId="WW8Num25z2">
    <w:name w:val="WW8Num25z2"/>
    <w:rsid w:val="00347A30"/>
    <w:rPr>
      <w:rFonts w:ascii="Wingdings" w:hAnsi="Wingdings"/>
    </w:rPr>
  </w:style>
  <w:style w:type="character" w:customStyle="1" w:styleId="WW8Num26z0">
    <w:name w:val="WW8Num26z0"/>
    <w:rsid w:val="00347A30"/>
    <w:rPr>
      <w:rFonts w:ascii="Symbol" w:hAnsi="Symbol"/>
    </w:rPr>
  </w:style>
  <w:style w:type="character" w:customStyle="1" w:styleId="WW8Num26z1">
    <w:name w:val="WW8Num26z1"/>
    <w:rsid w:val="00347A30"/>
    <w:rPr>
      <w:rFonts w:ascii="Courier New" w:hAnsi="Courier New" w:cs="Wingdings"/>
    </w:rPr>
  </w:style>
  <w:style w:type="character" w:customStyle="1" w:styleId="WW8Num26z2">
    <w:name w:val="WW8Num26z2"/>
    <w:rsid w:val="00347A30"/>
    <w:rPr>
      <w:rFonts w:ascii="Wingdings" w:hAnsi="Wingdings"/>
    </w:rPr>
  </w:style>
  <w:style w:type="character" w:customStyle="1" w:styleId="WW8Num28z0">
    <w:name w:val="WW8Num28z0"/>
    <w:rsid w:val="00347A30"/>
    <w:rPr>
      <w:color w:val="auto"/>
      <w:sz w:val="20"/>
      <w:szCs w:val="20"/>
    </w:rPr>
  </w:style>
  <w:style w:type="character" w:customStyle="1" w:styleId="WW8Num28z1">
    <w:name w:val="WW8Num28z1"/>
    <w:rsid w:val="00347A30"/>
    <w:rPr>
      <w:rFonts w:ascii="Courier New" w:hAnsi="Courier New" w:cs="Courier New"/>
    </w:rPr>
  </w:style>
  <w:style w:type="character" w:customStyle="1" w:styleId="WW8Num28z2">
    <w:name w:val="WW8Num28z2"/>
    <w:rsid w:val="00347A30"/>
    <w:rPr>
      <w:rFonts w:ascii="Wingdings" w:hAnsi="Wingdings"/>
    </w:rPr>
  </w:style>
  <w:style w:type="character" w:customStyle="1" w:styleId="WW8Num28z3">
    <w:name w:val="WW8Num28z3"/>
    <w:rsid w:val="00347A30"/>
    <w:rPr>
      <w:rFonts w:ascii="Symbol" w:hAnsi="Symbol"/>
    </w:rPr>
  </w:style>
  <w:style w:type="character" w:customStyle="1" w:styleId="WW8Num29z0">
    <w:name w:val="WW8Num29z0"/>
    <w:rsid w:val="00347A30"/>
    <w:rPr>
      <w:rFonts w:ascii="Symbol" w:hAnsi="Symbol"/>
    </w:rPr>
  </w:style>
  <w:style w:type="character" w:customStyle="1" w:styleId="WW8Num31z0">
    <w:name w:val="WW8Num31z0"/>
    <w:rsid w:val="00347A30"/>
    <w:rPr>
      <w:rFonts w:ascii="Symbol" w:hAnsi="Symbol"/>
    </w:rPr>
  </w:style>
  <w:style w:type="character" w:customStyle="1" w:styleId="WW8Num32z0">
    <w:name w:val="WW8Num32z0"/>
    <w:rsid w:val="00347A30"/>
    <w:rPr>
      <w:rFonts w:ascii="Symbol" w:hAnsi="Symbol"/>
    </w:rPr>
  </w:style>
  <w:style w:type="character" w:customStyle="1" w:styleId="WW8Num32z2">
    <w:name w:val="WW8Num32z2"/>
    <w:rsid w:val="00347A30"/>
    <w:rPr>
      <w:rFonts w:ascii="Symbol" w:hAnsi="Symbol"/>
      <w:sz w:val="22"/>
    </w:rPr>
  </w:style>
  <w:style w:type="character" w:customStyle="1" w:styleId="WW8Num32z4">
    <w:name w:val="WW8Num32z4"/>
    <w:rsid w:val="00347A30"/>
    <w:rPr>
      <w:rFonts w:ascii="Courier New" w:hAnsi="Courier New"/>
    </w:rPr>
  </w:style>
  <w:style w:type="character" w:customStyle="1" w:styleId="WW8Num32z5">
    <w:name w:val="WW8Num32z5"/>
    <w:rsid w:val="00347A30"/>
    <w:rPr>
      <w:rFonts w:ascii="Wingdings" w:hAnsi="Wingdings"/>
    </w:rPr>
  </w:style>
  <w:style w:type="character" w:customStyle="1" w:styleId="WW8Num34z0">
    <w:name w:val="WW8Num34z0"/>
    <w:rsid w:val="00347A30"/>
    <w:rPr>
      <w:color w:val="auto"/>
      <w:sz w:val="20"/>
      <w:szCs w:val="20"/>
    </w:rPr>
  </w:style>
  <w:style w:type="character" w:customStyle="1" w:styleId="WW8Num34z1">
    <w:name w:val="WW8Num34z1"/>
    <w:rsid w:val="00347A30"/>
    <w:rPr>
      <w:rFonts w:ascii="Courier New" w:hAnsi="Courier New" w:cs="Courier New"/>
    </w:rPr>
  </w:style>
  <w:style w:type="character" w:customStyle="1" w:styleId="WW8Num34z2">
    <w:name w:val="WW8Num34z2"/>
    <w:rsid w:val="00347A30"/>
    <w:rPr>
      <w:rFonts w:ascii="Wingdings" w:hAnsi="Wingdings"/>
    </w:rPr>
  </w:style>
  <w:style w:type="character" w:customStyle="1" w:styleId="WW8Num34z3">
    <w:name w:val="WW8Num34z3"/>
    <w:rsid w:val="00347A30"/>
    <w:rPr>
      <w:rFonts w:ascii="Symbol" w:hAnsi="Symbol"/>
    </w:rPr>
  </w:style>
  <w:style w:type="character" w:customStyle="1" w:styleId="WW8Num36z0">
    <w:name w:val="WW8Num36z0"/>
    <w:rsid w:val="00347A30"/>
    <w:rPr>
      <w:rFonts w:ascii="Symbol" w:hAnsi="Symbol"/>
    </w:rPr>
  </w:style>
  <w:style w:type="character" w:customStyle="1" w:styleId="WW8Num36z1">
    <w:name w:val="WW8Num36z1"/>
    <w:rsid w:val="00347A30"/>
    <w:rPr>
      <w:rFonts w:ascii="Courier New" w:hAnsi="Courier New"/>
    </w:rPr>
  </w:style>
  <w:style w:type="character" w:customStyle="1" w:styleId="WW8Num36z2">
    <w:name w:val="WW8Num36z2"/>
    <w:rsid w:val="00347A30"/>
    <w:rPr>
      <w:rFonts w:ascii="Wingdings" w:hAnsi="Wingdings"/>
    </w:rPr>
  </w:style>
  <w:style w:type="character" w:customStyle="1" w:styleId="WW8Num37z0">
    <w:name w:val="WW8Num37z0"/>
    <w:rsid w:val="00347A30"/>
    <w:rPr>
      <w:rFonts w:ascii="Symbol" w:hAnsi="Symbol"/>
    </w:rPr>
  </w:style>
  <w:style w:type="character" w:customStyle="1" w:styleId="WW8Num37z1">
    <w:name w:val="WW8Num37z1"/>
    <w:rsid w:val="00347A30"/>
    <w:rPr>
      <w:rFonts w:ascii="Courier New" w:hAnsi="Courier New" w:cs="Courier New"/>
    </w:rPr>
  </w:style>
  <w:style w:type="character" w:customStyle="1" w:styleId="WW8Num37z2">
    <w:name w:val="WW8Num37z2"/>
    <w:rsid w:val="00347A30"/>
    <w:rPr>
      <w:rFonts w:ascii="Wingdings" w:hAnsi="Wingdings"/>
    </w:rPr>
  </w:style>
  <w:style w:type="character" w:customStyle="1" w:styleId="WW8Num39z0">
    <w:name w:val="WW8Num39z0"/>
    <w:rsid w:val="00347A30"/>
    <w:rPr>
      <w:color w:val="auto"/>
      <w:sz w:val="20"/>
      <w:szCs w:val="20"/>
    </w:rPr>
  </w:style>
  <w:style w:type="character" w:customStyle="1" w:styleId="WW8Num39z1">
    <w:name w:val="WW8Num39z1"/>
    <w:rsid w:val="00347A30"/>
    <w:rPr>
      <w:rFonts w:ascii="Courier New" w:hAnsi="Courier New" w:cs="Courier New"/>
    </w:rPr>
  </w:style>
  <w:style w:type="character" w:customStyle="1" w:styleId="WW8Num39z2">
    <w:name w:val="WW8Num39z2"/>
    <w:rsid w:val="00347A30"/>
    <w:rPr>
      <w:rFonts w:ascii="Wingdings" w:hAnsi="Wingdings"/>
    </w:rPr>
  </w:style>
  <w:style w:type="character" w:customStyle="1" w:styleId="WW8Num39z3">
    <w:name w:val="WW8Num39z3"/>
    <w:rsid w:val="00347A30"/>
    <w:rPr>
      <w:rFonts w:ascii="Symbol" w:hAnsi="Symbol"/>
    </w:rPr>
  </w:style>
  <w:style w:type="character" w:customStyle="1" w:styleId="WW8Num41z0">
    <w:name w:val="WW8Num41z0"/>
    <w:rsid w:val="00347A30"/>
    <w:rPr>
      <w:rFonts w:ascii="Symbol" w:hAnsi="Symbol"/>
    </w:rPr>
  </w:style>
  <w:style w:type="character" w:customStyle="1" w:styleId="WW8Num42z0">
    <w:name w:val="WW8Num42z0"/>
    <w:rsid w:val="00347A30"/>
    <w:rPr>
      <w:rFonts w:ascii="Symbol" w:hAnsi="Symbol"/>
    </w:rPr>
  </w:style>
  <w:style w:type="character" w:customStyle="1" w:styleId="WW8Num42z1">
    <w:name w:val="WW8Num42z1"/>
    <w:rsid w:val="00347A30"/>
    <w:rPr>
      <w:rFonts w:ascii="Courier New" w:hAnsi="Courier New"/>
    </w:rPr>
  </w:style>
  <w:style w:type="character" w:customStyle="1" w:styleId="WW8Num42z2">
    <w:name w:val="WW8Num42z2"/>
    <w:rsid w:val="00347A30"/>
    <w:rPr>
      <w:rFonts w:ascii="Wingdings" w:hAnsi="Wingdings"/>
    </w:rPr>
  </w:style>
  <w:style w:type="character" w:customStyle="1" w:styleId="WW8Num44z0">
    <w:name w:val="WW8Num44z0"/>
    <w:rsid w:val="00347A30"/>
    <w:rPr>
      <w:rFonts w:ascii="Symbol" w:hAnsi="Symbol"/>
    </w:rPr>
  </w:style>
  <w:style w:type="character" w:customStyle="1" w:styleId="WW8Num44z1">
    <w:name w:val="WW8Num44z1"/>
    <w:rsid w:val="00347A30"/>
    <w:rPr>
      <w:rFonts w:ascii="Courier New" w:hAnsi="Courier New"/>
    </w:rPr>
  </w:style>
  <w:style w:type="character" w:customStyle="1" w:styleId="WW8Num44z2">
    <w:name w:val="WW8Num44z2"/>
    <w:rsid w:val="00347A30"/>
    <w:rPr>
      <w:rFonts w:ascii="Times New Roman" w:eastAsia="Times New Roman" w:hAnsi="Times New Roman" w:cs="Times New Roman"/>
    </w:rPr>
  </w:style>
  <w:style w:type="character" w:customStyle="1" w:styleId="WW8Num44z5">
    <w:name w:val="WW8Num44z5"/>
    <w:rsid w:val="00347A30"/>
    <w:rPr>
      <w:rFonts w:ascii="Wingdings" w:hAnsi="Wingdings"/>
    </w:rPr>
  </w:style>
  <w:style w:type="character" w:customStyle="1" w:styleId="WW8Num45z0">
    <w:name w:val="WW8Num45z0"/>
    <w:rsid w:val="00347A30"/>
    <w:rPr>
      <w:rFonts w:ascii="Symbol" w:hAnsi="Symbol"/>
      <w:sz w:val="20"/>
      <w:szCs w:val="20"/>
    </w:rPr>
  </w:style>
  <w:style w:type="character" w:customStyle="1" w:styleId="WW8Num45z1">
    <w:name w:val="WW8Num45z1"/>
    <w:rsid w:val="00347A3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5z3">
    <w:name w:val="WW8Num45z3"/>
    <w:rsid w:val="00347A30"/>
    <w:rPr>
      <w:rFonts w:ascii="Symbol" w:hAnsi="Symbol"/>
    </w:rPr>
  </w:style>
  <w:style w:type="character" w:customStyle="1" w:styleId="WW8Num45z4">
    <w:name w:val="WW8Num45z4"/>
    <w:rsid w:val="00347A30"/>
    <w:rPr>
      <w:rFonts w:ascii="Courier New" w:hAnsi="Courier New" w:cs="Wingdings"/>
    </w:rPr>
  </w:style>
  <w:style w:type="character" w:customStyle="1" w:styleId="WW8Num45z5">
    <w:name w:val="WW8Num45z5"/>
    <w:rsid w:val="00347A30"/>
    <w:rPr>
      <w:rFonts w:ascii="Wingdings" w:hAnsi="Wingdings"/>
    </w:rPr>
  </w:style>
  <w:style w:type="character" w:customStyle="1" w:styleId="WW8Num46z0">
    <w:name w:val="WW8Num46z0"/>
    <w:rsid w:val="00347A30"/>
    <w:rPr>
      <w:rFonts w:ascii="Symbol" w:hAnsi="Symbol"/>
    </w:rPr>
  </w:style>
  <w:style w:type="character" w:customStyle="1" w:styleId="WW8Num46z1">
    <w:name w:val="WW8Num46z1"/>
    <w:rsid w:val="00347A30"/>
    <w:rPr>
      <w:rFonts w:ascii="Courier New" w:hAnsi="Courier New" w:cs="Courier New"/>
    </w:rPr>
  </w:style>
  <w:style w:type="character" w:customStyle="1" w:styleId="WW8Num46z2">
    <w:name w:val="WW8Num46z2"/>
    <w:rsid w:val="00347A30"/>
    <w:rPr>
      <w:rFonts w:ascii="Wingdings" w:hAnsi="Wingdings"/>
    </w:rPr>
  </w:style>
  <w:style w:type="character" w:customStyle="1" w:styleId="WW8Num47z0">
    <w:name w:val="WW8Num47z0"/>
    <w:rsid w:val="00347A30"/>
    <w:rPr>
      <w:b w:val="0"/>
    </w:rPr>
  </w:style>
  <w:style w:type="character" w:customStyle="1" w:styleId="WW8Num48z0">
    <w:name w:val="WW8Num48z0"/>
    <w:rsid w:val="00347A30"/>
    <w:rPr>
      <w:rFonts w:ascii="Symbol" w:hAnsi="Symbol"/>
    </w:rPr>
  </w:style>
  <w:style w:type="character" w:customStyle="1" w:styleId="WW8Num48z1">
    <w:name w:val="WW8Num48z1"/>
    <w:rsid w:val="00347A30"/>
    <w:rPr>
      <w:rFonts w:ascii="Courier New" w:hAnsi="Courier New" w:cs="Courier New"/>
    </w:rPr>
  </w:style>
  <w:style w:type="character" w:customStyle="1" w:styleId="WW8Num48z2">
    <w:name w:val="WW8Num48z2"/>
    <w:rsid w:val="00347A30"/>
    <w:rPr>
      <w:rFonts w:ascii="Wingdings" w:hAnsi="Wingdings"/>
    </w:rPr>
  </w:style>
  <w:style w:type="character" w:customStyle="1" w:styleId="WW8Num49z0">
    <w:name w:val="WW8Num49z0"/>
    <w:rsid w:val="00347A30"/>
    <w:rPr>
      <w:rFonts w:ascii="Trebuchet MS" w:hAnsi="Trebuchet MS"/>
      <w:b w:val="0"/>
      <w:i w:val="0"/>
      <w:sz w:val="20"/>
    </w:rPr>
  </w:style>
  <w:style w:type="character" w:customStyle="1" w:styleId="Domylnaczcionkaakapitu1">
    <w:name w:val="Domyślna czcionka akapitu1"/>
    <w:rsid w:val="00347A30"/>
  </w:style>
  <w:style w:type="character" w:styleId="Hipercze">
    <w:name w:val="Hyperlink"/>
    <w:basedOn w:val="Domylnaczcionkaakapitu1"/>
    <w:rsid w:val="00347A30"/>
    <w:rPr>
      <w:color w:val="FFFFFF"/>
      <w:u w:val="single"/>
    </w:rPr>
  </w:style>
  <w:style w:type="character" w:styleId="Numerstrony">
    <w:name w:val="page number"/>
    <w:basedOn w:val="Domylnaczcionkaakapitu1"/>
    <w:rsid w:val="00347A30"/>
  </w:style>
  <w:style w:type="character" w:customStyle="1" w:styleId="Znakiprzypiswdolnych">
    <w:name w:val="Znaki przypisów dolnych"/>
    <w:basedOn w:val="Domylnaczcionkaakapitu1"/>
    <w:rsid w:val="00347A30"/>
    <w:rPr>
      <w:vertAlign w:val="superscript"/>
    </w:rPr>
  </w:style>
  <w:style w:type="character" w:styleId="UyteHipercze">
    <w:name w:val="FollowedHyperlink"/>
    <w:basedOn w:val="Domylnaczcionkaakapitu1"/>
    <w:rsid w:val="00347A30"/>
    <w:rPr>
      <w:color w:val="800080"/>
      <w:u w:val="single"/>
    </w:rPr>
  </w:style>
  <w:style w:type="character" w:customStyle="1" w:styleId="Znak">
    <w:name w:val="Znak"/>
    <w:basedOn w:val="Domylnaczcionkaakapitu1"/>
    <w:rsid w:val="00347A30"/>
    <w:rPr>
      <w:b/>
      <w:bCs/>
      <w:sz w:val="28"/>
      <w:szCs w:val="28"/>
      <w:lang w:val="pl-PL" w:eastAsia="ar-SA" w:bidi="ar-SA"/>
    </w:rPr>
  </w:style>
  <w:style w:type="character" w:customStyle="1" w:styleId="TekstpodstawowyZnak">
    <w:name w:val="Tekst podstawowy Znak"/>
    <w:basedOn w:val="Domylnaczcionkaakapitu1"/>
    <w:rsid w:val="00347A30"/>
    <w:rPr>
      <w:rFonts w:ascii="Tahoma" w:hAnsi="Tahoma"/>
      <w:sz w:val="22"/>
      <w:szCs w:val="24"/>
      <w:lang w:val="pl-PL" w:eastAsia="ar-SA" w:bidi="ar-SA"/>
    </w:rPr>
  </w:style>
  <w:style w:type="character" w:customStyle="1" w:styleId="wypunktowaneZnak">
    <w:name w:val="wypunktowane Znak"/>
    <w:basedOn w:val="Domylnaczcionkaakapitu1"/>
    <w:rsid w:val="00347A30"/>
    <w:rPr>
      <w:rFonts w:ascii="Trebuchet MS" w:hAnsi="Trebuchet MS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basedOn w:val="Domylnaczcionkaakapitu1"/>
    <w:rsid w:val="00347A30"/>
    <w:rPr>
      <w:sz w:val="16"/>
      <w:szCs w:val="16"/>
    </w:rPr>
  </w:style>
  <w:style w:type="character" w:styleId="Uwydatnienie">
    <w:name w:val="Emphasis"/>
    <w:basedOn w:val="Domylnaczcionkaakapitu1"/>
    <w:qFormat/>
    <w:rsid w:val="00347A30"/>
    <w:rPr>
      <w:i/>
      <w:iCs/>
    </w:rPr>
  </w:style>
  <w:style w:type="character" w:customStyle="1" w:styleId="Nagwek4Znak">
    <w:name w:val="Nagłówek 4 Znak"/>
    <w:basedOn w:val="Domylnaczcionkaakapitu1"/>
    <w:rsid w:val="00347A30"/>
    <w:rPr>
      <w:b/>
      <w:bCs/>
      <w:sz w:val="28"/>
      <w:szCs w:val="28"/>
      <w:lang w:val="pl-PL" w:eastAsia="ar-SA" w:bidi="ar-SA"/>
    </w:rPr>
  </w:style>
  <w:style w:type="character" w:customStyle="1" w:styleId="StylTrebuchetMS11pt">
    <w:name w:val="Styl Trebuchet MS 11 pt"/>
    <w:basedOn w:val="Domylnaczcionkaakapitu1"/>
    <w:rsid w:val="00347A30"/>
    <w:rPr>
      <w:rFonts w:ascii="Trebuchet MS" w:hAnsi="Trebuchet MS"/>
      <w:sz w:val="20"/>
    </w:rPr>
  </w:style>
  <w:style w:type="character" w:customStyle="1" w:styleId="eltit1">
    <w:name w:val="eltit1"/>
    <w:basedOn w:val="Domylnaczcionkaakapitu1"/>
    <w:rsid w:val="00347A30"/>
    <w:rPr>
      <w:rFonts w:ascii="Verdana" w:hAnsi="Verdana"/>
      <w:color w:val="333366"/>
      <w:sz w:val="20"/>
      <w:szCs w:val="20"/>
    </w:rPr>
  </w:style>
  <w:style w:type="character" w:customStyle="1" w:styleId="Symbolewypunktowania">
    <w:name w:val="Symbole wypunktowania"/>
    <w:rsid w:val="00347A30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347A3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347A30"/>
    <w:rPr>
      <w:i/>
      <w:iCs/>
      <w:sz w:val="20"/>
    </w:rPr>
  </w:style>
  <w:style w:type="paragraph" w:styleId="Lista">
    <w:name w:val="List"/>
    <w:basedOn w:val="Tekstpodstawowy"/>
    <w:rsid w:val="00347A30"/>
    <w:rPr>
      <w:rFonts w:cs="Tahoma"/>
    </w:rPr>
  </w:style>
  <w:style w:type="paragraph" w:customStyle="1" w:styleId="Podpis1">
    <w:name w:val="Podpis1"/>
    <w:basedOn w:val="Normalny"/>
    <w:rsid w:val="00347A3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7A30"/>
    <w:pPr>
      <w:suppressLineNumbers/>
    </w:pPr>
    <w:rPr>
      <w:rFonts w:cs="Tahoma"/>
    </w:rPr>
  </w:style>
  <w:style w:type="paragraph" w:customStyle="1" w:styleId="Enumerowanie1">
    <w:name w:val="E numerowanie 1"/>
    <w:basedOn w:val="Normalny"/>
    <w:rsid w:val="00347A30"/>
    <w:pPr>
      <w:spacing w:before="120" w:after="60"/>
      <w:jc w:val="both"/>
    </w:pPr>
    <w:rPr>
      <w:rFonts w:ascii="Georgia" w:hAnsi="Georgia"/>
    </w:rPr>
  </w:style>
  <w:style w:type="paragraph" w:customStyle="1" w:styleId="Ewypunktowanie1">
    <w:name w:val="E wypunktowanie 1"/>
    <w:basedOn w:val="Normalny"/>
    <w:rsid w:val="00347A30"/>
    <w:pPr>
      <w:spacing w:before="60" w:after="60"/>
      <w:jc w:val="both"/>
    </w:pPr>
    <w:rPr>
      <w:rFonts w:ascii="Georgia" w:hAnsi="Georgia"/>
    </w:rPr>
  </w:style>
  <w:style w:type="paragraph" w:customStyle="1" w:styleId="Ewypunktowanie2">
    <w:name w:val="E wypunktowanie 2"/>
    <w:basedOn w:val="Normalny"/>
    <w:rsid w:val="00347A30"/>
    <w:pPr>
      <w:spacing w:before="60" w:after="60"/>
      <w:jc w:val="both"/>
    </w:pPr>
    <w:rPr>
      <w:rFonts w:ascii="Georgia" w:hAnsi="Georgia"/>
    </w:rPr>
  </w:style>
  <w:style w:type="paragraph" w:customStyle="1" w:styleId="EWSA2">
    <w:name w:val="EWSA 2"/>
    <w:basedOn w:val="Normalny"/>
    <w:rsid w:val="00347A30"/>
    <w:pPr>
      <w:spacing w:before="120" w:after="60"/>
      <w:jc w:val="both"/>
    </w:pPr>
    <w:rPr>
      <w:rFonts w:ascii="Georgia" w:hAnsi="Georgia"/>
    </w:rPr>
  </w:style>
  <w:style w:type="paragraph" w:customStyle="1" w:styleId="EWSApodkreslo">
    <w:name w:val="EWSA podkreslo"/>
    <w:basedOn w:val="Normalny"/>
    <w:rsid w:val="00347A30"/>
    <w:pPr>
      <w:spacing w:before="120" w:after="120"/>
      <w:ind w:left="340"/>
    </w:pPr>
    <w:rPr>
      <w:rFonts w:ascii="Georgia" w:hAnsi="Georgia"/>
      <w:b/>
      <w:u w:val="single"/>
    </w:rPr>
  </w:style>
  <w:style w:type="paragraph" w:customStyle="1" w:styleId="EWSApodnaglowek">
    <w:name w:val="EWSA podnaglowek"/>
    <w:basedOn w:val="Normalny"/>
    <w:rsid w:val="00347A30"/>
    <w:pPr>
      <w:spacing w:before="480" w:after="240"/>
    </w:pPr>
    <w:rPr>
      <w:rFonts w:ascii="Georgia" w:hAnsi="Georgia"/>
      <w:b/>
      <w:sz w:val="28"/>
    </w:rPr>
  </w:style>
  <w:style w:type="paragraph" w:customStyle="1" w:styleId="EWSApogrubiony">
    <w:name w:val="EWSA pogrubiony"/>
    <w:basedOn w:val="Normalny"/>
    <w:rsid w:val="00347A30"/>
    <w:pPr>
      <w:spacing w:before="120" w:after="60"/>
    </w:pPr>
    <w:rPr>
      <w:rFonts w:ascii="Georgia" w:hAnsi="Georgia"/>
      <w:b/>
    </w:rPr>
  </w:style>
  <w:style w:type="paragraph" w:customStyle="1" w:styleId="EWSAZnak">
    <w:name w:val="EWSA Znak"/>
    <w:basedOn w:val="Normalny"/>
    <w:rsid w:val="00347A30"/>
    <w:pPr>
      <w:spacing w:before="120"/>
      <w:ind w:firstLine="567"/>
      <w:jc w:val="both"/>
    </w:pPr>
    <w:rPr>
      <w:rFonts w:ascii="Georgia" w:hAnsi="Georgia"/>
    </w:rPr>
  </w:style>
  <w:style w:type="paragraph" w:customStyle="1" w:styleId="Listapunktowana21">
    <w:name w:val="Lista punktowana 21"/>
    <w:basedOn w:val="Normalny"/>
    <w:rsid w:val="00347A30"/>
    <w:rPr>
      <w:rFonts w:ascii="Times New Roman" w:hAnsi="Times New Roman"/>
      <w:sz w:val="20"/>
      <w:szCs w:val="20"/>
    </w:rPr>
  </w:style>
  <w:style w:type="paragraph" w:customStyle="1" w:styleId="Listapunktowana41">
    <w:name w:val="Lista punktowana 41"/>
    <w:basedOn w:val="Normalny"/>
    <w:rsid w:val="00347A30"/>
    <w:rPr>
      <w:rFonts w:ascii="Times New Roman" w:hAnsi="Times New Roman"/>
      <w:sz w:val="20"/>
      <w:szCs w:val="20"/>
    </w:rPr>
  </w:style>
  <w:style w:type="paragraph" w:customStyle="1" w:styleId="Listapunktowana51">
    <w:name w:val="Lista punktowana 51"/>
    <w:basedOn w:val="Normalny"/>
    <w:rsid w:val="00347A30"/>
    <w:rPr>
      <w:rFonts w:ascii="Times New Roman" w:hAnsi="Times New Roman"/>
      <w:sz w:val="20"/>
      <w:szCs w:val="20"/>
    </w:rPr>
  </w:style>
  <w:style w:type="paragraph" w:customStyle="1" w:styleId="Listapunktowana1">
    <w:name w:val="Lista punktowana1"/>
    <w:basedOn w:val="Normalny"/>
    <w:rsid w:val="00347A30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rsid w:val="00347A30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NormalnyWeb">
    <w:name w:val="Normal (Web)"/>
    <w:basedOn w:val="Normalny"/>
    <w:rsid w:val="00347A30"/>
    <w:pPr>
      <w:spacing w:before="100" w:after="100"/>
    </w:pPr>
    <w:rPr>
      <w:rFonts w:ascii="Arial Unicode MS" w:eastAsia="Arial Unicode MS" w:hAnsi="Arial Unicode MS" w:cs="Southern"/>
    </w:rPr>
  </w:style>
  <w:style w:type="paragraph" w:customStyle="1" w:styleId="Plandokumentu1">
    <w:name w:val="Plan dokumentu1"/>
    <w:basedOn w:val="Normalny"/>
    <w:rsid w:val="00347A30"/>
    <w:pPr>
      <w:shd w:val="clear" w:color="auto" w:fill="000080"/>
    </w:pPr>
    <w:rPr>
      <w:rFonts w:ascii="Tahoma" w:hAnsi="Tahoma" w:cs="Trebuchet MS"/>
    </w:rPr>
  </w:style>
  <w:style w:type="paragraph" w:customStyle="1" w:styleId="Podkrelony">
    <w:name w:val="Podkreślony"/>
    <w:basedOn w:val="Tekstpodstawowy"/>
    <w:rsid w:val="00347A30"/>
    <w:pPr>
      <w:widowControl w:val="0"/>
      <w:spacing w:after="100"/>
      <w:jc w:val="both"/>
    </w:pPr>
    <w:rPr>
      <w:szCs w:val="20"/>
      <w:u w:val="single"/>
    </w:rPr>
  </w:style>
  <w:style w:type="paragraph" w:customStyle="1" w:styleId="rednionabadanymterenie">
    <w:name w:val="rednio na badanym terenie"/>
    <w:basedOn w:val="Normalny"/>
    <w:rsid w:val="00347A30"/>
    <w:pPr>
      <w:jc w:val="both"/>
    </w:pPr>
    <w:rPr>
      <w:szCs w:val="20"/>
    </w:rPr>
  </w:style>
  <w:style w:type="paragraph" w:styleId="Stopka">
    <w:name w:val="footer"/>
    <w:basedOn w:val="Normalny"/>
    <w:rsid w:val="00347A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47A30"/>
    <w:rPr>
      <w:rFonts w:ascii="Tahoma" w:hAnsi="Tahoma" w:cs="Trebuchet MS"/>
      <w:sz w:val="16"/>
      <w:szCs w:val="16"/>
    </w:rPr>
  </w:style>
  <w:style w:type="paragraph" w:customStyle="1" w:styleId="Tekstpodstawowy21">
    <w:name w:val="Tekst podstawowy 21"/>
    <w:basedOn w:val="Normalny"/>
    <w:rsid w:val="00347A30"/>
    <w:rPr>
      <w:rFonts w:ascii="Arial" w:hAnsi="Arial" w:cs="Arial"/>
      <w:b/>
      <w:bCs/>
    </w:rPr>
  </w:style>
  <w:style w:type="paragraph" w:customStyle="1" w:styleId="Tekstpodstawowy31">
    <w:name w:val="Tekst podstawowy 31"/>
    <w:basedOn w:val="Normalny"/>
    <w:rsid w:val="00347A30"/>
    <w:rPr>
      <w:color w:val="00FFFF"/>
    </w:rPr>
  </w:style>
  <w:style w:type="paragraph" w:styleId="Tekstpodstawowywcity">
    <w:name w:val="Body Text Indent"/>
    <w:basedOn w:val="Normalny"/>
    <w:rsid w:val="00347A30"/>
    <w:pPr>
      <w:spacing w:line="360" w:lineRule="auto"/>
    </w:pPr>
    <w:rPr>
      <w:b/>
      <w:szCs w:val="20"/>
    </w:rPr>
  </w:style>
  <w:style w:type="paragraph" w:customStyle="1" w:styleId="Tekstpodstawowywcity21">
    <w:name w:val="Tekst podstawowy wcięty 21"/>
    <w:basedOn w:val="Normalny"/>
    <w:rsid w:val="00347A30"/>
    <w:pPr>
      <w:spacing w:line="360" w:lineRule="auto"/>
      <w:ind w:firstLine="708"/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347A30"/>
    <w:pPr>
      <w:ind w:firstLine="720"/>
    </w:pPr>
    <w:rPr>
      <w:b/>
      <w:bCs/>
      <w:sz w:val="28"/>
    </w:rPr>
  </w:style>
  <w:style w:type="paragraph" w:customStyle="1" w:styleId="AkapitR">
    <w:name w:val="Akapit R"/>
    <w:basedOn w:val="Normalny"/>
    <w:rsid w:val="00347A30"/>
    <w:pPr>
      <w:spacing w:before="120"/>
      <w:jc w:val="both"/>
    </w:pPr>
  </w:style>
  <w:style w:type="paragraph" w:customStyle="1" w:styleId="NaglowekEW1">
    <w:name w:val="Naglowek EW1"/>
    <w:basedOn w:val="Nagwek1"/>
    <w:next w:val="AkapitR"/>
    <w:rsid w:val="00347A30"/>
    <w:pPr>
      <w:spacing w:after="120" w:line="240" w:lineRule="auto"/>
    </w:pPr>
    <w:rPr>
      <w:rFonts w:ascii="Arial" w:hAnsi="Arial" w:cs="Arial"/>
      <w:b/>
      <w:sz w:val="32"/>
      <w:szCs w:val="32"/>
    </w:rPr>
  </w:style>
  <w:style w:type="paragraph" w:customStyle="1" w:styleId="NaglowekEW2">
    <w:name w:val="Naglowek EW2"/>
    <w:basedOn w:val="NaglowekEW1"/>
    <w:next w:val="AkapitR"/>
    <w:rsid w:val="00347A30"/>
    <w:rPr>
      <w:caps/>
      <w:sz w:val="28"/>
      <w:szCs w:val="28"/>
    </w:rPr>
  </w:style>
  <w:style w:type="paragraph" w:customStyle="1" w:styleId="Naglowekczesci">
    <w:name w:val="Naglowek czesci"/>
    <w:basedOn w:val="Nagwek"/>
    <w:next w:val="AkapitR"/>
    <w:rsid w:val="00347A30"/>
    <w:pPr>
      <w:spacing w:before="1200" w:after="1200"/>
      <w:jc w:val="center"/>
    </w:pPr>
    <w:rPr>
      <w:rFonts w:ascii="Trebuchet MS" w:hAnsi="Trebuchet MS"/>
      <w:b/>
      <w:sz w:val="40"/>
    </w:rPr>
  </w:style>
  <w:style w:type="paragraph" w:customStyle="1" w:styleId="NaglowekEW3">
    <w:name w:val="Naglowek EW3"/>
    <w:basedOn w:val="Nagwek1"/>
    <w:next w:val="AkapitR"/>
    <w:rsid w:val="00347A30"/>
    <w:pPr>
      <w:spacing w:before="360" w:after="120" w:line="240" w:lineRule="auto"/>
      <w:jc w:val="both"/>
    </w:pPr>
    <w:rPr>
      <w:rFonts w:ascii="Trebuchet MS" w:hAnsi="Trebuchet MS" w:cs="Trebuchet MS"/>
      <w:b/>
      <w:i/>
    </w:rPr>
  </w:style>
  <w:style w:type="paragraph" w:customStyle="1" w:styleId="wypunktowanieboldem">
    <w:name w:val="wypunktowanie boldem"/>
    <w:basedOn w:val="Normalny"/>
    <w:rsid w:val="00347A30"/>
    <w:pPr>
      <w:tabs>
        <w:tab w:val="left" w:pos="0"/>
        <w:tab w:val="left" w:pos="540"/>
      </w:tabs>
      <w:spacing w:before="120" w:line="264" w:lineRule="auto"/>
      <w:jc w:val="both"/>
    </w:pPr>
    <w:rPr>
      <w:b/>
      <w:szCs w:val="20"/>
    </w:rPr>
  </w:style>
  <w:style w:type="paragraph" w:customStyle="1" w:styleId="StylStandardowy1TrebuchetMS12ptPrzed6ptInterlinia">
    <w:name w:val="Styl Standardowy1 + Trebuchet MS 12 pt Przed:  6 pt Interlinia:..."/>
    <w:basedOn w:val="Normalny"/>
    <w:rsid w:val="00347A30"/>
    <w:pPr>
      <w:spacing w:after="120"/>
      <w:jc w:val="both"/>
    </w:pPr>
    <w:rPr>
      <w:color w:val="000000"/>
      <w:szCs w:val="20"/>
    </w:rPr>
  </w:style>
  <w:style w:type="paragraph" w:customStyle="1" w:styleId="poltegor">
    <w:name w:val="poltegor"/>
    <w:basedOn w:val="Normalny"/>
    <w:rsid w:val="00347A30"/>
    <w:pPr>
      <w:spacing w:line="360" w:lineRule="auto"/>
      <w:jc w:val="both"/>
    </w:pPr>
    <w:rPr>
      <w:rFonts w:ascii="Arial" w:hAnsi="Arial"/>
      <w:kern w:val="1"/>
      <w:szCs w:val="20"/>
    </w:rPr>
  </w:style>
  <w:style w:type="paragraph" w:customStyle="1" w:styleId="Tabela">
    <w:name w:val="Tabela"/>
    <w:basedOn w:val="Tekstpodstawowywcity"/>
    <w:rsid w:val="00347A30"/>
    <w:pPr>
      <w:keepNext/>
      <w:spacing w:before="360" w:after="120" w:line="240" w:lineRule="auto"/>
      <w:ind w:left="1440" w:hanging="1440"/>
    </w:pPr>
    <w:rPr>
      <w:rFonts w:ascii="Times New Roman" w:hAnsi="Times New Roman"/>
      <w:b w:val="0"/>
      <w:szCs w:val="24"/>
    </w:rPr>
  </w:style>
  <w:style w:type="paragraph" w:customStyle="1" w:styleId="KW">
    <w:name w:val="KW"/>
    <w:basedOn w:val="Normalny"/>
    <w:rsid w:val="00347A30"/>
    <w:rPr>
      <w:rFonts w:ascii="Arial" w:hAnsi="Arial"/>
      <w:szCs w:val="20"/>
    </w:rPr>
  </w:style>
  <w:style w:type="paragraph" w:customStyle="1" w:styleId="wyp2">
    <w:name w:val="wyp. 2"/>
    <w:basedOn w:val="Normalny"/>
    <w:rsid w:val="00347A30"/>
    <w:pPr>
      <w:spacing w:line="360" w:lineRule="auto"/>
      <w:jc w:val="both"/>
    </w:pPr>
    <w:rPr>
      <w:rFonts w:ascii="Times New Roman" w:hAnsi="Times New Roman"/>
      <w:b/>
    </w:rPr>
  </w:style>
  <w:style w:type="paragraph" w:customStyle="1" w:styleId="wypunktowanie2">
    <w:name w:val="wypunktowanie 2"/>
    <w:basedOn w:val="Tekstpodstawowy"/>
    <w:rsid w:val="00347A30"/>
    <w:pPr>
      <w:spacing w:before="120" w:line="360" w:lineRule="auto"/>
      <w:jc w:val="both"/>
    </w:pPr>
    <w:rPr>
      <w:rFonts w:ascii="Times New Roman" w:hAnsi="Times New Roman"/>
      <w:i w:val="0"/>
      <w:color w:val="000000"/>
      <w:spacing w:val="-6"/>
      <w:sz w:val="24"/>
    </w:rPr>
  </w:style>
  <w:style w:type="paragraph" w:customStyle="1" w:styleId="numerowanie">
    <w:name w:val="numerowanie"/>
    <w:basedOn w:val="wypunktowanie2"/>
    <w:rsid w:val="00347A30"/>
    <w:pPr>
      <w:tabs>
        <w:tab w:val="left" w:pos="540"/>
      </w:tabs>
      <w:spacing w:before="0" w:after="120"/>
    </w:pPr>
  </w:style>
  <w:style w:type="paragraph" w:customStyle="1" w:styleId="numerow">
    <w:name w:val="numerow."/>
    <w:basedOn w:val="numerowanie"/>
    <w:rsid w:val="00347A30"/>
    <w:pPr>
      <w:tabs>
        <w:tab w:val="left" w:pos="5387"/>
      </w:tabs>
      <w:spacing w:before="120" w:after="0"/>
    </w:pPr>
  </w:style>
  <w:style w:type="paragraph" w:customStyle="1" w:styleId="Styl9">
    <w:name w:val="Styl9"/>
    <w:basedOn w:val="numerowanie"/>
    <w:rsid w:val="00347A30"/>
  </w:style>
  <w:style w:type="paragraph" w:customStyle="1" w:styleId="Styl13">
    <w:name w:val="Styl13"/>
    <w:basedOn w:val="Styl9"/>
    <w:rsid w:val="00347A30"/>
    <w:pPr>
      <w:jc w:val="left"/>
    </w:pPr>
  </w:style>
  <w:style w:type="paragraph" w:customStyle="1" w:styleId="Styl16">
    <w:name w:val="Styl16"/>
    <w:basedOn w:val="Styl13"/>
    <w:rsid w:val="00347A30"/>
  </w:style>
  <w:style w:type="paragraph" w:customStyle="1" w:styleId="Styl17">
    <w:name w:val="Styl17"/>
    <w:basedOn w:val="Styl16"/>
    <w:rsid w:val="00347A30"/>
    <w:pPr>
      <w:spacing w:after="0" w:line="240" w:lineRule="auto"/>
    </w:pPr>
    <w:rPr>
      <w:rFonts w:ascii="Trebuchet MS" w:hAnsi="Trebuchet MS"/>
      <w:bCs/>
      <w:iCs w:val="0"/>
      <w:color w:val="auto"/>
      <w:spacing w:val="0"/>
    </w:rPr>
  </w:style>
  <w:style w:type="paragraph" w:customStyle="1" w:styleId="Tekstkomentarza1">
    <w:name w:val="Tekst komentarza1"/>
    <w:basedOn w:val="Normalny"/>
    <w:rsid w:val="00347A30"/>
    <w:rPr>
      <w:rFonts w:ascii="Times New Roman" w:hAnsi="Times New Roman"/>
      <w:sz w:val="20"/>
      <w:szCs w:val="20"/>
    </w:rPr>
  </w:style>
  <w:style w:type="paragraph" w:customStyle="1" w:styleId="DefaultText">
    <w:name w:val="Default Text"/>
    <w:basedOn w:val="Normalny"/>
    <w:rsid w:val="00347A30"/>
    <w:pPr>
      <w:spacing w:line="360" w:lineRule="auto"/>
    </w:pPr>
    <w:rPr>
      <w:rFonts w:ascii="Southern" w:hAnsi="Southern"/>
      <w:szCs w:val="20"/>
    </w:rPr>
  </w:style>
  <w:style w:type="paragraph" w:customStyle="1" w:styleId="Tekstpodstawowywcity22">
    <w:name w:val="Tekst podstawowy wcięty 22"/>
    <w:basedOn w:val="Normalny"/>
    <w:rsid w:val="00347A30"/>
    <w:pPr>
      <w:spacing w:line="360" w:lineRule="auto"/>
      <w:ind w:firstLine="708"/>
      <w:jc w:val="both"/>
    </w:pPr>
    <w:rPr>
      <w:rFonts w:ascii="Times New Roman" w:hAnsi="Times New Roman"/>
    </w:rPr>
  </w:style>
  <w:style w:type="paragraph" w:customStyle="1" w:styleId="Listapunktowana31">
    <w:name w:val="Lista punktowana 31"/>
    <w:basedOn w:val="Normalny"/>
    <w:rsid w:val="00347A30"/>
    <w:pPr>
      <w:jc w:val="both"/>
    </w:pPr>
  </w:style>
  <w:style w:type="paragraph" w:customStyle="1" w:styleId="literatura">
    <w:name w:val="literatura"/>
    <w:basedOn w:val="Normalny"/>
    <w:rsid w:val="00347A30"/>
    <w:pPr>
      <w:spacing w:before="60"/>
      <w:jc w:val="both"/>
    </w:pPr>
    <w:rPr>
      <w:rFonts w:ascii="Times New Roman" w:hAnsi="Times New Roman"/>
      <w:szCs w:val="20"/>
    </w:rPr>
  </w:style>
  <w:style w:type="paragraph" w:customStyle="1" w:styleId="Listanumerowana31">
    <w:name w:val="Lista numerowana 31"/>
    <w:basedOn w:val="Normalny"/>
    <w:rsid w:val="00347A30"/>
    <w:pPr>
      <w:tabs>
        <w:tab w:val="left" w:pos="360"/>
      </w:tabs>
      <w:ind w:left="-566"/>
    </w:pPr>
    <w:rPr>
      <w:rFonts w:ascii="Arial" w:hAnsi="Arial"/>
      <w:sz w:val="12"/>
      <w:szCs w:val="20"/>
    </w:rPr>
  </w:style>
  <w:style w:type="paragraph" w:customStyle="1" w:styleId="Listanumerowana41">
    <w:name w:val="Lista numerowana 41"/>
    <w:basedOn w:val="Normalny"/>
    <w:rsid w:val="00347A30"/>
    <w:pPr>
      <w:tabs>
        <w:tab w:val="left" w:pos="360"/>
      </w:tabs>
      <w:ind w:left="-849"/>
    </w:pPr>
    <w:rPr>
      <w:rFonts w:ascii="Arial" w:hAnsi="Arial"/>
      <w:sz w:val="12"/>
      <w:szCs w:val="20"/>
    </w:rPr>
  </w:style>
  <w:style w:type="paragraph" w:customStyle="1" w:styleId="Styl2">
    <w:name w:val="Styl2"/>
    <w:basedOn w:val="Nagwek3"/>
    <w:rsid w:val="00347A30"/>
    <w:pPr>
      <w:tabs>
        <w:tab w:val="num" w:pos="2160"/>
      </w:tabs>
      <w:spacing w:before="320" w:after="240"/>
      <w:ind w:left="2160" w:hanging="360"/>
    </w:pPr>
    <w:rPr>
      <w:rFonts w:ascii="Times New Roman" w:hAnsi="Times New Roman"/>
      <w:i/>
      <w:caps/>
      <w:sz w:val="24"/>
    </w:rPr>
  </w:style>
  <w:style w:type="paragraph" w:customStyle="1" w:styleId="wypunktowanie">
    <w:name w:val="wypunktowanie"/>
    <w:basedOn w:val="Normalny"/>
    <w:rsid w:val="00347A30"/>
    <w:pPr>
      <w:spacing w:before="120" w:line="360" w:lineRule="auto"/>
      <w:jc w:val="both"/>
    </w:pPr>
    <w:rPr>
      <w:rFonts w:ascii="Times New Roman" w:hAnsi="Times New Roman"/>
    </w:rPr>
  </w:style>
  <w:style w:type="paragraph" w:customStyle="1" w:styleId="dupal">
    <w:name w:val="dupal"/>
    <w:basedOn w:val="Normalny"/>
    <w:rsid w:val="00347A30"/>
    <w:pPr>
      <w:spacing w:before="100" w:after="100" w:line="360" w:lineRule="auto"/>
    </w:pPr>
    <w:rPr>
      <w:rFonts w:ascii="Times New Roman" w:hAnsi="Times New Roman"/>
      <w:sz w:val="20"/>
    </w:rPr>
  </w:style>
  <w:style w:type="paragraph" w:customStyle="1" w:styleId="Nagwe1">
    <w:name w:val="Nagłówe 1"/>
    <w:basedOn w:val="Normalny"/>
    <w:rsid w:val="00347A30"/>
    <w:pPr>
      <w:spacing w:after="120" w:line="360" w:lineRule="auto"/>
    </w:pPr>
    <w:rPr>
      <w:rFonts w:ascii="Times New Roman" w:hAnsi="Times New Roman"/>
      <w:b/>
      <w:caps/>
      <w:sz w:val="32"/>
      <w:u w:val="single"/>
    </w:rPr>
  </w:style>
  <w:style w:type="paragraph" w:customStyle="1" w:styleId="wypunkyowanie">
    <w:name w:val="wypunkyowanie"/>
    <w:basedOn w:val="wypunktowanie2"/>
    <w:rsid w:val="00347A30"/>
    <w:pPr>
      <w:tabs>
        <w:tab w:val="left" w:pos="1440"/>
      </w:tabs>
      <w:spacing w:after="120" w:line="240" w:lineRule="auto"/>
      <w:ind w:left="1440" w:hanging="360"/>
    </w:pPr>
  </w:style>
  <w:style w:type="paragraph" w:customStyle="1" w:styleId="Styl10">
    <w:name w:val="Styl10"/>
    <w:basedOn w:val="numerowanie"/>
    <w:rsid w:val="00347A30"/>
    <w:pPr>
      <w:tabs>
        <w:tab w:val="left" w:pos="720"/>
      </w:tabs>
      <w:spacing w:line="240" w:lineRule="auto"/>
    </w:pPr>
  </w:style>
  <w:style w:type="paragraph" w:customStyle="1" w:styleId="Styl11">
    <w:name w:val="Styl11"/>
    <w:basedOn w:val="Styl10"/>
    <w:rsid w:val="00347A30"/>
  </w:style>
  <w:style w:type="paragraph" w:customStyle="1" w:styleId="Styl12">
    <w:name w:val="Styl12"/>
    <w:basedOn w:val="numerow"/>
    <w:rsid w:val="00347A30"/>
    <w:pPr>
      <w:tabs>
        <w:tab w:val="left" w:pos="720"/>
      </w:tabs>
      <w:spacing w:line="240" w:lineRule="auto"/>
      <w:ind w:left="-360"/>
    </w:pPr>
  </w:style>
  <w:style w:type="paragraph" w:customStyle="1" w:styleId="Styl14">
    <w:name w:val="Styl14"/>
    <w:basedOn w:val="Styl12"/>
    <w:rsid w:val="00347A30"/>
    <w:pPr>
      <w:ind w:left="0"/>
    </w:pPr>
  </w:style>
  <w:style w:type="paragraph" w:customStyle="1" w:styleId="Styl3">
    <w:name w:val="Styl3"/>
    <w:basedOn w:val="Tekstpodstawowy"/>
    <w:rsid w:val="00347A30"/>
    <w:pPr>
      <w:spacing w:before="360" w:after="240"/>
      <w:jc w:val="both"/>
    </w:pPr>
    <w:rPr>
      <w:rFonts w:ascii="Times New Roman" w:hAnsi="Times New Roman"/>
      <w:i w:val="0"/>
      <w:sz w:val="24"/>
    </w:rPr>
  </w:style>
  <w:style w:type="paragraph" w:customStyle="1" w:styleId="Styl6">
    <w:name w:val="Styl6"/>
    <w:basedOn w:val="Styl3"/>
    <w:rsid w:val="00347A30"/>
  </w:style>
  <w:style w:type="paragraph" w:customStyle="1" w:styleId="Styl15">
    <w:name w:val="Styl15"/>
    <w:basedOn w:val="Styl3"/>
    <w:rsid w:val="00347A30"/>
  </w:style>
  <w:style w:type="paragraph" w:customStyle="1" w:styleId="Styl18">
    <w:name w:val="Styl18"/>
    <w:basedOn w:val="wypunktowanie2"/>
    <w:rsid w:val="00347A30"/>
    <w:pPr>
      <w:tabs>
        <w:tab w:val="left" w:pos="454"/>
        <w:tab w:val="left" w:pos="4860"/>
      </w:tabs>
      <w:spacing w:after="120" w:line="240" w:lineRule="auto"/>
      <w:ind w:left="-142"/>
    </w:pPr>
  </w:style>
  <w:style w:type="paragraph" w:customStyle="1" w:styleId="Styl19">
    <w:name w:val="Styl19"/>
    <w:basedOn w:val="Styl16"/>
    <w:rsid w:val="00347A30"/>
    <w:pPr>
      <w:tabs>
        <w:tab w:val="left" w:pos="454"/>
      </w:tabs>
      <w:spacing w:line="240" w:lineRule="auto"/>
      <w:ind w:left="-283"/>
    </w:pPr>
  </w:style>
  <w:style w:type="paragraph" w:customStyle="1" w:styleId="Styl20">
    <w:name w:val="Styl20"/>
    <w:basedOn w:val="Styl14"/>
    <w:rsid w:val="00347A30"/>
    <w:pPr>
      <w:tabs>
        <w:tab w:val="left" w:pos="499"/>
      </w:tabs>
    </w:pPr>
  </w:style>
  <w:style w:type="paragraph" w:customStyle="1" w:styleId="Styl21">
    <w:name w:val="Styl21"/>
    <w:basedOn w:val="Normalny"/>
    <w:rsid w:val="00347A30"/>
    <w:pPr>
      <w:spacing w:before="100" w:after="100" w:line="360" w:lineRule="auto"/>
      <w:jc w:val="both"/>
    </w:pPr>
    <w:rPr>
      <w:rFonts w:ascii="Times New Roman" w:hAnsi="Times New Roman"/>
    </w:rPr>
  </w:style>
  <w:style w:type="paragraph" w:customStyle="1" w:styleId="Styl22">
    <w:name w:val="Styl22"/>
    <w:basedOn w:val="Styl16"/>
    <w:rsid w:val="00347A30"/>
    <w:pPr>
      <w:tabs>
        <w:tab w:val="left" w:pos="360"/>
        <w:tab w:val="left" w:pos="1080"/>
      </w:tabs>
      <w:spacing w:line="240" w:lineRule="auto"/>
      <w:ind w:left="-567"/>
    </w:pPr>
  </w:style>
  <w:style w:type="paragraph" w:customStyle="1" w:styleId="Styl23">
    <w:name w:val="Styl23"/>
    <w:basedOn w:val="numerow"/>
    <w:next w:val="Styl15"/>
    <w:rsid w:val="00347A30"/>
    <w:pPr>
      <w:tabs>
        <w:tab w:val="left" w:pos="0"/>
        <w:tab w:val="left" w:pos="2552"/>
      </w:tabs>
      <w:spacing w:line="240" w:lineRule="auto"/>
      <w:ind w:left="1701"/>
    </w:pPr>
  </w:style>
  <w:style w:type="paragraph" w:customStyle="1" w:styleId="wypunktowane">
    <w:name w:val="wypunktowane"/>
    <w:basedOn w:val="wypunktowanie"/>
    <w:rsid w:val="00347A30"/>
  </w:style>
  <w:style w:type="paragraph" w:customStyle="1" w:styleId="Tekstpodstawowy22">
    <w:name w:val="Tekst podstawowy 22"/>
    <w:basedOn w:val="Normalny"/>
    <w:rsid w:val="00347A30"/>
    <w:pPr>
      <w:spacing w:line="360" w:lineRule="auto"/>
      <w:jc w:val="both"/>
    </w:pPr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347A30"/>
    <w:pPr>
      <w:tabs>
        <w:tab w:val="left" w:pos="360"/>
      </w:tabs>
      <w:spacing w:before="120" w:line="264" w:lineRule="auto"/>
      <w:jc w:val="both"/>
    </w:pPr>
    <w:rPr>
      <w:rFonts w:ascii="Times New Roman" w:hAnsi="Times New Roman"/>
      <w:szCs w:val="20"/>
      <w:lang w:val="en-US"/>
    </w:rPr>
  </w:style>
  <w:style w:type="paragraph" w:customStyle="1" w:styleId="Listanumerycznaznawiasem">
    <w:name w:val="Lista numeryczna z nawiasem"/>
    <w:basedOn w:val="Normalny"/>
    <w:rsid w:val="00347A30"/>
    <w:pPr>
      <w:spacing w:after="20" w:line="264" w:lineRule="auto"/>
      <w:jc w:val="both"/>
    </w:pPr>
    <w:rPr>
      <w:rFonts w:ascii="Arial" w:hAnsi="Arial"/>
      <w:color w:val="000000"/>
      <w:sz w:val="20"/>
      <w:szCs w:val="20"/>
    </w:rPr>
  </w:style>
  <w:style w:type="paragraph" w:customStyle="1" w:styleId="Listanumerowana1">
    <w:name w:val="Lista numerowana1"/>
    <w:basedOn w:val="Normalny"/>
    <w:rsid w:val="00347A30"/>
    <w:pPr>
      <w:keepLines/>
      <w:tabs>
        <w:tab w:val="left" w:pos="1"/>
        <w:tab w:val="left" w:pos="396"/>
        <w:tab w:val="left" w:pos="709"/>
        <w:tab w:val="left" w:pos="1188"/>
        <w:tab w:val="left" w:pos="1584"/>
        <w:tab w:val="left" w:pos="1980"/>
        <w:tab w:val="left" w:pos="2376"/>
        <w:tab w:val="left" w:pos="2772"/>
        <w:tab w:val="left" w:pos="3174"/>
        <w:tab w:val="left" w:pos="3570"/>
        <w:tab w:val="left" w:pos="3966"/>
        <w:tab w:val="left" w:pos="4362"/>
        <w:tab w:val="left" w:pos="4758"/>
        <w:tab w:val="left" w:pos="5154"/>
        <w:tab w:val="left" w:pos="5550"/>
        <w:tab w:val="left" w:pos="5952"/>
        <w:tab w:val="left" w:pos="6348"/>
        <w:tab w:val="left" w:pos="6744"/>
        <w:tab w:val="left" w:pos="7140"/>
        <w:tab w:val="left" w:pos="7536"/>
        <w:tab w:val="left" w:pos="7932"/>
        <w:tab w:val="left" w:pos="8328"/>
        <w:tab w:val="left" w:pos="8724"/>
        <w:tab w:val="left" w:pos="9126"/>
        <w:tab w:val="left" w:pos="9522"/>
        <w:tab w:val="left" w:pos="9918"/>
        <w:tab w:val="left" w:pos="10314"/>
        <w:tab w:val="left" w:pos="10710"/>
        <w:tab w:val="left" w:pos="11106"/>
        <w:tab w:val="left" w:pos="11502"/>
        <w:tab w:val="left" w:pos="11898"/>
        <w:tab w:val="left" w:pos="12300"/>
        <w:tab w:val="left" w:pos="12696"/>
        <w:tab w:val="left" w:pos="13092"/>
        <w:tab w:val="left" w:pos="13488"/>
        <w:tab w:val="left" w:pos="13884"/>
        <w:tab w:val="left" w:pos="14280"/>
        <w:tab w:val="left" w:pos="14676"/>
        <w:tab w:val="left" w:pos="15072"/>
        <w:tab w:val="left" w:pos="15474"/>
      </w:tabs>
      <w:spacing w:before="240"/>
      <w:jc w:val="both"/>
    </w:pPr>
    <w:rPr>
      <w:rFonts w:ascii="Times New Roman" w:hAnsi="Times New Roman"/>
      <w:b/>
      <w:szCs w:val="20"/>
    </w:rPr>
  </w:style>
  <w:style w:type="paragraph" w:customStyle="1" w:styleId="pkt">
    <w:name w:val="pkt"/>
    <w:basedOn w:val="Normalny"/>
    <w:rsid w:val="00347A30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FR1">
    <w:name w:val="FR1"/>
    <w:rsid w:val="00347A30"/>
    <w:pPr>
      <w:widowControl w:val="0"/>
      <w:suppressAutoHyphens/>
      <w:autoSpaceDE w:val="0"/>
      <w:spacing w:before="300" w:line="458" w:lineRule="auto"/>
      <w:ind w:left="720" w:hanging="680"/>
    </w:pPr>
    <w:rPr>
      <w:rFonts w:eastAsia="Arial"/>
      <w:b/>
      <w:sz w:val="28"/>
      <w:lang w:eastAsia="ar-SA"/>
    </w:rPr>
  </w:style>
  <w:style w:type="paragraph" w:customStyle="1" w:styleId="StylMoj">
    <w:name w:val="StylMoj"/>
    <w:basedOn w:val="Nagwek1"/>
    <w:rsid w:val="00347A30"/>
    <w:pPr>
      <w:spacing w:before="240" w:after="60" w:line="264" w:lineRule="auto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wnioski">
    <w:name w:val="wnioski"/>
    <w:basedOn w:val="Normalny"/>
    <w:rsid w:val="00347A30"/>
    <w:pPr>
      <w:spacing w:before="60" w:line="360" w:lineRule="auto"/>
      <w:jc w:val="both"/>
    </w:pPr>
    <w:rPr>
      <w:rFonts w:ascii="Times New Roman" w:hAnsi="Times New Roman"/>
    </w:rPr>
  </w:style>
  <w:style w:type="paragraph" w:customStyle="1" w:styleId="Lista21">
    <w:name w:val="Lista 21"/>
    <w:basedOn w:val="Normalny"/>
    <w:rsid w:val="00347A30"/>
    <w:pPr>
      <w:ind w:left="566" w:hanging="283"/>
    </w:pPr>
  </w:style>
  <w:style w:type="paragraph" w:customStyle="1" w:styleId="tekstpodst">
    <w:name w:val="tekst podst"/>
    <w:basedOn w:val="Tekstpodstawowy"/>
    <w:rsid w:val="00347A30"/>
    <w:pPr>
      <w:spacing w:after="120" w:line="360" w:lineRule="auto"/>
      <w:jc w:val="both"/>
    </w:pPr>
    <w:rPr>
      <w:rFonts w:ascii="Times New Roman" w:hAnsi="Times New Roman"/>
      <w:i w:val="0"/>
      <w:iCs w:val="0"/>
      <w:sz w:val="26"/>
      <w:szCs w:val="20"/>
    </w:rPr>
  </w:style>
  <w:style w:type="paragraph" w:customStyle="1" w:styleId="Spistreci10">
    <w:name w:val="Spis treści 10"/>
    <w:basedOn w:val="Indeks"/>
    <w:rsid w:val="00347A3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347A30"/>
    <w:pPr>
      <w:suppressLineNumbers/>
    </w:pPr>
  </w:style>
  <w:style w:type="paragraph" w:customStyle="1" w:styleId="Nagwektabeli">
    <w:name w:val="Nagłówek tabeli"/>
    <w:basedOn w:val="Zawartotabeli"/>
    <w:rsid w:val="00347A3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4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EB13-F819-4D18-8890-57AF1F70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ATMOTERM Inżynieria Środowiska Sp.z o.o.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wkozera</dc:creator>
  <cp:lastModifiedBy>Szybilska Aleksandra</cp:lastModifiedBy>
  <cp:revision>2</cp:revision>
  <dcterms:created xsi:type="dcterms:W3CDTF">2018-12-19T08:19:00Z</dcterms:created>
  <dcterms:modified xsi:type="dcterms:W3CDTF">2018-12-19T08:19:00Z</dcterms:modified>
</cp:coreProperties>
</file>